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F7D" w:rsidRDefault="008405D0">
      <w:pPr>
        <w:spacing w:line="276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26035</wp:posOffset>
            </wp:positionV>
            <wp:extent cx="1189990" cy="1610995"/>
            <wp:effectExtent l="19050" t="0" r="0" b="0"/>
            <wp:wrapNone/>
            <wp:docPr id="2" name="Picture 2" descr="396540_104170609709923_13462834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6540_104170609709923_1346283412_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CA2" w:rsidRPr="00683F7D" w:rsidRDefault="00885CA2">
      <w:pPr>
        <w:spacing w:line="276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83F7D">
        <w:rPr>
          <w:rFonts w:ascii="Calibri" w:hAnsi="Calibri" w:cs="Calibri"/>
          <w:b/>
          <w:sz w:val="32"/>
          <w:szCs w:val="32"/>
          <w:u w:val="single"/>
        </w:rPr>
        <w:t>CURRICULAM VITAE</w:t>
      </w:r>
    </w:p>
    <w:p w:rsidR="008D6F47" w:rsidRPr="003869FB" w:rsidRDefault="008D6F47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85CA2" w:rsidRPr="00060C85" w:rsidRDefault="00741D54" w:rsidP="00741D54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SHARAFUDDIN M </w:t>
      </w:r>
      <w:r w:rsidR="00885CA2" w:rsidRPr="003869FB">
        <w:rPr>
          <w:rFonts w:ascii="Calibri" w:hAnsi="Calibri" w:cs="Calibri"/>
          <w:b/>
          <w:sz w:val="22"/>
          <w:szCs w:val="22"/>
        </w:rPr>
        <w:t xml:space="preserve"> </w:t>
      </w:r>
      <w:r w:rsidR="00885CA2" w:rsidRPr="003869FB">
        <w:rPr>
          <w:rFonts w:ascii="Calibri" w:hAnsi="Calibri" w:cs="Calibri"/>
          <w:sz w:val="22"/>
          <w:szCs w:val="22"/>
        </w:rPr>
        <w:tab/>
      </w:r>
    </w:p>
    <w:p w:rsidR="003869FB" w:rsidRPr="003869FB" w:rsidRDefault="00885CA2">
      <w:pPr>
        <w:pBdr>
          <w:bottom w:val="single" w:sz="6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3869FB">
        <w:rPr>
          <w:rFonts w:ascii="Calibri" w:hAnsi="Calibri" w:cs="Calibri"/>
          <w:sz w:val="22"/>
          <w:szCs w:val="22"/>
        </w:rPr>
        <w:t xml:space="preserve">Email: </w:t>
      </w:r>
      <w:r w:rsidR="0092572B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sharafu</w:t>
      </w:r>
      <w:r w:rsidR="00741D54" w:rsidRPr="003053CA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ddin188</w:t>
      </w:r>
      <w:r w:rsidR="003869FB" w:rsidRPr="003053CA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@gmail.com</w:t>
      </w:r>
    </w:p>
    <w:p w:rsidR="00885CA2" w:rsidRPr="003869FB" w:rsidRDefault="00060C85">
      <w:pPr>
        <w:pBdr>
          <w:bottom w:val="single" w:sz="6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Ph.: </w:t>
      </w:r>
      <w:r w:rsidR="0092572B">
        <w:rPr>
          <w:rFonts w:ascii="Calibri" w:hAnsi="Calibri" w:cs="Calibri"/>
          <w:sz w:val="22"/>
          <w:szCs w:val="22"/>
        </w:rPr>
        <w:t xml:space="preserve"> +91</w:t>
      </w:r>
      <w:r w:rsidR="0077457B">
        <w:rPr>
          <w:rFonts w:ascii="Calibri" w:hAnsi="Calibri" w:cs="Calibri"/>
          <w:sz w:val="22"/>
          <w:szCs w:val="22"/>
        </w:rPr>
        <w:t>8152820371</w:t>
      </w:r>
      <w:r w:rsidR="008405D0">
        <w:rPr>
          <w:rFonts w:ascii="Calibri" w:hAnsi="Calibri" w:cs="Calibri"/>
          <w:sz w:val="22"/>
          <w:szCs w:val="22"/>
        </w:rPr>
        <w:t xml:space="preserve"> </w:t>
      </w:r>
      <w:r w:rsidR="0092572B">
        <w:rPr>
          <w:rFonts w:ascii="Calibri" w:hAnsi="Calibri" w:cs="Calibri"/>
          <w:sz w:val="22"/>
          <w:szCs w:val="22"/>
        </w:rPr>
        <w:t>(India)</w:t>
      </w:r>
    </w:p>
    <w:p w:rsidR="00885CA2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3F7D" w:rsidRPr="003869FB" w:rsidRDefault="00683F7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85CA2" w:rsidRPr="003869FB" w:rsidRDefault="00885CA2">
      <w:pPr>
        <w:spacing w:line="276" w:lineRule="auto"/>
        <w:rPr>
          <w:rFonts w:ascii="Calibri" w:hAnsi="Calibri" w:cs="Calibri"/>
          <w:b/>
          <w:sz w:val="22"/>
          <w:szCs w:val="22"/>
          <w:highlight w:val="lightGray"/>
        </w:rPr>
      </w:pPr>
      <w:r w:rsidRPr="003869FB">
        <w:rPr>
          <w:rFonts w:ascii="Calibri" w:hAnsi="Calibri" w:cs="Calibri"/>
          <w:b/>
          <w:sz w:val="22"/>
          <w:szCs w:val="22"/>
          <w:highlight w:val="lightGray"/>
        </w:rPr>
        <w:t>Career Objective:-</w:t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</w:p>
    <w:p w:rsidR="00885CA2" w:rsidRPr="003869FB" w:rsidRDefault="00885CA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85CA2" w:rsidRPr="003869FB" w:rsidRDefault="00527804">
      <w:p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</w:t>
      </w:r>
      <w:r w:rsidR="00885CA2" w:rsidRPr="003869FB">
        <w:rPr>
          <w:rFonts w:ascii="Calibri" w:hAnsi="Calibri" w:cs="Calibri"/>
          <w:sz w:val="22"/>
          <w:szCs w:val="22"/>
          <w:shd w:val="clear" w:color="auto" w:fill="FFFFFF"/>
        </w:rPr>
        <w:t xml:space="preserve">To succeed in an environment of growth and excellence and earn a job which provides me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      </w:t>
      </w:r>
      <w:r w:rsidR="00885CA2" w:rsidRPr="003869FB">
        <w:rPr>
          <w:rFonts w:ascii="Calibri" w:hAnsi="Calibri" w:cs="Calibri"/>
          <w:sz w:val="22"/>
          <w:szCs w:val="22"/>
          <w:shd w:val="clear" w:color="auto" w:fill="FFFFFF"/>
        </w:rPr>
        <w:t>job satisfaction and self-development and help me achieve personal as well as organizational goals.</w:t>
      </w:r>
    </w:p>
    <w:p w:rsidR="00885CA2" w:rsidRPr="003869FB" w:rsidRDefault="00885CA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869FB">
        <w:rPr>
          <w:rFonts w:ascii="Calibri" w:hAnsi="Calibri" w:cs="Calibri"/>
          <w:b/>
          <w:sz w:val="22"/>
          <w:szCs w:val="22"/>
        </w:rPr>
        <w:t xml:space="preserve"> </w:t>
      </w:r>
    </w:p>
    <w:p w:rsidR="00885CA2" w:rsidRDefault="00885CA2">
      <w:pPr>
        <w:spacing w:line="276" w:lineRule="auto"/>
        <w:ind w:left="360" w:hanging="360"/>
        <w:rPr>
          <w:rFonts w:ascii="Calibri" w:hAnsi="Calibri" w:cs="Calibri"/>
          <w:b/>
          <w:sz w:val="22"/>
          <w:szCs w:val="22"/>
          <w:highlight w:val="lightGray"/>
        </w:rPr>
      </w:pPr>
      <w:r w:rsidRPr="003869FB">
        <w:rPr>
          <w:rFonts w:ascii="Calibri" w:hAnsi="Calibri" w:cs="Calibri"/>
          <w:b/>
          <w:sz w:val="22"/>
          <w:szCs w:val="22"/>
          <w:highlight w:val="lightGray"/>
        </w:rPr>
        <w:t>Educational Qualification: -</w:t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</w:p>
    <w:p w:rsidR="003053CA" w:rsidRPr="003869FB" w:rsidRDefault="003053CA">
      <w:pPr>
        <w:spacing w:line="276" w:lineRule="auto"/>
        <w:ind w:left="360" w:hanging="360"/>
        <w:rPr>
          <w:rFonts w:ascii="Calibri" w:hAnsi="Calibri" w:cs="Calibri"/>
          <w:sz w:val="22"/>
          <w:szCs w:val="22"/>
          <w:highlight w:val="lightGray"/>
        </w:rPr>
      </w:pPr>
    </w:p>
    <w:p w:rsidR="00885CA2" w:rsidRDefault="001F273C" w:rsidP="00527804">
      <w:pPr>
        <w:pStyle w:val="NoSpacing"/>
        <w:numPr>
          <w:ilvl w:val="0"/>
          <w:numId w:val="20"/>
        </w:numPr>
        <w:spacing w:line="276" w:lineRule="auto"/>
        <w:rPr>
          <w:rFonts w:eastAsia="Arial Unicode MS" w:cs="Calibri"/>
        </w:rPr>
      </w:pPr>
      <w:r>
        <w:rPr>
          <w:rFonts w:eastAsia="Arial Unicode MS" w:cs="Calibri"/>
          <w:lang w:val="en-US"/>
        </w:rPr>
        <w:t>I TC BA</w:t>
      </w:r>
      <w:r w:rsidR="003869FB">
        <w:rPr>
          <w:rFonts w:eastAsia="Arial Unicode MS" w:cs="Calibri"/>
          <w:lang w:val="en-US"/>
        </w:rPr>
        <w:t xml:space="preserve"> University</w:t>
      </w:r>
      <w:r>
        <w:rPr>
          <w:rFonts w:eastAsia="Arial Unicode MS" w:cs="Calibri"/>
          <w:lang w:val="en-US"/>
        </w:rPr>
        <w:t xml:space="preserve"> Thumbay in Gov OF India</w:t>
      </w:r>
    </w:p>
    <w:p w:rsidR="00527804" w:rsidRDefault="00527804" w:rsidP="00527804">
      <w:pPr>
        <w:pStyle w:val="NoSpacing"/>
        <w:spacing w:line="276" w:lineRule="auto"/>
        <w:ind w:left="1146"/>
        <w:rPr>
          <w:rFonts w:eastAsia="Arial Unicode MS" w:cs="Calibri"/>
        </w:rPr>
      </w:pPr>
    </w:p>
    <w:p w:rsidR="00527804" w:rsidRPr="00527804" w:rsidRDefault="00527804" w:rsidP="00527804">
      <w:pPr>
        <w:pStyle w:val="NoSpacing"/>
        <w:numPr>
          <w:ilvl w:val="0"/>
          <w:numId w:val="20"/>
        </w:numPr>
        <w:spacing w:line="276" w:lineRule="auto"/>
        <w:rPr>
          <w:rFonts w:eastAsia="Arial Unicode MS" w:cs="Calibri"/>
        </w:rPr>
      </w:pPr>
      <w:r w:rsidRPr="003869FB">
        <w:rPr>
          <w:rFonts w:eastAsia="Arial Unicode MS" w:cs="Calibri"/>
        </w:rPr>
        <w:t xml:space="preserve">Pre-University Course from </w:t>
      </w:r>
      <w:r w:rsidR="0077457B">
        <w:rPr>
          <w:rFonts w:eastAsia="Arial Unicode MS" w:cs="Calibri"/>
          <w:lang w:val="en-US"/>
        </w:rPr>
        <w:t xml:space="preserve">Uppinangady </w:t>
      </w:r>
      <w:r>
        <w:rPr>
          <w:rFonts w:eastAsia="Arial Unicode MS" w:cs="Calibri"/>
        </w:rPr>
        <w:t xml:space="preserve">College, </w:t>
      </w:r>
      <w:r>
        <w:rPr>
          <w:rFonts w:eastAsia="Arial Unicode MS" w:cs="Calibri"/>
          <w:lang w:val="en-US"/>
        </w:rPr>
        <w:t>Mangalore</w:t>
      </w:r>
      <w:r w:rsidRPr="003869FB">
        <w:rPr>
          <w:rFonts w:eastAsia="Arial Unicode MS" w:cs="Calibri"/>
        </w:rPr>
        <w:t xml:space="preserve">. Under Karnataka PU </w:t>
      </w:r>
      <w:r>
        <w:rPr>
          <w:rFonts w:eastAsia="Arial Unicode MS" w:cs="Calibri"/>
          <w:lang w:val="en-US"/>
        </w:rPr>
        <w:t xml:space="preserve">         </w:t>
      </w:r>
      <w:r w:rsidRPr="003869FB">
        <w:rPr>
          <w:rFonts w:eastAsia="Arial Unicode MS" w:cs="Calibri"/>
        </w:rPr>
        <w:t>Board</w:t>
      </w:r>
    </w:p>
    <w:p w:rsidR="00885CA2" w:rsidRPr="003869FB" w:rsidRDefault="001F273C" w:rsidP="00527804">
      <w:pPr>
        <w:pStyle w:val="NoSpacing"/>
        <w:numPr>
          <w:ilvl w:val="0"/>
          <w:numId w:val="20"/>
        </w:numPr>
        <w:spacing w:line="276" w:lineRule="auto"/>
        <w:rPr>
          <w:rFonts w:eastAsia="Arial Unicode MS" w:cs="Calibri"/>
        </w:rPr>
      </w:pPr>
      <w:r>
        <w:rPr>
          <w:rFonts w:eastAsia="Arial Unicode MS" w:cs="Calibri"/>
        </w:rPr>
        <w:t xml:space="preserve">SSLC </w:t>
      </w:r>
      <w:r w:rsidR="003869FB">
        <w:rPr>
          <w:rFonts w:eastAsia="Arial Unicode MS" w:cs="Calibri"/>
          <w:lang w:val="en-US"/>
        </w:rPr>
        <w:t>High School</w:t>
      </w:r>
      <w:r w:rsidR="00060C85">
        <w:rPr>
          <w:rFonts w:eastAsia="Arial Unicode MS" w:cs="Calibri"/>
          <w:lang w:val="en-US"/>
        </w:rPr>
        <w:t xml:space="preserve"> </w:t>
      </w:r>
      <w:r>
        <w:rPr>
          <w:rFonts w:eastAsia="Arial Unicode MS" w:cs="Calibri"/>
          <w:lang w:val="en-US"/>
        </w:rPr>
        <w:t>,</w:t>
      </w:r>
      <w:r w:rsidR="003053CA">
        <w:rPr>
          <w:rFonts w:eastAsia="Arial Unicode MS" w:cs="Calibri"/>
          <w:lang w:val="en-US"/>
        </w:rPr>
        <w:t>M</w:t>
      </w:r>
      <w:r>
        <w:rPr>
          <w:rFonts w:eastAsia="Arial Unicode MS" w:cs="Calibri"/>
          <w:lang w:val="en-US"/>
        </w:rPr>
        <w:t>angalore</w:t>
      </w:r>
      <w:r w:rsidR="00885CA2" w:rsidRPr="003869FB">
        <w:rPr>
          <w:rFonts w:eastAsia="Arial Unicode MS" w:cs="Calibri"/>
        </w:rPr>
        <w:t xml:space="preserve"> under Karnataka sec</w:t>
      </w:r>
      <w:r w:rsidR="003869FB">
        <w:rPr>
          <w:rFonts w:eastAsia="Arial Unicode MS" w:cs="Calibri"/>
        </w:rPr>
        <w:t>ondary examination Board</w:t>
      </w:r>
      <w:r w:rsidR="00885CA2" w:rsidRPr="003869FB">
        <w:rPr>
          <w:rFonts w:eastAsia="Arial Unicode MS" w:cs="Calibri"/>
        </w:rPr>
        <w:t>.</w:t>
      </w: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60C85" w:rsidRDefault="00885CA2" w:rsidP="00060C85">
      <w:pPr>
        <w:spacing w:line="276" w:lineRule="auto"/>
        <w:rPr>
          <w:rFonts w:ascii="Calibri" w:hAnsi="Calibri" w:cs="Calibri"/>
          <w:b/>
          <w:sz w:val="22"/>
          <w:szCs w:val="22"/>
          <w:highlight w:val="lightGray"/>
        </w:rPr>
      </w:pPr>
      <w:r w:rsidRPr="003869FB">
        <w:rPr>
          <w:rFonts w:ascii="Calibri" w:hAnsi="Calibri" w:cs="Calibri"/>
          <w:b/>
          <w:sz w:val="22"/>
          <w:szCs w:val="22"/>
          <w:highlight w:val="lightGray"/>
        </w:rPr>
        <w:t xml:space="preserve">Working </w:t>
      </w:r>
      <w:r w:rsidR="00527804" w:rsidRPr="003869FB">
        <w:rPr>
          <w:rFonts w:ascii="Calibri" w:hAnsi="Calibri" w:cs="Calibri"/>
          <w:b/>
          <w:sz w:val="22"/>
          <w:szCs w:val="22"/>
          <w:highlight w:val="lightGray"/>
        </w:rPr>
        <w:t>Experience: -</w:t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</w:p>
    <w:p w:rsidR="00060C85" w:rsidRDefault="00060C85" w:rsidP="00060C85">
      <w:pPr>
        <w:spacing w:line="276" w:lineRule="auto"/>
        <w:rPr>
          <w:rFonts w:ascii="Calibri" w:hAnsi="Calibri" w:cs="Calibri"/>
          <w:b/>
          <w:sz w:val="22"/>
          <w:szCs w:val="22"/>
          <w:highlight w:val="lightGray"/>
        </w:rPr>
      </w:pPr>
    </w:p>
    <w:p w:rsidR="00060C85" w:rsidRPr="003A1078" w:rsidRDefault="00060C85" w:rsidP="0052780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Previous working in </w:t>
      </w:r>
      <w:r w:rsidRPr="00E43922">
        <w:rPr>
          <w:rFonts w:ascii="Times New Roman" w:hAnsi="Times New Roman"/>
          <w:b/>
          <w:sz w:val="24"/>
        </w:rPr>
        <w:t>M/s</w:t>
      </w:r>
      <w:r>
        <w:rPr>
          <w:rFonts w:ascii="Times New Roman" w:hAnsi="Times New Roman"/>
          <w:b/>
          <w:sz w:val="24"/>
        </w:rPr>
        <w:t xml:space="preserve">. BLUESTAR IND PVT LTD. </w:t>
      </w:r>
      <w:r>
        <w:rPr>
          <w:rFonts w:ascii="Times New Roman" w:hAnsi="Times New Roman"/>
          <w:sz w:val="24"/>
        </w:rPr>
        <w:t xml:space="preserve">as a </w:t>
      </w:r>
      <w:r>
        <w:rPr>
          <w:rFonts w:ascii="Times New Roman" w:hAnsi="Times New Roman"/>
          <w:b/>
          <w:sz w:val="24"/>
        </w:rPr>
        <w:t>Senior HVAC</w:t>
      </w:r>
      <w:r w:rsidRPr="0056706B">
        <w:rPr>
          <w:rFonts w:ascii="Times New Roman" w:hAnsi="Times New Roman"/>
          <w:b/>
          <w:sz w:val="24"/>
        </w:rPr>
        <w:t xml:space="preserve"> Technician</w:t>
      </w:r>
      <w:r>
        <w:rPr>
          <w:rFonts w:ascii="Times New Roman" w:hAnsi="Times New Roman"/>
          <w:sz w:val="24"/>
        </w:rPr>
        <w:t xml:space="preserve"> from Oct. 2011 To </w:t>
      </w:r>
      <w:r w:rsidR="00401B52">
        <w:rPr>
          <w:rFonts w:ascii="Times New Roman" w:hAnsi="Times New Roman"/>
          <w:sz w:val="24"/>
          <w:lang w:val="en-US"/>
        </w:rPr>
        <w:t xml:space="preserve">December </w:t>
      </w:r>
      <w:r>
        <w:rPr>
          <w:rFonts w:ascii="Times New Roman" w:hAnsi="Times New Roman"/>
          <w:sz w:val="24"/>
          <w:lang w:val="en-US"/>
        </w:rPr>
        <w:t xml:space="preserve"> 2014</w:t>
      </w:r>
      <w:r>
        <w:rPr>
          <w:rFonts w:ascii="Times New Roman" w:hAnsi="Times New Roman"/>
          <w:sz w:val="24"/>
        </w:rPr>
        <w:t xml:space="preserve"> Onwards.</w:t>
      </w:r>
    </w:p>
    <w:p w:rsidR="003A1078" w:rsidRDefault="003A1078" w:rsidP="003A1078">
      <w:pPr>
        <w:pStyle w:val="NoSpacing"/>
        <w:ind w:left="720"/>
        <w:jc w:val="both"/>
        <w:rPr>
          <w:rFonts w:ascii="Times New Roman" w:hAnsi="Times New Roman"/>
          <w:sz w:val="24"/>
        </w:rPr>
      </w:pPr>
    </w:p>
    <w:p w:rsidR="00060C85" w:rsidRDefault="00060C85" w:rsidP="00060C85">
      <w:pPr>
        <w:pStyle w:val="NoSpacing"/>
        <w:jc w:val="both"/>
        <w:rPr>
          <w:rFonts w:ascii="Times New Roman" w:hAnsi="Times New Roman"/>
          <w:sz w:val="24"/>
        </w:rPr>
      </w:pPr>
    </w:p>
    <w:p w:rsidR="00060C85" w:rsidRPr="003A1078" w:rsidRDefault="003A1078" w:rsidP="0052780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Previous</w:t>
      </w:r>
      <w:r w:rsidR="00060C85">
        <w:rPr>
          <w:rFonts w:ascii="Times New Roman" w:hAnsi="Times New Roman"/>
          <w:sz w:val="24"/>
        </w:rPr>
        <w:t xml:space="preserve"> working in </w:t>
      </w:r>
      <w:r w:rsidR="00060C85" w:rsidRPr="0056706B">
        <w:rPr>
          <w:rFonts w:ascii="Times New Roman" w:hAnsi="Times New Roman"/>
          <w:b/>
          <w:sz w:val="24"/>
          <w:szCs w:val="24"/>
        </w:rPr>
        <w:t>QATAR GAS</w:t>
      </w:r>
      <w:r w:rsidR="00060C85">
        <w:rPr>
          <w:rFonts w:ascii="Times New Roman" w:hAnsi="Times New Roman"/>
          <w:b/>
          <w:sz w:val="24"/>
          <w:szCs w:val="24"/>
        </w:rPr>
        <w:t xml:space="preserve"> (through EMCO) </w:t>
      </w:r>
      <w:r w:rsidR="00060C85" w:rsidRPr="0056706B">
        <w:rPr>
          <w:rFonts w:ascii="Times New Roman" w:hAnsi="Times New Roman"/>
          <w:sz w:val="24"/>
          <w:szCs w:val="24"/>
        </w:rPr>
        <w:t>As</w:t>
      </w:r>
      <w:r w:rsidR="00060C85">
        <w:rPr>
          <w:rFonts w:ascii="Times New Roman" w:hAnsi="Times New Roman"/>
          <w:b/>
          <w:sz w:val="24"/>
          <w:szCs w:val="24"/>
        </w:rPr>
        <w:t xml:space="preserve"> </w:t>
      </w:r>
      <w:r w:rsidR="00060C85" w:rsidRPr="0056706B">
        <w:rPr>
          <w:rFonts w:ascii="Times New Roman" w:hAnsi="Times New Roman"/>
          <w:sz w:val="24"/>
          <w:szCs w:val="24"/>
        </w:rPr>
        <w:t>a</w:t>
      </w:r>
      <w:r w:rsidR="00060C85">
        <w:rPr>
          <w:rFonts w:ascii="Times New Roman" w:hAnsi="Times New Roman"/>
          <w:b/>
          <w:sz w:val="24"/>
          <w:szCs w:val="24"/>
        </w:rPr>
        <w:t xml:space="preserve"> Senior Plant HVAC Technician </w:t>
      </w:r>
      <w:r w:rsidR="00060C85" w:rsidRPr="0056706B">
        <w:rPr>
          <w:rFonts w:ascii="Times New Roman" w:hAnsi="Times New Roman"/>
          <w:sz w:val="24"/>
          <w:szCs w:val="24"/>
        </w:rPr>
        <w:t>from</w:t>
      </w:r>
      <w:r w:rsidR="00401B52">
        <w:rPr>
          <w:rFonts w:ascii="Times New Roman" w:hAnsi="Times New Roman"/>
          <w:sz w:val="24"/>
          <w:szCs w:val="24"/>
          <w:lang w:val="en-US"/>
        </w:rPr>
        <w:t xml:space="preserve"> January</w:t>
      </w:r>
      <w:r w:rsidR="00401B52">
        <w:rPr>
          <w:rFonts w:ascii="Times New Roman" w:hAnsi="Times New Roman"/>
          <w:sz w:val="24"/>
          <w:szCs w:val="24"/>
        </w:rPr>
        <w:t xml:space="preserve"> 2015</w:t>
      </w:r>
      <w:r w:rsidR="00060C85" w:rsidRPr="0056706B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  <w:lang w:val="en-US"/>
        </w:rPr>
        <w:t>2017</w:t>
      </w:r>
      <w:r w:rsidR="00060C85">
        <w:rPr>
          <w:rFonts w:ascii="Times New Roman" w:hAnsi="Times New Roman"/>
          <w:sz w:val="24"/>
          <w:szCs w:val="24"/>
        </w:rPr>
        <w:t xml:space="preserve">  </w:t>
      </w:r>
    </w:p>
    <w:p w:rsidR="003A1078" w:rsidRPr="003A1078" w:rsidRDefault="003A1078" w:rsidP="003A1078">
      <w:pPr>
        <w:pStyle w:val="NoSpacing"/>
        <w:ind w:left="720"/>
        <w:rPr>
          <w:rFonts w:ascii="Times New Roman" w:hAnsi="Times New Roman"/>
          <w:sz w:val="24"/>
        </w:rPr>
      </w:pPr>
    </w:p>
    <w:p w:rsidR="003A1078" w:rsidRPr="003A1078" w:rsidRDefault="003A1078" w:rsidP="0052780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Previous working in </w:t>
      </w:r>
      <w:r w:rsidRPr="003A1078">
        <w:rPr>
          <w:rFonts w:ascii="Times New Roman" w:hAnsi="Times New Roman"/>
          <w:b/>
          <w:sz w:val="24"/>
          <w:szCs w:val="24"/>
          <w:lang w:val="en-US"/>
        </w:rPr>
        <w:t>EL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SIFE</w:t>
      </w:r>
      <w:r w:rsidRPr="003A1078">
        <w:rPr>
          <w:rFonts w:ascii="Times New Roman" w:hAnsi="Times New Roman"/>
          <w:b/>
          <w:sz w:val="24"/>
          <w:szCs w:val="24"/>
          <w:lang w:val="en-US"/>
        </w:rPr>
        <w:t xml:space="preserve"> JIDDAH</w:t>
      </w:r>
      <w:r>
        <w:rPr>
          <w:rFonts w:ascii="Times New Roman" w:hAnsi="Times New Roman"/>
          <w:sz w:val="24"/>
          <w:szCs w:val="24"/>
          <w:lang w:val="en-US"/>
        </w:rPr>
        <w:t xml:space="preserve"> As a </w:t>
      </w:r>
      <w:r w:rsidRPr="003A1078">
        <w:rPr>
          <w:rFonts w:ascii="Times New Roman" w:hAnsi="Times New Roman"/>
          <w:b/>
          <w:sz w:val="24"/>
          <w:szCs w:val="24"/>
          <w:lang w:val="en-US"/>
        </w:rPr>
        <w:t>Maintenance Bank</w:t>
      </w:r>
      <w:r w:rsidR="008405D0">
        <w:rPr>
          <w:rFonts w:ascii="Times New Roman" w:hAnsi="Times New Roman"/>
          <w:b/>
          <w:sz w:val="24"/>
          <w:szCs w:val="24"/>
          <w:lang w:val="en-US"/>
        </w:rPr>
        <w:t xml:space="preserve"> Al-Bilad</w:t>
      </w:r>
      <w:r w:rsidRPr="003A1078">
        <w:rPr>
          <w:rFonts w:ascii="Times New Roman" w:hAnsi="Times New Roman"/>
          <w:b/>
          <w:sz w:val="24"/>
          <w:szCs w:val="24"/>
          <w:lang w:val="en-US"/>
        </w:rPr>
        <w:t xml:space="preserve"> And Mobily Project,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*Bank Samba Project*.</w:t>
      </w:r>
      <w:r w:rsidRPr="003A1078">
        <w:rPr>
          <w:rFonts w:ascii="Times New Roman" w:hAnsi="Times New Roman"/>
          <w:b/>
          <w:sz w:val="24"/>
          <w:szCs w:val="24"/>
          <w:lang w:val="en-US"/>
        </w:rPr>
        <w:t xml:space="preserve"> All Type Of Air Conditions. Split Package And Ductable A/C, Window A/C And Central Air Condition. Truoble Shooting And Repairing Services</w:t>
      </w:r>
      <w:r>
        <w:rPr>
          <w:rFonts w:ascii="Times New Roman" w:hAnsi="Times New Roman"/>
          <w:sz w:val="24"/>
          <w:szCs w:val="24"/>
          <w:lang w:val="en-US"/>
        </w:rPr>
        <w:t xml:space="preserve"> from January 2018 To July 2020</w:t>
      </w:r>
    </w:p>
    <w:p w:rsidR="003A1078" w:rsidRPr="00527804" w:rsidRDefault="003A1078" w:rsidP="003A1078">
      <w:pPr>
        <w:pStyle w:val="NoSpacing"/>
        <w:ind w:left="720"/>
        <w:rPr>
          <w:rFonts w:ascii="Times New Roman" w:hAnsi="Times New Roman"/>
          <w:sz w:val="24"/>
        </w:rPr>
      </w:pPr>
    </w:p>
    <w:p w:rsidR="00885CA2" w:rsidRPr="003869FB" w:rsidRDefault="00885CA2" w:rsidP="00060C85">
      <w:pPr>
        <w:pStyle w:val="NoSpacing"/>
        <w:spacing w:line="276" w:lineRule="auto"/>
        <w:ind w:left="360"/>
        <w:rPr>
          <w:rFonts w:cs="Calibri"/>
          <w:lang w:val="en-US"/>
        </w:rPr>
      </w:pPr>
    </w:p>
    <w:p w:rsidR="00885CA2" w:rsidRPr="003869FB" w:rsidRDefault="00885CA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61A4E" w:rsidRPr="003869FB" w:rsidRDefault="00F61A4E" w:rsidP="00F61A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 xml:space="preserve">Work Profile - </w:t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 w:rsidRPr="001F273C">
        <w:rPr>
          <w:rFonts w:ascii="Calibri" w:hAnsi="Calibri" w:cs="Calibri"/>
          <w:b/>
          <w:color w:val="auto"/>
          <w:sz w:val="22"/>
          <w:szCs w:val="22"/>
          <w:shd w:val="clear" w:color="auto" w:fill="BFBFBF"/>
        </w:rPr>
        <w:tab/>
      </w:r>
      <w:r w:rsidR="001F273C">
        <w:rPr>
          <w:rFonts w:ascii="Calibri" w:hAnsi="Calibri" w:cs="Calibri"/>
          <w:b/>
          <w:color w:val="auto"/>
          <w:sz w:val="22"/>
          <w:szCs w:val="22"/>
        </w:rPr>
        <w:tab/>
      </w:r>
    </w:p>
    <w:p w:rsidR="00401B52" w:rsidRPr="00401B52" w:rsidRDefault="00401B52" w:rsidP="00401B52">
      <w:pPr>
        <w:pStyle w:val="NoSpacing"/>
        <w:ind w:left="810"/>
        <w:rPr>
          <w:rFonts w:ascii="Times New Roman" w:hAnsi="Times New Roman"/>
          <w:b/>
          <w:sz w:val="24"/>
          <w:szCs w:val="24"/>
        </w:rPr>
      </w:pPr>
    </w:p>
    <w:p w:rsidR="00401B52" w:rsidRDefault="00401B52" w:rsidP="00401B52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7F1AD5">
        <w:rPr>
          <w:rFonts w:ascii="Times New Roman" w:hAnsi="Times New Roman"/>
          <w:b/>
          <w:sz w:val="24"/>
          <w:szCs w:val="24"/>
        </w:rPr>
        <w:t xml:space="preserve">Operating, Trouble shooting, Commissioning &amp; Servicing </w:t>
      </w:r>
      <w:r>
        <w:rPr>
          <w:rFonts w:ascii="Times New Roman" w:hAnsi="Times New Roman"/>
          <w:b/>
          <w:sz w:val="24"/>
          <w:szCs w:val="24"/>
        </w:rPr>
        <w:t>of BLUE STAR &amp;</w:t>
      </w:r>
      <w:r w:rsidRPr="007F1AD5">
        <w:rPr>
          <w:rFonts w:ascii="Times New Roman" w:hAnsi="Times New Roman"/>
          <w:b/>
          <w:sz w:val="24"/>
          <w:szCs w:val="24"/>
        </w:rPr>
        <w:t xml:space="preserve"> Trane chillers and handled up to 500 TR </w:t>
      </w:r>
    </w:p>
    <w:p w:rsidR="00401B52" w:rsidRPr="007F1AD5" w:rsidRDefault="00401B52" w:rsidP="00401B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1B52" w:rsidRPr="007F1AD5" w:rsidRDefault="00401B52" w:rsidP="00401B52">
      <w:pPr>
        <w:numPr>
          <w:ilvl w:val="0"/>
          <w:numId w:val="16"/>
        </w:numPr>
        <w:rPr>
          <w:b/>
        </w:rPr>
      </w:pPr>
      <w:r w:rsidRPr="007F1AD5">
        <w:rPr>
          <w:rFonts w:ascii="Bell MT" w:hAnsi="Bell MT"/>
          <w:b/>
        </w:rPr>
        <w:t>Operating and troubleshooting of safety show</w:t>
      </w:r>
      <w:r>
        <w:rPr>
          <w:rFonts w:ascii="Bell MT" w:hAnsi="Bell MT"/>
          <w:b/>
        </w:rPr>
        <w:t xml:space="preserve">er&amp; eye washer </w:t>
      </w:r>
      <w:r w:rsidRPr="007F1AD5">
        <w:rPr>
          <w:rFonts w:ascii="Bell MT" w:hAnsi="Bell MT"/>
          <w:b/>
        </w:rPr>
        <w:t>chiller, Nitrogen chilling plant.</w:t>
      </w:r>
    </w:p>
    <w:p w:rsidR="00401B52" w:rsidRPr="007F1AD5" w:rsidRDefault="00401B52" w:rsidP="00401B52">
      <w:pPr>
        <w:ind w:left="810"/>
        <w:rPr>
          <w:b/>
        </w:rPr>
      </w:pPr>
    </w:p>
    <w:p w:rsidR="00401B52" w:rsidRPr="00527804" w:rsidRDefault="00401B52" w:rsidP="00527804">
      <w:pPr>
        <w:numPr>
          <w:ilvl w:val="0"/>
          <w:numId w:val="16"/>
        </w:numPr>
        <w:spacing w:line="276" w:lineRule="auto"/>
        <w:rPr>
          <w:rFonts w:ascii="Bell MT" w:hAnsi="Bell MT"/>
          <w:b/>
        </w:rPr>
      </w:pPr>
      <w:r w:rsidRPr="007F1AD5">
        <w:rPr>
          <w:rFonts w:ascii="Bell MT" w:hAnsi="Bell MT"/>
          <w:b/>
        </w:rPr>
        <w:t>Operating and troubleshooting of Trane and York DX units.</w:t>
      </w:r>
    </w:p>
    <w:p w:rsidR="00401B52" w:rsidRPr="007F1AD5" w:rsidRDefault="00401B52" w:rsidP="00401B52">
      <w:pPr>
        <w:rPr>
          <w:rFonts w:ascii="Bell MT" w:hAnsi="Bell MT"/>
          <w:b/>
        </w:rPr>
      </w:pPr>
    </w:p>
    <w:p w:rsidR="00527804" w:rsidRPr="00527804" w:rsidRDefault="00401B52" w:rsidP="00527804">
      <w:pPr>
        <w:numPr>
          <w:ilvl w:val="0"/>
          <w:numId w:val="16"/>
        </w:numPr>
        <w:rPr>
          <w:rFonts w:ascii="Bell MT" w:hAnsi="Bell MT"/>
          <w:b/>
        </w:rPr>
      </w:pPr>
      <w:r w:rsidRPr="007F1AD5">
        <w:rPr>
          <w:rFonts w:ascii="Bell MT" w:hAnsi="Bell MT"/>
          <w:b/>
        </w:rPr>
        <w:t>Carrying planned preventive maintenance f</w:t>
      </w:r>
      <w:r>
        <w:rPr>
          <w:rFonts w:ascii="Bell MT" w:hAnsi="Bell MT"/>
          <w:b/>
        </w:rPr>
        <w:t>or all H</w:t>
      </w:r>
      <w:r w:rsidR="008405D0">
        <w:rPr>
          <w:rFonts w:ascii="Bell MT" w:hAnsi="Bell MT"/>
          <w:b/>
        </w:rPr>
        <w:t>VAC</w:t>
      </w:r>
      <w:r w:rsidR="00527804">
        <w:rPr>
          <w:rFonts w:ascii="Bell MT" w:hAnsi="Bell MT"/>
          <w:b/>
        </w:rPr>
        <w:t xml:space="preserve"> related equipment’</w:t>
      </w:r>
    </w:p>
    <w:p w:rsidR="00527804" w:rsidRDefault="00527804" w:rsidP="00527804">
      <w:pPr>
        <w:pStyle w:val="ListParagraph"/>
        <w:rPr>
          <w:rFonts w:ascii="Bell MT" w:hAnsi="Bell MT"/>
          <w:b/>
        </w:rPr>
      </w:pPr>
    </w:p>
    <w:p w:rsidR="00527804" w:rsidRPr="00527804" w:rsidRDefault="00527804" w:rsidP="00527804">
      <w:pPr>
        <w:numPr>
          <w:ilvl w:val="0"/>
          <w:numId w:val="16"/>
        </w:numPr>
        <w:spacing w:after="200" w:line="276" w:lineRule="auto"/>
        <w:rPr>
          <w:rFonts w:ascii="Bell MT" w:hAnsi="Bell MT"/>
          <w:b/>
        </w:rPr>
      </w:pPr>
      <w:r w:rsidRPr="00401B52">
        <w:rPr>
          <w:b/>
        </w:rPr>
        <w:t xml:space="preserve">Operating, Trouble shooting, &amp; Servicing </w:t>
      </w:r>
      <w:r w:rsidR="008405D0">
        <w:rPr>
          <w:b/>
        </w:rPr>
        <w:t xml:space="preserve">All Type Of Split Package, </w:t>
      </w:r>
      <w:r w:rsidRPr="00401B52">
        <w:rPr>
          <w:b/>
        </w:rPr>
        <w:t>F.C.U, C.S.U, A.H.U, Package Air condition units of York, Trane and S.K.M Units.</w:t>
      </w:r>
      <w:r>
        <w:rPr>
          <w:b/>
        </w:rPr>
        <w:t xml:space="preserve">                                      </w:t>
      </w:r>
    </w:p>
    <w:p w:rsidR="00527804" w:rsidRPr="00401B52" w:rsidRDefault="00527804" w:rsidP="00527804">
      <w:pPr>
        <w:ind w:left="810"/>
        <w:rPr>
          <w:rFonts w:ascii="Bell MT" w:hAnsi="Bell MT"/>
          <w:b/>
        </w:rPr>
      </w:pPr>
    </w:p>
    <w:p w:rsidR="00527804" w:rsidRPr="00527804" w:rsidRDefault="00401B52" w:rsidP="00527804">
      <w:pPr>
        <w:numPr>
          <w:ilvl w:val="0"/>
          <w:numId w:val="16"/>
        </w:numPr>
        <w:spacing w:after="200" w:line="276" w:lineRule="auto"/>
        <w:rPr>
          <w:rFonts w:ascii="Bell MT" w:hAnsi="Bell MT"/>
          <w:b/>
        </w:rPr>
      </w:pPr>
      <w:r w:rsidRPr="007F1AD5">
        <w:rPr>
          <w:b/>
        </w:rPr>
        <w:t>Operating, Trouble shooting, &amp; Servicing analyses</w:t>
      </w:r>
      <w:r>
        <w:rPr>
          <w:b/>
        </w:rPr>
        <w:t xml:space="preserve"> house package air conditioner</w:t>
      </w:r>
      <w:r w:rsidRPr="00401B52">
        <w:rPr>
          <w:b/>
        </w:rPr>
        <w:t xml:space="preserve"> </w:t>
      </w:r>
      <w:r w:rsidR="00527804" w:rsidRPr="00527804">
        <w:rPr>
          <w:b/>
        </w:rPr>
        <w:t xml:space="preserve">                                    </w:t>
      </w:r>
    </w:p>
    <w:p w:rsidR="00527804" w:rsidRDefault="00527804" w:rsidP="00527804">
      <w:pPr>
        <w:pStyle w:val="ListParagraph"/>
        <w:rPr>
          <w:rFonts w:cs="Calibri"/>
          <w:b/>
          <w:highlight w:val="lightGray"/>
        </w:rPr>
      </w:pPr>
    </w:p>
    <w:p w:rsidR="00380224" w:rsidRPr="00527804" w:rsidRDefault="00527804" w:rsidP="00527804">
      <w:pPr>
        <w:spacing w:after="200" w:line="276" w:lineRule="auto"/>
        <w:rPr>
          <w:rFonts w:ascii="Bell MT" w:hAnsi="Bell MT"/>
          <w:b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 xml:space="preserve"> </w:t>
      </w:r>
      <w:r w:rsidR="00380224" w:rsidRPr="00527804">
        <w:rPr>
          <w:rFonts w:ascii="Calibri" w:hAnsi="Calibri" w:cs="Calibri"/>
          <w:b/>
          <w:sz w:val="22"/>
          <w:szCs w:val="22"/>
          <w:highlight w:val="lightGray"/>
        </w:rPr>
        <w:t>Technical Skills: -</w:t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 w:rsidRPr="00527804">
        <w:rPr>
          <w:rFonts w:ascii="Calibri" w:hAnsi="Calibri" w:cs="Calibri"/>
          <w:b/>
          <w:sz w:val="22"/>
          <w:szCs w:val="22"/>
          <w:highlight w:val="lightGray"/>
        </w:rPr>
        <w:tab/>
      </w:r>
    </w:p>
    <w:p w:rsidR="00683F7D" w:rsidRPr="003869FB" w:rsidRDefault="00683F7D" w:rsidP="00380224">
      <w:pPr>
        <w:spacing w:line="276" w:lineRule="auto"/>
        <w:ind w:left="360" w:hanging="360"/>
        <w:rPr>
          <w:rFonts w:ascii="Calibri" w:hAnsi="Calibri" w:cs="Calibri"/>
          <w:sz w:val="22"/>
          <w:szCs w:val="22"/>
          <w:highlight w:val="lightGray"/>
        </w:rPr>
      </w:pPr>
    </w:p>
    <w:p w:rsidR="00380224" w:rsidRDefault="00380224" w:rsidP="00380224">
      <w:pPr>
        <w:pStyle w:val="NoSpacing"/>
        <w:numPr>
          <w:ilvl w:val="0"/>
          <w:numId w:val="3"/>
        </w:numPr>
        <w:spacing w:line="276" w:lineRule="auto"/>
        <w:ind w:left="1440" w:hanging="630"/>
        <w:rPr>
          <w:rFonts w:eastAsia="Arial Unicode MS" w:cs="Calibri"/>
          <w:lang w:val="en-US"/>
        </w:rPr>
      </w:pPr>
      <w:r w:rsidRPr="00380224">
        <w:rPr>
          <w:rFonts w:eastAsia="Arial Unicode MS" w:cs="Calibri"/>
          <w:lang w:val="en-US"/>
        </w:rPr>
        <w:t>Applications</w:t>
      </w:r>
      <w:r w:rsidRPr="00380224">
        <w:rPr>
          <w:rFonts w:eastAsia="Arial Unicode MS" w:cs="Calibri"/>
          <w:lang w:val="en-US"/>
        </w:rPr>
        <w:tab/>
      </w:r>
      <w:r w:rsidRPr="00380224">
        <w:rPr>
          <w:rFonts w:eastAsia="Arial Unicode MS" w:cs="Calibri"/>
          <w:lang w:val="en-US"/>
        </w:rPr>
        <w:tab/>
        <w:t xml:space="preserve">: </w:t>
      </w:r>
      <w:r w:rsidRPr="00527804">
        <w:rPr>
          <w:rFonts w:eastAsia="Arial Unicode MS" w:cs="Calibri"/>
          <w:b/>
          <w:lang w:val="en-US"/>
        </w:rPr>
        <w:t xml:space="preserve">Word, Excel, HTML, </w:t>
      </w:r>
      <w:r w:rsidR="00527804" w:rsidRPr="00527804">
        <w:rPr>
          <w:rFonts w:eastAsia="Arial Unicode MS" w:cs="Calibri"/>
          <w:b/>
          <w:lang w:val="en-US"/>
        </w:rPr>
        <w:t>PowerPoint</w:t>
      </w:r>
      <w:r w:rsidRPr="00527804">
        <w:rPr>
          <w:rFonts w:eastAsia="Arial Unicode MS" w:cs="Calibri"/>
          <w:b/>
          <w:lang w:val="en-US"/>
        </w:rPr>
        <w:t>, Networking</w:t>
      </w:r>
    </w:p>
    <w:p w:rsidR="008D6F47" w:rsidRPr="008D6F47" w:rsidRDefault="00380224" w:rsidP="00380224">
      <w:pPr>
        <w:pStyle w:val="NoSpacing"/>
        <w:numPr>
          <w:ilvl w:val="0"/>
          <w:numId w:val="3"/>
        </w:numPr>
        <w:spacing w:line="276" w:lineRule="auto"/>
        <w:ind w:left="1440" w:hanging="630"/>
        <w:rPr>
          <w:rFonts w:eastAsia="Arial Unicode MS" w:cs="Calibri"/>
        </w:rPr>
      </w:pPr>
      <w:r w:rsidRPr="008D6F47">
        <w:rPr>
          <w:rFonts w:eastAsia="Arial Unicode MS" w:cs="Calibri"/>
          <w:lang w:val="en-US"/>
        </w:rPr>
        <w:t>Operating Systems</w:t>
      </w:r>
      <w:r w:rsidRPr="008D6F47">
        <w:rPr>
          <w:rFonts w:eastAsia="Arial Unicode MS" w:cs="Calibri"/>
          <w:lang w:val="en-US"/>
        </w:rPr>
        <w:tab/>
        <w:t xml:space="preserve">: </w:t>
      </w:r>
      <w:r w:rsidRPr="00527804">
        <w:rPr>
          <w:rFonts w:eastAsia="Arial Unicode MS" w:cs="Calibri"/>
          <w:b/>
          <w:lang w:val="en-US"/>
        </w:rPr>
        <w:t>Windows,</w:t>
      </w:r>
      <w:r w:rsidRPr="008D6F47">
        <w:rPr>
          <w:rFonts w:eastAsia="Arial Unicode MS" w:cs="Calibri"/>
          <w:lang w:val="en-US"/>
        </w:rPr>
        <w:t xml:space="preserve"> </w:t>
      </w:r>
    </w:p>
    <w:p w:rsidR="00380224" w:rsidRDefault="00380224" w:rsidP="00380224">
      <w:pPr>
        <w:pStyle w:val="NoSpacing"/>
        <w:spacing w:line="276" w:lineRule="auto"/>
        <w:rPr>
          <w:rFonts w:eastAsia="Arial Unicode MS" w:cs="Calibri"/>
          <w:lang w:val="en-US"/>
        </w:rPr>
      </w:pPr>
    </w:p>
    <w:p w:rsidR="00885CA2" w:rsidRPr="003869FB" w:rsidRDefault="00885CA2">
      <w:pPr>
        <w:spacing w:line="276" w:lineRule="auto"/>
        <w:rPr>
          <w:rFonts w:ascii="Calibri" w:hAnsi="Calibri" w:cs="Calibri"/>
          <w:b/>
          <w:sz w:val="22"/>
          <w:szCs w:val="22"/>
          <w:highlight w:val="lightGray"/>
        </w:rPr>
      </w:pPr>
      <w:r w:rsidRPr="003869FB">
        <w:rPr>
          <w:rFonts w:ascii="Calibri" w:hAnsi="Calibri" w:cs="Calibri"/>
          <w:b/>
          <w:sz w:val="22"/>
          <w:szCs w:val="22"/>
          <w:highlight w:val="lightGray"/>
        </w:rPr>
        <w:t>Personal Details:-</w:t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  <w:r w:rsidRPr="003869FB">
        <w:rPr>
          <w:rFonts w:ascii="Calibri" w:hAnsi="Calibri" w:cs="Calibri"/>
          <w:sz w:val="22"/>
          <w:szCs w:val="22"/>
        </w:rPr>
        <w:t>Father’s Name</w:t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  <w:t xml:space="preserve">: </w:t>
      </w:r>
      <w:r w:rsidR="008D6F47">
        <w:rPr>
          <w:rFonts w:ascii="Calibri" w:hAnsi="Calibri" w:cs="Calibri"/>
          <w:sz w:val="22"/>
          <w:szCs w:val="22"/>
        </w:rPr>
        <w:t>Ibrahim M</w:t>
      </w:r>
    </w:p>
    <w:p w:rsidR="00885CA2" w:rsidRPr="003869FB" w:rsidRDefault="008D6F4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Birth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23/03/1988</w:t>
      </w: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  <w:r w:rsidRPr="003869FB">
        <w:rPr>
          <w:rFonts w:ascii="Calibri" w:hAnsi="Calibri" w:cs="Calibri"/>
          <w:sz w:val="22"/>
          <w:szCs w:val="22"/>
        </w:rPr>
        <w:t>Gender</w:t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  <w:t>: Male</w:t>
      </w: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  <w:r w:rsidRPr="003869FB">
        <w:rPr>
          <w:rFonts w:ascii="Calibri" w:hAnsi="Calibri" w:cs="Calibri"/>
          <w:sz w:val="22"/>
          <w:szCs w:val="22"/>
        </w:rPr>
        <w:t>Marital Status</w:t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  <w:t xml:space="preserve">: </w:t>
      </w:r>
      <w:r w:rsidR="008405D0">
        <w:rPr>
          <w:rFonts w:ascii="Calibri" w:hAnsi="Calibri" w:cs="Calibri"/>
          <w:sz w:val="22"/>
          <w:szCs w:val="22"/>
        </w:rPr>
        <w:t>Married</w:t>
      </w: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  <w:r w:rsidRPr="003869FB">
        <w:rPr>
          <w:rFonts w:ascii="Calibri" w:hAnsi="Calibri" w:cs="Calibri"/>
          <w:sz w:val="22"/>
          <w:szCs w:val="22"/>
        </w:rPr>
        <w:t>Nationality</w:t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  <w:t>: Indian</w:t>
      </w:r>
    </w:p>
    <w:p w:rsidR="00885CA2" w:rsidRDefault="00885CA2" w:rsidP="003A1078">
      <w:pPr>
        <w:spacing w:line="276" w:lineRule="auto"/>
        <w:rPr>
          <w:rFonts w:ascii="Calibri" w:hAnsi="Calibri" w:cs="Calibri"/>
          <w:sz w:val="22"/>
          <w:szCs w:val="22"/>
        </w:rPr>
      </w:pPr>
      <w:r w:rsidRPr="003869FB">
        <w:rPr>
          <w:rFonts w:ascii="Calibri" w:hAnsi="Calibri" w:cs="Calibri"/>
          <w:sz w:val="22"/>
          <w:szCs w:val="22"/>
        </w:rPr>
        <w:t>Languages Known</w:t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ab/>
        <w:t>: English,</w:t>
      </w:r>
      <w:r w:rsidR="003A1078">
        <w:rPr>
          <w:rFonts w:ascii="Calibri" w:hAnsi="Calibri" w:cs="Calibri"/>
          <w:sz w:val="22"/>
          <w:szCs w:val="22"/>
        </w:rPr>
        <w:t xml:space="preserve"> Arabic,</w:t>
      </w:r>
      <w:r w:rsidRPr="003869FB">
        <w:rPr>
          <w:rFonts w:ascii="Calibri" w:hAnsi="Calibri" w:cs="Calibri"/>
          <w:sz w:val="22"/>
          <w:szCs w:val="22"/>
        </w:rPr>
        <w:t xml:space="preserve"> Kannada, Hindi, </w:t>
      </w:r>
      <w:r w:rsidR="008D6F47">
        <w:rPr>
          <w:rFonts w:ascii="Calibri" w:hAnsi="Calibri" w:cs="Calibri"/>
          <w:sz w:val="22"/>
          <w:szCs w:val="22"/>
        </w:rPr>
        <w:t xml:space="preserve">Malayalam </w:t>
      </w:r>
      <w:r w:rsidR="003A1078">
        <w:rPr>
          <w:rFonts w:ascii="Calibri" w:hAnsi="Calibri" w:cs="Calibri"/>
          <w:sz w:val="22"/>
          <w:szCs w:val="22"/>
        </w:rPr>
        <w:t>and</w:t>
      </w:r>
      <w:r w:rsidR="003A1078">
        <w:rPr>
          <w:rFonts w:ascii="Calibri" w:hAnsi="Calibri" w:cs="Calibri"/>
          <w:sz w:val="22"/>
          <w:szCs w:val="22"/>
        </w:rPr>
        <w:tab/>
      </w:r>
      <w:r w:rsidR="003A1078">
        <w:rPr>
          <w:rFonts w:ascii="Calibri" w:hAnsi="Calibri" w:cs="Calibri"/>
          <w:sz w:val="22"/>
          <w:szCs w:val="22"/>
        </w:rPr>
        <w:tab/>
      </w:r>
      <w:r w:rsidR="003A1078">
        <w:rPr>
          <w:rFonts w:ascii="Calibri" w:hAnsi="Calibri" w:cs="Calibri"/>
          <w:sz w:val="22"/>
          <w:szCs w:val="22"/>
        </w:rPr>
        <w:tab/>
      </w:r>
      <w:r w:rsidR="003A1078">
        <w:rPr>
          <w:rFonts w:ascii="Calibri" w:hAnsi="Calibri" w:cs="Calibri"/>
          <w:sz w:val="22"/>
          <w:szCs w:val="22"/>
        </w:rPr>
        <w:tab/>
      </w:r>
      <w:r w:rsidR="003A1078">
        <w:rPr>
          <w:rFonts w:ascii="Calibri" w:hAnsi="Calibri" w:cs="Calibri"/>
          <w:sz w:val="22"/>
          <w:szCs w:val="22"/>
        </w:rPr>
        <w:tab/>
      </w:r>
      <w:r w:rsidR="003A1078">
        <w:rPr>
          <w:rFonts w:ascii="Calibri" w:hAnsi="Calibri" w:cs="Calibri"/>
          <w:sz w:val="22"/>
          <w:szCs w:val="22"/>
        </w:rPr>
        <w:tab/>
      </w:r>
      <w:r w:rsidRPr="003869FB">
        <w:rPr>
          <w:rFonts w:ascii="Calibri" w:hAnsi="Calibri" w:cs="Calibri"/>
          <w:sz w:val="22"/>
          <w:szCs w:val="22"/>
        </w:rPr>
        <w:t>T</w:t>
      </w:r>
      <w:r w:rsidR="00965C70">
        <w:rPr>
          <w:rFonts w:ascii="Calibri" w:hAnsi="Calibri" w:cs="Calibri"/>
          <w:sz w:val="22"/>
          <w:szCs w:val="22"/>
        </w:rPr>
        <w:t>amil</w:t>
      </w:r>
    </w:p>
    <w:p w:rsidR="008405D0" w:rsidRDefault="008405D0" w:rsidP="003A10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Experience In Work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9 Years</w:t>
      </w:r>
    </w:p>
    <w:p w:rsidR="008D6F47" w:rsidRPr="003869FB" w:rsidRDefault="008D6F4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85CA2" w:rsidRPr="003869FB" w:rsidRDefault="00885CA2">
      <w:pPr>
        <w:spacing w:line="276" w:lineRule="auto"/>
        <w:rPr>
          <w:rFonts w:ascii="Calibri" w:hAnsi="Calibri" w:cs="Calibri"/>
          <w:b/>
          <w:sz w:val="22"/>
          <w:szCs w:val="22"/>
          <w:highlight w:val="lightGray"/>
        </w:rPr>
      </w:pPr>
      <w:r w:rsidRPr="003869FB">
        <w:rPr>
          <w:rFonts w:ascii="Calibri" w:hAnsi="Calibri" w:cs="Calibri"/>
          <w:b/>
          <w:sz w:val="22"/>
          <w:szCs w:val="22"/>
          <w:highlight w:val="lightGray"/>
        </w:rPr>
        <w:t>Declaration:-</w:t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  <w:r w:rsidR="001F273C">
        <w:rPr>
          <w:rFonts w:ascii="Calibri" w:hAnsi="Calibri" w:cs="Calibri"/>
          <w:b/>
          <w:sz w:val="22"/>
          <w:szCs w:val="22"/>
          <w:highlight w:val="lightGray"/>
        </w:rPr>
        <w:tab/>
      </w:r>
    </w:p>
    <w:p w:rsidR="00885CA2" w:rsidRPr="003869FB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7804" w:rsidRPr="008963BF" w:rsidRDefault="00527804" w:rsidP="00527804">
      <w:pPr>
        <w:tabs>
          <w:tab w:val="left" w:pos="0"/>
        </w:tabs>
        <w:rPr>
          <w:b/>
          <w:bCs/>
          <w:color w:val="000000"/>
        </w:rPr>
      </w:pPr>
      <w:r w:rsidRPr="008963BF">
        <w:rPr>
          <w:bCs/>
          <w:color w:val="000000"/>
        </w:rPr>
        <w:t>All the information provided above are true to the best of my knowledge and for any other</w:t>
      </w:r>
    </w:p>
    <w:p w:rsidR="00885CA2" w:rsidRDefault="00885CA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D6F47" w:rsidRDefault="008D6F4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3F7D" w:rsidRDefault="00683F7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D6F47" w:rsidRPr="003869FB" w:rsidRDefault="008D6F4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85CA2" w:rsidRDefault="00885CA2" w:rsidP="008D6F47">
      <w:pPr>
        <w:jc w:val="right"/>
      </w:pPr>
      <w:r w:rsidRPr="003869FB">
        <w:t>Yours Sincerely</w:t>
      </w:r>
    </w:p>
    <w:p w:rsidR="008D6F47" w:rsidRPr="003869FB" w:rsidRDefault="008D6F47" w:rsidP="008D6F47">
      <w:pPr>
        <w:jc w:val="right"/>
      </w:pPr>
    </w:p>
    <w:p w:rsidR="00885CA2" w:rsidRPr="003869FB" w:rsidRDefault="008D6F47" w:rsidP="008D6F47">
      <w:pPr>
        <w:jc w:val="right"/>
      </w:pPr>
      <w:r>
        <w:t>(Sharafuddin M)</w:t>
      </w:r>
    </w:p>
    <w:sectPr w:rsidR="00885CA2" w:rsidRPr="003869FB" w:rsidSect="001F6EF6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C8" w:rsidRDefault="002107C8" w:rsidP="00233095">
      <w:r>
        <w:separator/>
      </w:r>
    </w:p>
  </w:endnote>
  <w:endnote w:type="continuationSeparator" w:id="1">
    <w:p w:rsidR="002107C8" w:rsidRDefault="002107C8" w:rsidP="0023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C8" w:rsidRDefault="002107C8" w:rsidP="00233095">
      <w:r>
        <w:separator/>
      </w:r>
    </w:p>
  </w:footnote>
  <w:footnote w:type="continuationSeparator" w:id="1">
    <w:p w:rsidR="002107C8" w:rsidRDefault="002107C8" w:rsidP="0023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5" w:rsidRDefault="00233095">
    <w:pPr>
      <w:pStyle w:val="Header"/>
    </w:pPr>
  </w:p>
  <w:p w:rsidR="00233095" w:rsidRDefault="002330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66C8BE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851395"/>
    <w:multiLevelType w:val="hybridMultilevel"/>
    <w:tmpl w:val="558E7C7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400092"/>
    <w:multiLevelType w:val="hybridMultilevel"/>
    <w:tmpl w:val="37228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23A59"/>
    <w:multiLevelType w:val="hybridMultilevel"/>
    <w:tmpl w:val="B1244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D1570"/>
    <w:multiLevelType w:val="hybridMultilevel"/>
    <w:tmpl w:val="00AE8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5C3C"/>
    <w:multiLevelType w:val="hybridMultilevel"/>
    <w:tmpl w:val="9B28EF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CD469D"/>
    <w:multiLevelType w:val="hybridMultilevel"/>
    <w:tmpl w:val="7C7283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A7CA7"/>
    <w:multiLevelType w:val="hybridMultilevel"/>
    <w:tmpl w:val="983E19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842E33"/>
    <w:multiLevelType w:val="hybridMultilevel"/>
    <w:tmpl w:val="4DAAD34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639E6C82"/>
    <w:multiLevelType w:val="hybridMultilevel"/>
    <w:tmpl w:val="07360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F8C"/>
    <w:multiLevelType w:val="hybridMultilevel"/>
    <w:tmpl w:val="E7DED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B166CC"/>
    <w:multiLevelType w:val="hybridMultilevel"/>
    <w:tmpl w:val="B62E8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F4F5E94"/>
    <w:multiLevelType w:val="hybridMultilevel"/>
    <w:tmpl w:val="0EF2A22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9"/>
  </w:num>
  <w:num w:numId="15">
    <w:abstractNumId w:val="10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20"/>
  <w:drawingGridVertic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172A27"/>
    <w:rsid w:val="000005B0"/>
    <w:rsid w:val="00025934"/>
    <w:rsid w:val="00060C85"/>
    <w:rsid w:val="000C6F49"/>
    <w:rsid w:val="001D2B93"/>
    <w:rsid w:val="001F1BAB"/>
    <w:rsid w:val="001F273C"/>
    <w:rsid w:val="001F6EF6"/>
    <w:rsid w:val="002107C8"/>
    <w:rsid w:val="00225F92"/>
    <w:rsid w:val="00233095"/>
    <w:rsid w:val="002749D9"/>
    <w:rsid w:val="00286276"/>
    <w:rsid w:val="003053CA"/>
    <w:rsid w:val="00380224"/>
    <w:rsid w:val="003869FB"/>
    <w:rsid w:val="003A1078"/>
    <w:rsid w:val="00401B52"/>
    <w:rsid w:val="00422A6E"/>
    <w:rsid w:val="00506166"/>
    <w:rsid w:val="00527804"/>
    <w:rsid w:val="006619D6"/>
    <w:rsid w:val="00683F7D"/>
    <w:rsid w:val="00741D54"/>
    <w:rsid w:val="0077457B"/>
    <w:rsid w:val="008405D0"/>
    <w:rsid w:val="00885CA2"/>
    <w:rsid w:val="00892731"/>
    <w:rsid w:val="00897D3C"/>
    <w:rsid w:val="008B4905"/>
    <w:rsid w:val="008D6F47"/>
    <w:rsid w:val="00905F0E"/>
    <w:rsid w:val="0092572B"/>
    <w:rsid w:val="00935A42"/>
    <w:rsid w:val="00965C70"/>
    <w:rsid w:val="00D72EFF"/>
    <w:rsid w:val="00DF4A15"/>
    <w:rsid w:val="00E060C8"/>
    <w:rsid w:val="00E72284"/>
    <w:rsid w:val="00EC6361"/>
    <w:rsid w:val="00F61A4E"/>
    <w:rsid w:val="00F8314E"/>
    <w:rsid w:val="00F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  <w:rPr>
      <w:rFonts w:eastAsia="SimSun"/>
      <w:lang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hievement">
    <w:name w:val="Achievement"/>
    <w:next w:val="NoSpacing"/>
    <w:pPr>
      <w:numPr>
        <w:numId w:val="1"/>
      </w:numPr>
      <w:tabs>
        <w:tab w:val="left" w:pos="426"/>
      </w:tabs>
      <w:spacing w:line="360" w:lineRule="auto"/>
      <w:ind w:right="245"/>
      <w:jc w:val="both"/>
    </w:pPr>
    <w:rPr>
      <w:rFonts w:ascii="Verdana" w:hAnsi="Verdana" w:cs="Mangal"/>
    </w:rPr>
  </w:style>
  <w:style w:type="paragraph" w:styleId="DocumentMap">
    <w:name w:val="Document Map"/>
    <w:basedOn w:val="Normal"/>
    <w:semiHidden/>
    <w:rsid w:val="00380224"/>
    <w:pPr>
      <w:shd w:val="clear" w:color="auto" w:fill="000080"/>
    </w:pPr>
    <w:rPr>
      <w:rFonts w:ascii="Tahoma" w:hAnsi="Tahoma"/>
      <w:szCs w:val="20"/>
    </w:rPr>
  </w:style>
  <w:style w:type="paragraph" w:styleId="Header">
    <w:name w:val="header"/>
    <w:basedOn w:val="Normal"/>
    <w:link w:val="HeaderChar"/>
    <w:uiPriority w:val="99"/>
    <w:unhideWhenUsed/>
    <w:rsid w:val="0023309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33095"/>
    <w:rPr>
      <w:rFonts w:eastAsia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309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33095"/>
    <w:rPr>
      <w:rFonts w:eastAsia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01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av enterERPRISES</dc:creator>
  <cp:lastModifiedBy>personal</cp:lastModifiedBy>
  <cp:revision>2</cp:revision>
  <cp:lastPrinted>2021-01-15T09:42:00Z</cp:lastPrinted>
  <dcterms:created xsi:type="dcterms:W3CDTF">2021-01-15T09:49:00Z</dcterms:created>
  <dcterms:modified xsi:type="dcterms:W3CDTF">2021-01-15T09:49:00Z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