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7E15" w:rsidRDefault="004B27A4">
      <w:pPr>
        <w:pStyle w:val="divname"/>
        <w:rPr>
          <w:rFonts w:ascii="Century Gothic" w:eastAsia="Century Gothic" w:hAnsi="Century Gothic" w:cs="Century Gothic"/>
        </w:rPr>
      </w:pPr>
      <w:r>
        <w:rPr>
          <w:rStyle w:val="span"/>
          <w:rFonts w:ascii="Century Gothic" w:eastAsia="Century Gothic" w:hAnsi="Century Gothic" w:cs="Century Gothic"/>
          <w:sz w:val="58"/>
          <w:szCs w:val="58"/>
        </w:rPr>
        <w:t>ABDELKADER</w:t>
      </w:r>
      <w:r>
        <w:rPr>
          <w:rFonts w:ascii="Century Gothic" w:eastAsia="Century Gothic" w:hAnsi="Century Gothic" w:cs="Century Gothic"/>
        </w:rPr>
        <w:t xml:space="preserve"> </w:t>
      </w:r>
      <w:r>
        <w:rPr>
          <w:rStyle w:val="divdocumentdivnamespanlName"/>
          <w:rFonts w:ascii="Century Gothic" w:eastAsia="Century Gothic" w:hAnsi="Century Gothic" w:cs="Century Gothic"/>
        </w:rPr>
        <w:t>MGOUSSI</w:t>
      </w:r>
    </w:p>
    <w:tbl>
      <w:tblPr>
        <w:tblStyle w:val="divdocumenttablecontactaspose"/>
        <w:tblW w:w="10760" w:type="dxa"/>
        <w:tblCellMar>
          <w:left w:w="0" w:type="dxa"/>
          <w:right w:w="0" w:type="dxa"/>
        </w:tblCellMar>
        <w:tblLook w:val="05E0" w:firstRow="1" w:lastRow="1" w:firstColumn="1" w:lastColumn="1" w:noHBand="0" w:noVBand="1"/>
      </w:tblPr>
      <w:tblGrid>
        <w:gridCol w:w="10760"/>
      </w:tblGrid>
      <w:tr w:rsidR="00857E15">
        <w:tc>
          <w:tcPr>
            <w:tcW w:w="0" w:type="auto"/>
            <w:shd w:val="clear" w:color="auto" w:fill="000000"/>
            <w:tcMar>
              <w:top w:w="5" w:type="dxa"/>
              <w:left w:w="5" w:type="dxa"/>
              <w:bottom w:w="5" w:type="dxa"/>
              <w:right w:w="5" w:type="dxa"/>
            </w:tcMar>
            <w:vAlign w:val="center"/>
            <w:hideMark/>
          </w:tcPr>
          <w:p w:rsidR="00857E15" w:rsidRDefault="007C6871">
            <w:pPr>
              <w:pStyle w:val="divaddress"/>
              <w:shd w:val="clear" w:color="auto" w:fill="auto"/>
              <w:spacing w:before="12" w:after="112" w:line="424" w:lineRule="exact"/>
              <w:ind w:left="100" w:right="100"/>
              <w:rPr>
                <w:rFonts w:ascii="Century Gothic" w:eastAsia="Century Gothic" w:hAnsi="Century Gothic" w:cs="Century Gothic"/>
              </w:rPr>
            </w:pPr>
            <w:r>
              <w:rPr>
                <w:rStyle w:val="span"/>
                <w:rFonts w:ascii="Century Gothic" w:eastAsia="Century Gothic" w:hAnsi="Century Gothic" w:cs="Century Gothic"/>
                <w:sz w:val="20"/>
                <w:szCs w:val="20"/>
                <w:shd w:val="clear" w:color="auto" w:fill="auto"/>
              </w:rPr>
              <w:t>+</w:t>
            </w:r>
            <w:r w:rsidR="004B27A4">
              <w:rPr>
                <w:rStyle w:val="span"/>
                <w:rFonts w:ascii="Century Gothic" w:eastAsia="Century Gothic" w:hAnsi="Century Gothic" w:cs="Century Gothic"/>
                <w:sz w:val="20"/>
                <w:szCs w:val="20"/>
                <w:shd w:val="clear" w:color="auto" w:fill="auto"/>
              </w:rPr>
              <w:t>213661737307</w:t>
            </w:r>
            <w:r w:rsidR="004B27A4">
              <w:rPr>
                <w:rFonts w:ascii="Century Gothic" w:eastAsia="Century Gothic" w:hAnsi="Century Gothic" w:cs="Century Gothic"/>
                <w:shd w:val="clear" w:color="auto" w:fill="auto"/>
              </w:rPr>
              <w:t xml:space="preserve"> </w:t>
            </w:r>
            <w:r w:rsidR="004B27A4">
              <w:rPr>
                <w:rStyle w:val="span"/>
                <w:rFonts w:ascii="Century Gothic" w:eastAsia="Century Gothic" w:hAnsi="Century Gothic" w:cs="Century Gothic"/>
                <w:sz w:val="20"/>
                <w:szCs w:val="20"/>
                <w:shd w:val="clear" w:color="auto" w:fill="auto"/>
              </w:rPr>
              <w:t>| aekmg@outlook.com</w:t>
            </w:r>
            <w:r w:rsidR="004B27A4">
              <w:rPr>
                <w:rFonts w:ascii="Century Gothic" w:eastAsia="Century Gothic" w:hAnsi="Century Gothic" w:cs="Century Gothic"/>
                <w:shd w:val="clear" w:color="auto" w:fill="auto"/>
              </w:rPr>
              <w:t xml:space="preserve"> </w:t>
            </w:r>
          </w:p>
        </w:tc>
      </w:tr>
    </w:tbl>
    <w:p w:rsidR="00857E15" w:rsidRPr="00034C9D" w:rsidRDefault="004B27A4">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034C9D">
        <w:rPr>
          <w:rFonts w:ascii="Century Gothic" w:eastAsia="Century Gothic" w:hAnsi="Century Gothic" w:cs="Century Gothic"/>
          <w:b/>
          <w:bCs/>
          <w:sz w:val="44"/>
          <w:szCs w:val="44"/>
        </w:rPr>
        <w:t>Professional Summary</w:t>
      </w:r>
    </w:p>
    <w:p w:rsidR="00E215EC" w:rsidRDefault="007C6871" w:rsidP="00E215EC">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7C6871">
        <w:rPr>
          <w:rStyle w:val="span"/>
          <w:rFonts w:ascii="Century Gothic" w:eastAsia="Century Gothic" w:hAnsi="Century Gothic" w:cs="Century Gothic"/>
          <w:sz w:val="22"/>
          <w:szCs w:val="22"/>
        </w:rPr>
        <w:t>Dedicated firefighting professional with 20 years of experience and great leadership, planning and scene management abilities.  Lead real emergency as fire captain in SONATARACH complex .Managing fire station .Fire instructor at fire station .</w:t>
      </w:r>
      <w:r w:rsidR="00BC4AFC">
        <w:rPr>
          <w:rStyle w:val="span"/>
          <w:rFonts w:ascii="Century Gothic" w:eastAsia="Century Gothic" w:hAnsi="Century Gothic" w:cs="Century Gothic"/>
          <w:sz w:val="22"/>
          <w:szCs w:val="22"/>
        </w:rPr>
        <w:t>Managing people(fire personnel and emergency team)</w:t>
      </w:r>
      <w:r w:rsidR="00BC159B">
        <w:rPr>
          <w:rStyle w:val="span"/>
          <w:rFonts w:ascii="Century Gothic" w:eastAsia="Century Gothic" w:hAnsi="Century Gothic" w:cs="Century Gothic"/>
          <w:sz w:val="22"/>
          <w:szCs w:val="22"/>
        </w:rPr>
        <w:t xml:space="preserve">Able to </w:t>
      </w:r>
      <w:r w:rsidRPr="007C6871">
        <w:rPr>
          <w:rStyle w:val="span"/>
          <w:rFonts w:ascii="Century Gothic" w:eastAsia="Century Gothic" w:hAnsi="Century Gothic" w:cs="Century Gothic"/>
          <w:sz w:val="22"/>
          <w:szCs w:val="22"/>
        </w:rPr>
        <w:t>work overseas with different kind of people .Can work under pressure and excellent decision maker .Talented in keeping crew</w:t>
      </w:r>
      <w:r w:rsidR="008C72E7">
        <w:rPr>
          <w:rStyle w:val="span"/>
          <w:rFonts w:ascii="Century Gothic" w:eastAsia="Century Gothic" w:hAnsi="Century Gothic" w:cs="Century Gothic"/>
          <w:sz w:val="22"/>
          <w:szCs w:val="22"/>
        </w:rPr>
        <w:t xml:space="preserve"> </w:t>
      </w:r>
      <w:bookmarkStart w:id="0" w:name="_GoBack"/>
      <w:bookmarkEnd w:id="0"/>
      <w:r w:rsidRPr="007C6871">
        <w:rPr>
          <w:rStyle w:val="span"/>
          <w:rFonts w:ascii="Century Gothic" w:eastAsia="Century Gothic" w:hAnsi="Century Gothic" w:cs="Century Gothic"/>
          <w:sz w:val="22"/>
          <w:szCs w:val="22"/>
        </w:rPr>
        <w:t>members at peak performance with continuous training and expert motivational talents. Ready for any challenge and certified in multiple areas.</w:t>
      </w:r>
    </w:p>
    <w:p w:rsidR="00E215EC" w:rsidRPr="00034C9D" w:rsidRDefault="00E215EC" w:rsidP="00E215EC">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034C9D">
        <w:rPr>
          <w:rFonts w:ascii="Century Gothic" w:eastAsia="Century Gothic" w:hAnsi="Century Gothic" w:cs="Century Gothic"/>
          <w:b/>
          <w:bCs/>
          <w:sz w:val="44"/>
          <w:szCs w:val="44"/>
        </w:rPr>
        <w:t>Skills</w:t>
      </w:r>
      <w:r w:rsidR="008306FF">
        <w:rPr>
          <w:rFonts w:ascii="Century Gothic" w:eastAsia="Century Gothic" w:hAnsi="Century Gothic" w:cs="Century Gothic"/>
          <w:b/>
          <w:bCs/>
          <w:sz w:val="44"/>
          <w:szCs w:val="44"/>
        </w:rPr>
        <w:t xml:space="preserve"> and Competencies </w:t>
      </w:r>
    </w:p>
    <w:tbl>
      <w:tblPr>
        <w:tblStyle w:val="Grilledutableau"/>
        <w:tblW w:w="1091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5386"/>
      </w:tblGrid>
      <w:tr w:rsidR="0024413A" w:rsidTr="000F7C23">
        <w:tc>
          <w:tcPr>
            <w:tcW w:w="5529" w:type="dxa"/>
          </w:tcPr>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Fire response rescue direction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Firefighting operations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Emergency Response Procedure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Rescue and fire suppression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Fire protection                                                                       </w:t>
            </w:r>
          </w:p>
          <w:p w:rsidR="0024413A" w:rsidRPr="00F138F3" w:rsidRDefault="000F7C23" w:rsidP="000F7C2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0F7C23">
              <w:rPr>
                <w:rStyle w:val="span"/>
                <w:rFonts w:ascii="Century Gothic" w:eastAsia="Century Gothic" w:hAnsi="Century Gothic" w:cs="Century Gothic"/>
                <w:sz w:val="22"/>
                <w:szCs w:val="22"/>
              </w:rPr>
              <w:t>Solid knowledge about codes and standards</w:t>
            </w:r>
            <w:r w:rsidR="0024413A" w:rsidRPr="00F138F3">
              <w:rPr>
                <w:rStyle w:val="span"/>
                <w:rFonts w:ascii="Century Gothic" w:eastAsia="Century Gothic" w:hAnsi="Century Gothic" w:cs="Century Gothic"/>
                <w:sz w:val="22"/>
                <w:szCs w:val="22"/>
              </w:rPr>
              <w:t xml:space="preserve">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Damage, danger, and loss prevention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Disaster management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Fire inspection suppression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Fire prevention                                                                         </w:t>
            </w:r>
          </w:p>
          <w:p w:rsidR="0024413A"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Fire inspection investigations</w:t>
            </w:r>
          </w:p>
          <w:p w:rsidR="000E59FC" w:rsidRPr="00F138F3" w:rsidRDefault="000E59FC"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Handling control room duty </w:t>
            </w:r>
          </w:p>
          <w:p w:rsidR="0024413A" w:rsidRDefault="0024413A" w:rsidP="0024413A">
            <w:pPr>
              <w:pStyle w:val="ulli"/>
              <w:spacing w:line="380" w:lineRule="atLeast"/>
              <w:rPr>
                <w:rStyle w:val="span"/>
                <w:rFonts w:ascii="Century Gothic" w:eastAsia="Century Gothic" w:hAnsi="Century Gothic" w:cs="Century Gothic"/>
                <w:sz w:val="22"/>
                <w:szCs w:val="22"/>
              </w:rPr>
            </w:pPr>
          </w:p>
        </w:tc>
        <w:tc>
          <w:tcPr>
            <w:tcW w:w="5386" w:type="dxa"/>
          </w:tcPr>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Emergency response procedures </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Personnel management</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Staff performance evaluation</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Emergency Response</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Site Inspections</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Fire service Crisis Management</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Facility and equipment maintenance</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Fire response rescue direction</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Lead fire and rescue team</w:t>
            </w:r>
          </w:p>
          <w:p w:rsidR="000F7C23" w:rsidRDefault="000F7C23" w:rsidP="000F7C23">
            <w:pPr>
              <w:pStyle w:val="ulli"/>
              <w:numPr>
                <w:ilvl w:val="0"/>
                <w:numId w:val="10"/>
              </w:numPr>
              <w:spacing w:line="380" w:lineRule="atLeast"/>
              <w:rPr>
                <w:rStyle w:val="span"/>
                <w:rFonts w:ascii="Century Gothic" w:eastAsia="Century Gothic" w:hAnsi="Century Gothic" w:cs="Century Gothic"/>
                <w:sz w:val="22"/>
                <w:szCs w:val="22"/>
              </w:rPr>
            </w:pPr>
            <w:r w:rsidRPr="000F7C23">
              <w:rPr>
                <w:rStyle w:val="span"/>
                <w:rFonts w:ascii="Century Gothic" w:eastAsia="Century Gothic" w:hAnsi="Century Gothic" w:cs="Century Gothic"/>
                <w:sz w:val="22"/>
                <w:szCs w:val="22"/>
              </w:rPr>
              <w:t>Familiar to use fire and rescue apparatus</w:t>
            </w:r>
          </w:p>
          <w:p w:rsidR="000E59FC" w:rsidRDefault="000E59FC" w:rsidP="000F7C23">
            <w:pPr>
              <w:pStyle w:val="ulli"/>
              <w:numPr>
                <w:ilvl w:val="0"/>
                <w:numId w:val="10"/>
              </w:numPr>
              <w:spacing w:line="380" w:lineRule="atLeast"/>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Salvage operation </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Writing incident reports        </w:t>
            </w:r>
          </w:p>
        </w:tc>
      </w:tr>
    </w:tbl>
    <w:p w:rsidR="00D933C5" w:rsidRPr="00340736" w:rsidRDefault="00D933C5" w:rsidP="00D933C5">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340736">
        <w:rPr>
          <w:rFonts w:ascii="Century Gothic" w:eastAsia="Century Gothic" w:hAnsi="Century Gothic" w:cs="Century Gothic"/>
          <w:b/>
          <w:bCs/>
          <w:sz w:val="44"/>
          <w:szCs w:val="44"/>
        </w:rPr>
        <w:t>Notable Major Emergencies</w:t>
      </w:r>
    </w:p>
    <w:p w:rsidR="00D933C5" w:rsidRPr="008A1331" w:rsidRDefault="00D933C5" w:rsidP="00D933C5">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8A1331">
        <w:rPr>
          <w:rStyle w:val="span"/>
          <w:rFonts w:ascii="Century Gothic" w:eastAsia="Century Gothic" w:hAnsi="Century Gothic" w:cs="Century Gothic"/>
          <w:sz w:val="22"/>
          <w:szCs w:val="22"/>
        </w:rPr>
        <w:t>Condensate Tank</w:t>
      </w:r>
      <w:r w:rsidR="004B27A4">
        <w:rPr>
          <w:rStyle w:val="span"/>
          <w:rFonts w:ascii="Century Gothic" w:eastAsia="Century Gothic" w:hAnsi="Century Gothic" w:cs="Century Gothic"/>
          <w:sz w:val="22"/>
          <w:szCs w:val="22"/>
        </w:rPr>
        <w:t>s</w:t>
      </w:r>
      <w:r w:rsidRPr="008A1331">
        <w:rPr>
          <w:rStyle w:val="span"/>
          <w:rFonts w:ascii="Century Gothic" w:eastAsia="Century Gothic" w:hAnsi="Century Gothic" w:cs="Century Gothic"/>
          <w:sz w:val="22"/>
          <w:szCs w:val="22"/>
        </w:rPr>
        <w:t xml:space="preserve"> fire </w:t>
      </w:r>
      <w:proofErr w:type="spellStart"/>
      <w:r w:rsidRPr="008A1331">
        <w:rPr>
          <w:rStyle w:val="span"/>
          <w:rFonts w:ascii="Century Gothic" w:eastAsia="Century Gothic" w:hAnsi="Century Gothic" w:cs="Century Gothic"/>
          <w:sz w:val="22"/>
          <w:szCs w:val="22"/>
        </w:rPr>
        <w:t>Hassi</w:t>
      </w:r>
      <w:proofErr w:type="spellEnd"/>
      <w:r w:rsidRPr="008A1331">
        <w:rPr>
          <w:rStyle w:val="span"/>
          <w:rFonts w:ascii="Century Gothic" w:eastAsia="Century Gothic" w:hAnsi="Century Gothic" w:cs="Century Gothic"/>
          <w:sz w:val="22"/>
          <w:szCs w:val="22"/>
        </w:rPr>
        <w:t xml:space="preserve"> </w:t>
      </w:r>
      <w:proofErr w:type="spellStart"/>
      <w:r w:rsidRPr="008A1331">
        <w:rPr>
          <w:rStyle w:val="span"/>
          <w:rFonts w:ascii="Century Gothic" w:eastAsia="Century Gothic" w:hAnsi="Century Gothic" w:cs="Century Gothic"/>
          <w:sz w:val="22"/>
          <w:szCs w:val="22"/>
        </w:rPr>
        <w:t>Rm'el</w:t>
      </w:r>
      <w:proofErr w:type="spellEnd"/>
      <w:r>
        <w:rPr>
          <w:rStyle w:val="span"/>
          <w:rFonts w:ascii="Century Gothic" w:eastAsia="Century Gothic" w:hAnsi="Century Gothic" w:cs="Century Gothic"/>
          <w:sz w:val="22"/>
          <w:szCs w:val="22"/>
        </w:rPr>
        <w:t xml:space="preserve"> SONATRACH 2012</w:t>
      </w:r>
    </w:p>
    <w:p w:rsidR="00D933C5" w:rsidRPr="008A1331" w:rsidRDefault="00D933C5" w:rsidP="00D933C5">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8A1331">
        <w:rPr>
          <w:rStyle w:val="span"/>
          <w:rFonts w:ascii="Century Gothic" w:eastAsia="Century Gothic" w:hAnsi="Century Gothic" w:cs="Century Gothic"/>
          <w:sz w:val="22"/>
          <w:szCs w:val="22"/>
        </w:rPr>
        <w:t>Oil Tank</w:t>
      </w:r>
      <w:r w:rsidR="004B27A4">
        <w:rPr>
          <w:rStyle w:val="span"/>
          <w:rFonts w:ascii="Century Gothic" w:eastAsia="Century Gothic" w:hAnsi="Century Gothic" w:cs="Century Gothic"/>
          <w:sz w:val="22"/>
          <w:szCs w:val="22"/>
        </w:rPr>
        <w:t>s</w:t>
      </w:r>
      <w:r w:rsidRPr="008A1331">
        <w:rPr>
          <w:rStyle w:val="span"/>
          <w:rFonts w:ascii="Century Gothic" w:eastAsia="Century Gothic" w:hAnsi="Century Gothic" w:cs="Century Gothic"/>
          <w:sz w:val="22"/>
          <w:szCs w:val="22"/>
        </w:rPr>
        <w:t xml:space="preserve"> fire </w:t>
      </w:r>
      <w:proofErr w:type="spellStart"/>
      <w:r w:rsidRPr="008A1331">
        <w:rPr>
          <w:rStyle w:val="span"/>
          <w:rFonts w:ascii="Century Gothic" w:eastAsia="Century Gothic" w:hAnsi="Century Gothic" w:cs="Century Gothic"/>
          <w:sz w:val="22"/>
          <w:szCs w:val="22"/>
        </w:rPr>
        <w:t>Hassi</w:t>
      </w:r>
      <w:proofErr w:type="spellEnd"/>
      <w:r w:rsidRPr="008A1331">
        <w:rPr>
          <w:rStyle w:val="span"/>
          <w:rFonts w:ascii="Century Gothic" w:eastAsia="Century Gothic" w:hAnsi="Century Gothic" w:cs="Century Gothic"/>
          <w:sz w:val="22"/>
          <w:szCs w:val="22"/>
        </w:rPr>
        <w:t xml:space="preserve"> </w:t>
      </w:r>
      <w:proofErr w:type="spellStart"/>
      <w:r w:rsidRPr="008A1331">
        <w:rPr>
          <w:rStyle w:val="span"/>
          <w:rFonts w:ascii="Century Gothic" w:eastAsia="Century Gothic" w:hAnsi="Century Gothic" w:cs="Century Gothic"/>
          <w:sz w:val="22"/>
          <w:szCs w:val="22"/>
        </w:rPr>
        <w:t>Rm'el</w:t>
      </w:r>
      <w:proofErr w:type="spellEnd"/>
      <w:r>
        <w:rPr>
          <w:rStyle w:val="span"/>
          <w:rFonts w:ascii="Century Gothic" w:eastAsia="Century Gothic" w:hAnsi="Century Gothic" w:cs="Century Gothic"/>
          <w:sz w:val="22"/>
          <w:szCs w:val="22"/>
        </w:rPr>
        <w:t xml:space="preserve"> SONATRACH 2005</w:t>
      </w:r>
    </w:p>
    <w:p w:rsidR="00D933C5" w:rsidRPr="008A1331" w:rsidRDefault="00D933C5" w:rsidP="00D933C5">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8A1331">
        <w:rPr>
          <w:rStyle w:val="span"/>
          <w:rFonts w:ascii="Century Gothic" w:eastAsia="Century Gothic" w:hAnsi="Century Gothic" w:cs="Century Gothic"/>
          <w:sz w:val="22"/>
          <w:szCs w:val="22"/>
        </w:rPr>
        <w:t xml:space="preserve">Well </w:t>
      </w:r>
      <w:r w:rsidR="004B27A4" w:rsidRPr="008A1331">
        <w:rPr>
          <w:rStyle w:val="span"/>
          <w:rFonts w:ascii="Century Gothic" w:eastAsia="Century Gothic" w:hAnsi="Century Gothic" w:cs="Century Gothic"/>
          <w:sz w:val="22"/>
          <w:szCs w:val="22"/>
        </w:rPr>
        <w:t>control</w:t>
      </w:r>
      <w:r w:rsidRPr="008A1331">
        <w:rPr>
          <w:rStyle w:val="span"/>
          <w:rFonts w:ascii="Century Gothic" w:eastAsia="Century Gothic" w:hAnsi="Century Gothic" w:cs="Century Gothic"/>
          <w:sz w:val="22"/>
          <w:szCs w:val="22"/>
        </w:rPr>
        <w:t xml:space="preserve"> </w:t>
      </w:r>
      <w:proofErr w:type="spellStart"/>
      <w:r w:rsidRPr="008A1331">
        <w:rPr>
          <w:rStyle w:val="span"/>
          <w:rFonts w:ascii="Century Gothic" w:eastAsia="Century Gothic" w:hAnsi="Century Gothic" w:cs="Century Gothic"/>
          <w:sz w:val="22"/>
          <w:szCs w:val="22"/>
        </w:rPr>
        <w:t>Nezla</w:t>
      </w:r>
      <w:proofErr w:type="spellEnd"/>
      <w:r w:rsidRPr="008A1331">
        <w:rPr>
          <w:rStyle w:val="span"/>
          <w:rFonts w:ascii="Century Gothic" w:eastAsia="Century Gothic" w:hAnsi="Century Gothic" w:cs="Century Gothic"/>
          <w:sz w:val="22"/>
          <w:szCs w:val="22"/>
        </w:rPr>
        <w:t xml:space="preserve"> 19 </w:t>
      </w:r>
      <w:proofErr w:type="spellStart"/>
      <w:r w:rsidRPr="008A1331">
        <w:rPr>
          <w:rStyle w:val="span"/>
          <w:rFonts w:ascii="Century Gothic" w:eastAsia="Century Gothic" w:hAnsi="Century Gothic" w:cs="Century Gothic"/>
          <w:sz w:val="22"/>
          <w:szCs w:val="22"/>
        </w:rPr>
        <w:t>Hassi</w:t>
      </w:r>
      <w:proofErr w:type="spellEnd"/>
      <w:r w:rsidRPr="008A1331">
        <w:rPr>
          <w:rStyle w:val="span"/>
          <w:rFonts w:ascii="Century Gothic" w:eastAsia="Century Gothic" w:hAnsi="Century Gothic" w:cs="Century Gothic"/>
          <w:sz w:val="22"/>
          <w:szCs w:val="22"/>
        </w:rPr>
        <w:t xml:space="preserve"> </w:t>
      </w:r>
      <w:proofErr w:type="spellStart"/>
      <w:r w:rsidRPr="008A1331">
        <w:rPr>
          <w:rStyle w:val="span"/>
          <w:rFonts w:ascii="Century Gothic" w:eastAsia="Century Gothic" w:hAnsi="Century Gothic" w:cs="Century Gothic"/>
          <w:sz w:val="22"/>
          <w:szCs w:val="22"/>
        </w:rPr>
        <w:t>Messaoud</w:t>
      </w:r>
      <w:proofErr w:type="spellEnd"/>
      <w:r>
        <w:rPr>
          <w:rStyle w:val="span"/>
          <w:rFonts w:ascii="Century Gothic" w:eastAsia="Century Gothic" w:hAnsi="Century Gothic" w:cs="Century Gothic"/>
          <w:sz w:val="22"/>
          <w:szCs w:val="22"/>
        </w:rPr>
        <w:t xml:space="preserve"> 2006</w:t>
      </w:r>
    </w:p>
    <w:p w:rsidR="00D933C5" w:rsidRDefault="004B27A4" w:rsidP="00D933C5">
      <w:pPr>
        <w:pStyle w:val="ulli"/>
        <w:numPr>
          <w:ilvl w:val="0"/>
          <w:numId w:val="1"/>
        </w:numPr>
        <w:spacing w:line="380" w:lineRule="atLeast"/>
        <w:ind w:left="46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Many </w:t>
      </w:r>
      <w:r w:rsidR="00D933C5" w:rsidRPr="008A1331">
        <w:rPr>
          <w:rStyle w:val="span"/>
          <w:rFonts w:ascii="Century Gothic" w:eastAsia="Century Gothic" w:hAnsi="Century Gothic" w:cs="Century Gothic"/>
          <w:sz w:val="22"/>
          <w:szCs w:val="22"/>
        </w:rPr>
        <w:t xml:space="preserve">Barracks Fires </w:t>
      </w:r>
      <w:proofErr w:type="spellStart"/>
      <w:r w:rsidR="00D933C5" w:rsidRPr="008A1331">
        <w:rPr>
          <w:rStyle w:val="span"/>
          <w:rFonts w:ascii="Century Gothic" w:eastAsia="Century Gothic" w:hAnsi="Century Gothic" w:cs="Century Gothic"/>
          <w:sz w:val="22"/>
          <w:szCs w:val="22"/>
        </w:rPr>
        <w:t>Hassi</w:t>
      </w:r>
      <w:proofErr w:type="spellEnd"/>
      <w:r w:rsidR="00D933C5" w:rsidRPr="008A1331">
        <w:rPr>
          <w:rStyle w:val="span"/>
          <w:rFonts w:ascii="Century Gothic" w:eastAsia="Century Gothic" w:hAnsi="Century Gothic" w:cs="Century Gothic"/>
          <w:sz w:val="22"/>
          <w:szCs w:val="22"/>
        </w:rPr>
        <w:t xml:space="preserve"> </w:t>
      </w:r>
      <w:proofErr w:type="spellStart"/>
      <w:r w:rsidR="00D933C5" w:rsidRPr="008A1331">
        <w:rPr>
          <w:rStyle w:val="span"/>
          <w:rFonts w:ascii="Century Gothic" w:eastAsia="Century Gothic" w:hAnsi="Century Gothic" w:cs="Century Gothic"/>
          <w:sz w:val="22"/>
          <w:szCs w:val="22"/>
        </w:rPr>
        <w:t>Rm'el</w:t>
      </w:r>
      <w:proofErr w:type="spellEnd"/>
      <w:r w:rsidR="00D933C5">
        <w:rPr>
          <w:rStyle w:val="span"/>
          <w:rFonts w:ascii="Century Gothic" w:eastAsia="Century Gothic" w:hAnsi="Century Gothic" w:cs="Century Gothic"/>
          <w:sz w:val="22"/>
          <w:szCs w:val="22"/>
        </w:rPr>
        <w:t xml:space="preserve"> SONATRACH </w:t>
      </w:r>
    </w:p>
    <w:p w:rsidR="00BC159B" w:rsidRDefault="00BC159B" w:rsidP="00D933C5">
      <w:pPr>
        <w:pStyle w:val="ulli"/>
        <w:numPr>
          <w:ilvl w:val="0"/>
          <w:numId w:val="1"/>
        </w:numPr>
        <w:spacing w:line="380" w:lineRule="atLeast"/>
        <w:ind w:left="46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Gas luck at Mpp1 </w:t>
      </w:r>
      <w:proofErr w:type="spellStart"/>
      <w:r>
        <w:rPr>
          <w:rStyle w:val="span"/>
          <w:rFonts w:ascii="Century Gothic" w:eastAsia="Century Gothic" w:hAnsi="Century Gothic" w:cs="Century Gothic"/>
          <w:sz w:val="22"/>
          <w:szCs w:val="22"/>
        </w:rPr>
        <w:t>Hassi</w:t>
      </w:r>
      <w:proofErr w:type="spellEnd"/>
      <w:r>
        <w:rPr>
          <w:rStyle w:val="span"/>
          <w:rFonts w:ascii="Century Gothic" w:eastAsia="Century Gothic" w:hAnsi="Century Gothic" w:cs="Century Gothic"/>
          <w:sz w:val="22"/>
          <w:szCs w:val="22"/>
        </w:rPr>
        <w:t xml:space="preserve"> </w:t>
      </w:r>
      <w:proofErr w:type="spellStart"/>
      <w:r>
        <w:rPr>
          <w:rStyle w:val="span"/>
          <w:rFonts w:ascii="Century Gothic" w:eastAsia="Century Gothic" w:hAnsi="Century Gothic" w:cs="Century Gothic"/>
          <w:sz w:val="22"/>
          <w:szCs w:val="22"/>
        </w:rPr>
        <w:t>r’mel</w:t>
      </w:r>
      <w:proofErr w:type="spellEnd"/>
      <w:r>
        <w:rPr>
          <w:rStyle w:val="span"/>
          <w:rFonts w:ascii="Century Gothic" w:eastAsia="Century Gothic" w:hAnsi="Century Gothic" w:cs="Century Gothic"/>
          <w:sz w:val="22"/>
          <w:szCs w:val="22"/>
        </w:rPr>
        <w:t xml:space="preserve"> SONATRACH</w:t>
      </w:r>
    </w:p>
    <w:p w:rsidR="00D933C5" w:rsidRDefault="00D933C5" w:rsidP="00D933C5">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8A1331">
        <w:rPr>
          <w:rStyle w:val="span"/>
          <w:rFonts w:ascii="Century Gothic" w:eastAsia="Century Gothic" w:hAnsi="Century Gothic" w:cs="Century Gothic"/>
          <w:sz w:val="22"/>
          <w:szCs w:val="22"/>
        </w:rPr>
        <w:t>COVID-19 Corona virus emergency 2020</w:t>
      </w:r>
    </w:p>
    <w:p w:rsidR="00D933C5" w:rsidRDefault="00D933C5" w:rsidP="00D933C5">
      <w:pPr>
        <w:pStyle w:val="ulli"/>
        <w:spacing w:line="380" w:lineRule="atLeast"/>
        <w:rPr>
          <w:rStyle w:val="span"/>
          <w:rFonts w:ascii="Century Gothic" w:eastAsia="Century Gothic" w:hAnsi="Century Gothic" w:cs="Century Gothic"/>
          <w:sz w:val="22"/>
          <w:szCs w:val="22"/>
        </w:rPr>
      </w:pPr>
    </w:p>
    <w:p w:rsidR="00D933C5" w:rsidRPr="00D933C5" w:rsidRDefault="00D933C5" w:rsidP="00D933C5">
      <w:pPr>
        <w:pStyle w:val="ulli"/>
        <w:spacing w:line="380" w:lineRule="atLeast"/>
        <w:rPr>
          <w:rFonts w:ascii="Century Gothic" w:eastAsia="Century Gothic" w:hAnsi="Century Gothic" w:cs="Century Gothic"/>
          <w:sz w:val="22"/>
          <w:szCs w:val="22"/>
        </w:rPr>
      </w:pPr>
    </w:p>
    <w:p w:rsidR="00D933C5" w:rsidRPr="008A1331" w:rsidRDefault="00D933C5" w:rsidP="00D933C5">
      <w:pPr>
        <w:pStyle w:val="ulli"/>
        <w:spacing w:line="380" w:lineRule="atLeast"/>
        <w:ind w:left="460"/>
        <w:rPr>
          <w:rStyle w:val="span"/>
          <w:rFonts w:ascii="Century Gothic" w:eastAsia="Century Gothic" w:hAnsi="Century Gothic" w:cs="Century Gothic"/>
          <w:sz w:val="22"/>
          <w:szCs w:val="22"/>
        </w:rPr>
      </w:pPr>
    </w:p>
    <w:p w:rsidR="00857E15" w:rsidRPr="00034C9D" w:rsidRDefault="004B27A4">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034C9D">
        <w:rPr>
          <w:rFonts w:ascii="Century Gothic" w:eastAsia="Century Gothic" w:hAnsi="Century Gothic" w:cs="Century Gothic"/>
          <w:b/>
          <w:bCs/>
          <w:sz w:val="44"/>
          <w:szCs w:val="44"/>
        </w:rPr>
        <w:t>Work History</w:t>
      </w:r>
    </w:p>
    <w:p w:rsidR="00857E15" w:rsidRDefault="004B27A4" w:rsidP="009D2862">
      <w:pPr>
        <w:pStyle w:val="spanpaddedline"/>
        <w:spacing w:line="380" w:lineRule="atLeast"/>
        <w:rPr>
          <w:rStyle w:val="datesWrapper"/>
          <w:rFonts w:ascii="Century Gothic" w:eastAsia="Century Gothic" w:hAnsi="Century Gothic" w:cs="Century Gothic"/>
          <w:sz w:val="22"/>
          <w:szCs w:val="22"/>
        </w:rPr>
      </w:pPr>
      <w:r w:rsidRPr="00F138F3">
        <w:rPr>
          <w:rStyle w:val="spanjobtitle"/>
          <w:rFonts w:ascii="Century Gothic" w:eastAsia="Century Gothic" w:hAnsi="Century Gothic" w:cs="Century Gothic"/>
          <w:sz w:val="22"/>
          <w:szCs w:val="22"/>
          <w:u w:val="single"/>
        </w:rPr>
        <w:t>Fire Prevention and Fire Fighting Foreman</w:t>
      </w:r>
      <w:r w:rsidRPr="00F138F3">
        <w:rPr>
          <w:rStyle w:val="singlecolumnspanpaddedlinenth-child1"/>
          <w:rFonts w:ascii="Century Gothic" w:eastAsia="Century Gothic" w:hAnsi="Century Gothic" w:cs="Century Gothic"/>
          <w:sz w:val="22"/>
          <w:szCs w:val="22"/>
          <w:u w:val="single"/>
        </w:rPr>
        <w:t xml:space="preserve"> </w:t>
      </w:r>
      <w:r w:rsidR="00F138F3" w:rsidRPr="00F138F3">
        <w:rPr>
          <w:rStyle w:val="singlecolumnspanpaddedlinenth-child1"/>
          <w:rFonts w:ascii="Century Gothic" w:eastAsia="Century Gothic" w:hAnsi="Century Gothic" w:cs="Century Gothic"/>
          <w:sz w:val="22"/>
          <w:szCs w:val="22"/>
          <w:u w:val="single"/>
        </w:rPr>
        <w:t xml:space="preserve">at </w:t>
      </w:r>
      <w:proofErr w:type="spellStart"/>
      <w:r w:rsidR="00F138F3" w:rsidRPr="00F138F3">
        <w:rPr>
          <w:rStyle w:val="spancompanyname"/>
          <w:rFonts w:ascii="Century Gothic" w:eastAsia="Century Gothic" w:hAnsi="Century Gothic" w:cs="Century Gothic"/>
          <w:sz w:val="22"/>
          <w:szCs w:val="22"/>
          <w:u w:val="single"/>
        </w:rPr>
        <w:t>S</w:t>
      </w:r>
      <w:r w:rsidR="009D2862">
        <w:rPr>
          <w:rStyle w:val="spancompanyname"/>
          <w:rFonts w:ascii="Century Gothic" w:eastAsia="Century Gothic" w:hAnsi="Century Gothic" w:cs="Century Gothic"/>
          <w:sz w:val="22"/>
          <w:szCs w:val="22"/>
          <w:u w:val="single"/>
        </w:rPr>
        <w:t>onatrach</w:t>
      </w:r>
      <w:proofErr w:type="spellEnd"/>
      <w:r w:rsidR="00F138F3">
        <w:rPr>
          <w:rFonts w:ascii="Century Gothic" w:eastAsia="Century Gothic" w:hAnsi="Century Gothic" w:cs="Century Gothic"/>
          <w:sz w:val="22"/>
          <w:szCs w:val="22"/>
        </w:rPr>
        <w:t xml:space="preserve">                                    </w:t>
      </w:r>
      <w:r>
        <w:rPr>
          <w:rStyle w:val="datesWrapper"/>
          <w:rFonts w:ascii="Century Gothic" w:eastAsia="Century Gothic" w:hAnsi="Century Gothic" w:cs="Century Gothic"/>
          <w:sz w:val="22"/>
          <w:szCs w:val="22"/>
        </w:rPr>
        <w:t xml:space="preserve"> </w:t>
      </w:r>
      <w:r w:rsidRPr="00F138F3">
        <w:rPr>
          <w:rStyle w:val="span"/>
          <w:rFonts w:ascii="Century Gothic" w:eastAsia="Century Gothic" w:hAnsi="Century Gothic" w:cs="Century Gothic"/>
          <w:b/>
          <w:bCs/>
          <w:sz w:val="22"/>
          <w:szCs w:val="22"/>
        </w:rPr>
        <w:t>01/2011 to Current</w:t>
      </w:r>
      <w:r>
        <w:rPr>
          <w:rStyle w:val="datesWrapper"/>
          <w:rFonts w:ascii="Century Gothic" w:eastAsia="Century Gothic" w:hAnsi="Century Gothic" w:cs="Century Gothic"/>
          <w:sz w:val="22"/>
          <w:szCs w:val="22"/>
        </w:rPr>
        <w:t xml:space="preserve"> </w:t>
      </w:r>
    </w:p>
    <w:p w:rsidR="00F138F3" w:rsidRDefault="00F138F3" w:rsidP="00F138F3">
      <w:pPr>
        <w:pStyle w:val="spanpaddedline"/>
        <w:spacing w:line="380" w:lineRule="atLeast"/>
        <w:rPr>
          <w:rFonts w:ascii="Century Gothic" w:eastAsia="Century Gothic" w:hAnsi="Century Gothic" w:cs="Century Gothic"/>
          <w:sz w:val="22"/>
          <w:szCs w:val="22"/>
        </w:rPr>
      </w:pP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Responsible for identifying, assessing, planning for and monitoring those fire &amp; Health &amp; Safety risks that are implicit in the organizations operations.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Providing an advisory service on fire and rescue matters and helping to shape a modern, e</w:t>
      </w:r>
      <w:r w:rsidRPr="00F138F3">
        <w:rPr>
          <w:rStyle w:val="span"/>
          <w:rFonts w:ascii="Arial" w:eastAsia="Century Gothic" w:hAnsi="Arial" w:cs="Arial"/>
          <w:sz w:val="22"/>
          <w:szCs w:val="22"/>
        </w:rPr>
        <w:t>ﬀ</w:t>
      </w:r>
      <w:r w:rsidRPr="00F138F3">
        <w:rPr>
          <w:rStyle w:val="span"/>
          <w:rFonts w:ascii="Century Gothic" w:eastAsia="Century Gothic" w:hAnsi="Century Gothic" w:cs="Century Gothic"/>
          <w:sz w:val="22"/>
          <w:szCs w:val="22"/>
        </w:rPr>
        <w:t>icient and e</w:t>
      </w:r>
      <w:r w:rsidRPr="00F138F3">
        <w:rPr>
          <w:rStyle w:val="span"/>
          <w:rFonts w:ascii="Arial" w:eastAsia="Century Gothic" w:hAnsi="Arial" w:cs="Arial"/>
          <w:sz w:val="22"/>
          <w:szCs w:val="22"/>
        </w:rPr>
        <w:t>ﬀ</w:t>
      </w:r>
      <w:r w:rsidRPr="00F138F3">
        <w:rPr>
          <w:rStyle w:val="span"/>
          <w:rFonts w:ascii="Century Gothic" w:eastAsia="Century Gothic" w:hAnsi="Century Gothic" w:cs="Century Gothic"/>
          <w:sz w:val="22"/>
          <w:szCs w:val="22"/>
        </w:rPr>
        <w:t>ective Fire and Rescue service that can meet future challenges.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Conducted periodic firefighter written performance evaluations and completed written recommendations on probationary firefighters.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Monitored maintenance records of fire engines to keep vehicles updated.</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Provided access to grief counseling during times of emergency.</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Implemented comprehensive training operations, inspections, and performance evaluations.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Directed work of 50 firefighters engaged in extinguishing fires.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Coordinated, scheduled, and maintained team resources to achieve top levels of operational readiness.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Oversaw proper implementation of best practices, policies, and procedures in alignment with regulations and operational needs.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Optimized fire services management with introduction of new systems, policies, procedures, and tools.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Inspected apparatus, equipment, grounds and stations for proper </w:t>
      </w:r>
      <w:proofErr w:type="gramStart"/>
      <w:r w:rsidRPr="00F138F3">
        <w:rPr>
          <w:rStyle w:val="span"/>
          <w:rFonts w:ascii="Century Gothic" w:eastAsia="Century Gothic" w:hAnsi="Century Gothic" w:cs="Century Gothic"/>
          <w:sz w:val="22"/>
          <w:szCs w:val="22"/>
        </w:rPr>
        <w:t>order .</w:t>
      </w:r>
      <w:proofErr w:type="gramEnd"/>
    </w:p>
    <w:p w:rsidR="009D2862" w:rsidRDefault="004B27A4" w:rsidP="009D2862">
      <w:pPr>
        <w:pStyle w:val="divdocumentsinglecolumn"/>
        <w:tabs>
          <w:tab w:val="right" w:pos="10740"/>
        </w:tabs>
        <w:spacing w:before="260" w:line="380" w:lineRule="atLeast"/>
        <w:rPr>
          <w:rStyle w:val="datesWrapper"/>
          <w:rFonts w:ascii="Century Gothic" w:eastAsia="Century Gothic" w:hAnsi="Century Gothic" w:cs="Century Gothic"/>
          <w:sz w:val="22"/>
          <w:szCs w:val="22"/>
        </w:rPr>
      </w:pPr>
      <w:r w:rsidRPr="00F138F3">
        <w:rPr>
          <w:rStyle w:val="spanjobtitle"/>
          <w:rFonts w:ascii="Century Gothic" w:eastAsia="Century Gothic" w:hAnsi="Century Gothic" w:cs="Century Gothic"/>
          <w:sz w:val="22"/>
          <w:szCs w:val="22"/>
          <w:u w:val="single"/>
        </w:rPr>
        <w:t>Team leader Fire</w:t>
      </w:r>
      <w:r w:rsidRPr="00F138F3">
        <w:rPr>
          <w:rStyle w:val="singlecolumnspanpaddedlinenth-child1"/>
          <w:rFonts w:ascii="Century Gothic" w:eastAsia="Century Gothic" w:hAnsi="Century Gothic" w:cs="Century Gothic"/>
          <w:sz w:val="22"/>
          <w:szCs w:val="22"/>
          <w:u w:val="single"/>
        </w:rPr>
        <w:t xml:space="preserve"> </w:t>
      </w:r>
      <w:r w:rsidR="00F138F3" w:rsidRPr="00F138F3">
        <w:rPr>
          <w:rStyle w:val="spancompanyname"/>
          <w:rFonts w:ascii="Century Gothic" w:eastAsia="Century Gothic" w:hAnsi="Century Gothic" w:cs="Century Gothic"/>
          <w:sz w:val="22"/>
          <w:szCs w:val="22"/>
          <w:u w:val="single"/>
        </w:rPr>
        <w:t xml:space="preserve">Prevention and Fire Fighting at </w:t>
      </w:r>
      <w:proofErr w:type="spellStart"/>
      <w:r w:rsidR="00F138F3" w:rsidRPr="00F138F3">
        <w:rPr>
          <w:rStyle w:val="spancompanyname"/>
          <w:rFonts w:ascii="Century Gothic" w:eastAsia="Century Gothic" w:hAnsi="Century Gothic" w:cs="Century Gothic"/>
          <w:sz w:val="22"/>
          <w:szCs w:val="22"/>
          <w:u w:val="single"/>
        </w:rPr>
        <w:t>S</w:t>
      </w:r>
      <w:r w:rsidR="009D2862">
        <w:rPr>
          <w:rStyle w:val="spancompanyname"/>
          <w:rFonts w:ascii="Century Gothic" w:eastAsia="Century Gothic" w:hAnsi="Century Gothic" w:cs="Century Gothic"/>
          <w:sz w:val="22"/>
          <w:szCs w:val="22"/>
          <w:u w:val="single"/>
        </w:rPr>
        <w:t>onatrach</w:t>
      </w:r>
      <w:proofErr w:type="spellEnd"/>
      <w:r w:rsidR="00F138F3" w:rsidRPr="009D2862">
        <w:rPr>
          <w:rFonts w:ascii="Century Gothic" w:eastAsia="Century Gothic" w:hAnsi="Century Gothic" w:cs="Century Gothic"/>
          <w:sz w:val="22"/>
          <w:szCs w:val="22"/>
        </w:rPr>
        <w:t xml:space="preserve">         </w:t>
      </w:r>
      <w:r w:rsidR="00F138F3" w:rsidRPr="009D2862">
        <w:rPr>
          <w:rStyle w:val="datesWrapper"/>
          <w:rFonts w:eastAsia="Century Gothic"/>
        </w:rPr>
        <w:t xml:space="preserve">                          </w:t>
      </w:r>
      <w:r>
        <w:rPr>
          <w:rStyle w:val="datesWrapper"/>
          <w:rFonts w:ascii="Century Gothic" w:eastAsia="Century Gothic" w:hAnsi="Century Gothic" w:cs="Century Gothic"/>
          <w:sz w:val="22"/>
          <w:szCs w:val="22"/>
        </w:rPr>
        <w:t xml:space="preserve"> </w:t>
      </w:r>
      <w:r w:rsidRPr="009D2862">
        <w:rPr>
          <w:rStyle w:val="span"/>
          <w:rFonts w:ascii="Century Gothic" w:eastAsia="Century Gothic" w:hAnsi="Century Gothic" w:cs="Century Gothic"/>
          <w:b/>
          <w:bCs/>
          <w:sz w:val="22"/>
          <w:szCs w:val="22"/>
        </w:rPr>
        <w:t>01/2010 to 01/2011</w:t>
      </w:r>
      <w:r>
        <w:rPr>
          <w:rStyle w:val="datesWrapper"/>
          <w:rFonts w:ascii="Century Gothic" w:eastAsia="Century Gothic" w:hAnsi="Century Gothic" w:cs="Century Gothic"/>
          <w:sz w:val="22"/>
          <w:szCs w:val="22"/>
        </w:rPr>
        <w:t xml:space="preserve"> </w:t>
      </w:r>
    </w:p>
    <w:p w:rsidR="009D2862" w:rsidRPr="009D2862" w:rsidRDefault="009D2862" w:rsidP="009D2862">
      <w:pPr>
        <w:pStyle w:val="divdocumentsinglecolumn"/>
        <w:tabs>
          <w:tab w:val="right" w:pos="10740"/>
        </w:tabs>
        <w:spacing w:before="260" w:line="380" w:lineRule="atLeast"/>
        <w:rPr>
          <w:rStyle w:val="datesWrapper"/>
          <w:rFonts w:ascii="Century Gothic" w:eastAsia="Century Gothic" w:hAnsi="Century Gothic" w:cs="Century Gothic"/>
          <w:sz w:val="22"/>
          <w:szCs w:val="22"/>
        </w:rPr>
      </w:pPr>
    </w:p>
    <w:p w:rsidR="009D2862" w:rsidRDefault="009D2862" w:rsidP="009D2862">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9D2862">
        <w:rPr>
          <w:rStyle w:val="span"/>
          <w:rFonts w:ascii="Century Gothic" w:eastAsia="Century Gothic" w:hAnsi="Century Gothic" w:cs="Century Gothic"/>
          <w:sz w:val="22"/>
          <w:szCs w:val="22"/>
        </w:rPr>
        <w:t>Responsible for the Administration, Coordination and Implementation of HSE Program on all industrial maintenance projects.</w:t>
      </w:r>
      <w:r>
        <w:rPr>
          <w:rStyle w:val="span"/>
          <w:rFonts w:ascii="Century Gothic" w:eastAsia="Century Gothic" w:hAnsi="Century Gothic" w:cs="Century Gothic"/>
          <w:sz w:val="22"/>
          <w:szCs w:val="22"/>
        </w:rPr>
        <w:t xml:space="preserve"> </w:t>
      </w:r>
    </w:p>
    <w:p w:rsidR="009D2862" w:rsidRDefault="009D2862" w:rsidP="009D2862">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9D2862">
        <w:rPr>
          <w:rStyle w:val="span"/>
          <w:rFonts w:ascii="Century Gothic" w:eastAsia="Century Gothic" w:hAnsi="Century Gothic" w:cs="Century Gothic"/>
          <w:sz w:val="22"/>
          <w:szCs w:val="22"/>
        </w:rPr>
        <w:t>Oversee the activities of the control room.</w:t>
      </w:r>
    </w:p>
    <w:p w:rsidR="009D2862" w:rsidRPr="009D2862" w:rsidRDefault="009D2862" w:rsidP="009D2862">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9D2862">
        <w:rPr>
          <w:rStyle w:val="span"/>
          <w:rFonts w:ascii="Century Gothic" w:eastAsia="Century Gothic" w:hAnsi="Century Gothic" w:cs="Century Gothic"/>
          <w:sz w:val="22"/>
          <w:szCs w:val="22"/>
        </w:rPr>
        <w:t>Intervention on accidents / incidents, claims and Management and driving a response team.</w:t>
      </w:r>
    </w:p>
    <w:p w:rsidR="009D2862" w:rsidRPr="009D2862" w:rsidRDefault="009D2862" w:rsidP="009D2862">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9D2862">
        <w:rPr>
          <w:rStyle w:val="span"/>
          <w:rFonts w:ascii="Century Gothic" w:eastAsia="Century Gothic" w:hAnsi="Century Gothic" w:cs="Century Gothic"/>
          <w:sz w:val="22"/>
          <w:szCs w:val="22"/>
        </w:rPr>
        <w:t>Inspected apparatus, equipment, grounds and stations for proper order.</w:t>
      </w:r>
    </w:p>
    <w:p w:rsidR="009D2862" w:rsidRPr="009D2862" w:rsidRDefault="009D2862" w:rsidP="009D2862">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9D2862">
        <w:rPr>
          <w:rStyle w:val="span"/>
          <w:rFonts w:ascii="Century Gothic" w:eastAsia="Century Gothic" w:hAnsi="Century Gothic" w:cs="Century Gothic"/>
          <w:sz w:val="22"/>
          <w:szCs w:val="22"/>
        </w:rPr>
        <w:t>Directed work of 10 firefighters engaged in extinguishing fires.</w:t>
      </w:r>
    </w:p>
    <w:p w:rsidR="00EA3348" w:rsidRDefault="00EA3348">
      <w:pPr>
        <w:pStyle w:val="spanpaddedline"/>
        <w:spacing w:line="380" w:lineRule="atLeast"/>
        <w:rPr>
          <w:rFonts w:ascii="Century Gothic" w:eastAsia="Century Gothic" w:hAnsi="Century Gothic" w:cs="Century Gothic"/>
          <w:sz w:val="22"/>
          <w:szCs w:val="22"/>
        </w:rPr>
      </w:pPr>
    </w:p>
    <w:p w:rsidR="00857E15" w:rsidRDefault="004B27A4" w:rsidP="009D2862">
      <w:pPr>
        <w:pStyle w:val="divdocumentsinglecolumn"/>
        <w:tabs>
          <w:tab w:val="right" w:pos="10740"/>
        </w:tabs>
        <w:spacing w:before="260" w:line="380" w:lineRule="atLeast"/>
        <w:rPr>
          <w:rFonts w:ascii="Century Gothic" w:eastAsia="Century Gothic" w:hAnsi="Century Gothic" w:cs="Century Gothic"/>
          <w:sz w:val="22"/>
          <w:szCs w:val="22"/>
        </w:rPr>
      </w:pPr>
      <w:r>
        <w:rPr>
          <w:rStyle w:val="spanjobtitle"/>
          <w:rFonts w:ascii="Century Gothic" w:eastAsia="Century Gothic" w:hAnsi="Century Gothic" w:cs="Century Gothic"/>
          <w:sz w:val="22"/>
          <w:szCs w:val="22"/>
          <w:u w:val="single"/>
        </w:rPr>
        <w:t xml:space="preserve">Fire </w:t>
      </w:r>
      <w:r w:rsidRPr="009D2862">
        <w:rPr>
          <w:rStyle w:val="spanjobtitle"/>
          <w:rFonts w:ascii="Century Gothic" w:eastAsia="Century Gothic" w:hAnsi="Century Gothic" w:cs="Century Gothic"/>
          <w:sz w:val="22"/>
          <w:szCs w:val="22"/>
          <w:u w:val="single"/>
        </w:rPr>
        <w:t xml:space="preserve">Prevention and Fire Fighting </w:t>
      </w:r>
      <w:r w:rsidR="009D2862" w:rsidRPr="009D2862">
        <w:rPr>
          <w:rStyle w:val="spanjobtitle"/>
          <w:rFonts w:ascii="Century Gothic" w:eastAsia="Century Gothic" w:hAnsi="Century Gothic" w:cs="Century Gothic"/>
          <w:sz w:val="22"/>
          <w:szCs w:val="22"/>
          <w:u w:val="single"/>
        </w:rPr>
        <w:t>Technician</w:t>
      </w:r>
      <w:r>
        <w:rPr>
          <w:rStyle w:val="singlecolumnspanpaddedlinenth-child1"/>
          <w:rFonts w:ascii="Century Gothic" w:eastAsia="Century Gothic" w:hAnsi="Century Gothic" w:cs="Century Gothic"/>
          <w:sz w:val="22"/>
          <w:szCs w:val="22"/>
          <w:u w:val="single"/>
        </w:rPr>
        <w:t xml:space="preserve"> at</w:t>
      </w:r>
      <w:r w:rsidR="009D2862" w:rsidRPr="009D2862">
        <w:rPr>
          <w:rStyle w:val="spancompanyname"/>
          <w:rFonts w:ascii="Century Gothic" w:eastAsia="Century Gothic" w:hAnsi="Century Gothic" w:cs="Century Gothic"/>
          <w:sz w:val="22"/>
          <w:szCs w:val="22"/>
          <w:u w:val="single"/>
        </w:rPr>
        <w:t xml:space="preserve">, </w:t>
      </w:r>
      <w:proofErr w:type="spellStart"/>
      <w:r w:rsidR="009D2862" w:rsidRPr="009D2862">
        <w:rPr>
          <w:rStyle w:val="spancompanyname"/>
          <w:rFonts w:ascii="Century Gothic" w:eastAsia="Century Gothic" w:hAnsi="Century Gothic" w:cs="Century Gothic"/>
          <w:sz w:val="22"/>
          <w:szCs w:val="22"/>
          <w:u w:val="single"/>
        </w:rPr>
        <w:t>Sonatrach</w:t>
      </w:r>
      <w:proofErr w:type="spellEnd"/>
      <w:r>
        <w:rPr>
          <w:rStyle w:val="datesWrapper"/>
          <w:rFonts w:ascii="Century Gothic" w:eastAsia="Century Gothic" w:hAnsi="Century Gothic" w:cs="Century Gothic"/>
          <w:sz w:val="22"/>
          <w:szCs w:val="22"/>
        </w:rPr>
        <w:tab/>
      </w:r>
      <w:r w:rsidRPr="009D2862">
        <w:rPr>
          <w:rStyle w:val="datesWrapper"/>
          <w:rFonts w:ascii="Century Gothic" w:eastAsia="Century Gothic" w:hAnsi="Century Gothic" w:cs="Century Gothic"/>
          <w:b/>
          <w:bCs/>
          <w:sz w:val="22"/>
          <w:szCs w:val="22"/>
        </w:rPr>
        <w:t xml:space="preserve"> </w:t>
      </w:r>
      <w:r w:rsidRPr="009D2862">
        <w:rPr>
          <w:rStyle w:val="span"/>
          <w:rFonts w:ascii="Century Gothic" w:eastAsia="Century Gothic" w:hAnsi="Century Gothic" w:cs="Century Gothic"/>
          <w:b/>
          <w:bCs/>
          <w:sz w:val="22"/>
          <w:szCs w:val="22"/>
        </w:rPr>
        <w:t>01/2001 to 01/2010</w:t>
      </w:r>
      <w:r>
        <w:rPr>
          <w:rStyle w:val="datesWrapper"/>
          <w:rFonts w:ascii="Century Gothic" w:eastAsia="Century Gothic" w:hAnsi="Century Gothic" w:cs="Century Gothic"/>
          <w:sz w:val="22"/>
          <w:szCs w:val="22"/>
        </w:rPr>
        <w:t xml:space="preserve"> </w:t>
      </w:r>
    </w:p>
    <w:p w:rsidR="00857E15" w:rsidRDefault="004B27A4">
      <w:pPr>
        <w:pStyle w:val="ulli"/>
        <w:numPr>
          <w:ilvl w:val="0"/>
          <w:numId w:val="3"/>
        </w:numPr>
        <w:spacing w:line="380" w:lineRule="atLeast"/>
        <w:ind w:left="46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Performance of daily, weekly, monthly and annual inspections and preventative maintenance services on numerous sized fire extinguishers and </w:t>
      </w:r>
      <w:r w:rsidR="009D2862">
        <w:rPr>
          <w:rStyle w:val="span"/>
          <w:rFonts w:ascii="Century Gothic" w:eastAsia="Century Gothic" w:hAnsi="Century Gothic" w:cs="Century Gothic"/>
          <w:sz w:val="22"/>
          <w:szCs w:val="22"/>
        </w:rPr>
        <w:t>firefighting</w:t>
      </w:r>
      <w:r>
        <w:rPr>
          <w:rStyle w:val="span"/>
          <w:rFonts w:ascii="Century Gothic" w:eastAsia="Century Gothic" w:hAnsi="Century Gothic" w:cs="Century Gothic"/>
          <w:sz w:val="22"/>
          <w:szCs w:val="22"/>
        </w:rPr>
        <w:t xml:space="preserve"> hose.</w:t>
      </w:r>
    </w:p>
    <w:p w:rsidR="00857E15" w:rsidRDefault="009D2862">
      <w:pPr>
        <w:pStyle w:val="ulli"/>
        <w:numPr>
          <w:ilvl w:val="0"/>
          <w:numId w:val="3"/>
        </w:numPr>
        <w:spacing w:line="380" w:lineRule="atLeast"/>
        <w:ind w:left="46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lastRenderedPageBreak/>
        <w:t>A</w:t>
      </w:r>
      <w:r w:rsidR="004B27A4">
        <w:rPr>
          <w:rStyle w:val="span"/>
          <w:rFonts w:ascii="Century Gothic" w:eastAsia="Century Gothic" w:hAnsi="Century Gothic" w:cs="Century Gothic"/>
          <w:sz w:val="22"/>
          <w:szCs w:val="22"/>
        </w:rPr>
        <w:t>ssist with automatic sprinkler and fire alarm systems, risers, sectional valves, pumps and fire doors.</w:t>
      </w:r>
    </w:p>
    <w:p w:rsidR="00857E15" w:rsidRPr="00034C9D" w:rsidRDefault="004B27A4">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034C9D">
        <w:rPr>
          <w:rFonts w:ascii="Century Gothic" w:eastAsia="Century Gothic" w:hAnsi="Century Gothic" w:cs="Century Gothic"/>
          <w:b/>
          <w:bCs/>
          <w:sz w:val="44"/>
          <w:szCs w:val="44"/>
        </w:rPr>
        <w:t>Education</w:t>
      </w:r>
    </w:p>
    <w:p w:rsidR="009D2862" w:rsidRDefault="004B27A4" w:rsidP="009D2862">
      <w:pPr>
        <w:pStyle w:val="spanpaddedline"/>
        <w:spacing w:line="380" w:lineRule="atLeast"/>
        <w:rPr>
          <w:rFonts w:ascii="Century Gothic" w:eastAsia="Century Gothic" w:hAnsi="Century Gothic" w:cs="Century Gothic"/>
          <w:sz w:val="22"/>
          <w:szCs w:val="22"/>
        </w:rPr>
      </w:pPr>
      <w:r w:rsidRPr="00340736">
        <w:rPr>
          <w:rStyle w:val="spandegree"/>
          <w:rFonts w:ascii="Century Gothic" w:eastAsia="Century Gothic" w:hAnsi="Century Gothic" w:cs="Century Gothic"/>
          <w:sz w:val="22"/>
          <w:szCs w:val="22"/>
          <w:u w:val="single"/>
        </w:rPr>
        <w:t>Master's degree</w:t>
      </w:r>
      <w:r w:rsidRPr="00340736">
        <w:rPr>
          <w:rStyle w:val="span"/>
          <w:rFonts w:ascii="Century Gothic" w:eastAsia="Century Gothic" w:hAnsi="Century Gothic" w:cs="Century Gothic"/>
          <w:sz w:val="22"/>
          <w:szCs w:val="22"/>
          <w:u w:val="single"/>
        </w:rPr>
        <w:t xml:space="preserve">: </w:t>
      </w:r>
      <w:proofErr w:type="gramStart"/>
      <w:r w:rsidRPr="00340736">
        <w:rPr>
          <w:rStyle w:val="span"/>
          <w:rFonts w:ascii="Century Gothic" w:eastAsia="Century Gothic" w:hAnsi="Century Gothic" w:cs="Century Gothic"/>
          <w:sz w:val="22"/>
          <w:szCs w:val="22"/>
          <w:u w:val="single"/>
        </w:rPr>
        <w:t>HSE</w:t>
      </w:r>
      <w:r w:rsidRPr="00340736">
        <w:rPr>
          <w:rStyle w:val="singlecolumnspanpaddedlinenth-child1"/>
          <w:rFonts w:ascii="Century Gothic" w:eastAsia="Century Gothic" w:hAnsi="Century Gothic" w:cs="Century Gothic"/>
          <w:sz w:val="22"/>
          <w:szCs w:val="22"/>
          <w:u w:val="single"/>
        </w:rPr>
        <w:t xml:space="preserve"> </w:t>
      </w:r>
      <w:r w:rsidR="009D2862" w:rsidRPr="00340736">
        <w:rPr>
          <w:rStyle w:val="singlecolumnspanpaddedlinenth-child1"/>
          <w:rFonts w:ascii="Century Gothic" w:eastAsia="Century Gothic" w:hAnsi="Century Gothic" w:cs="Century Gothic"/>
          <w:sz w:val="22"/>
          <w:szCs w:val="22"/>
          <w:u w:val="single"/>
        </w:rPr>
        <w:t xml:space="preserve"> </w:t>
      </w:r>
      <w:r w:rsidR="009D2862" w:rsidRPr="00340736">
        <w:rPr>
          <w:rStyle w:val="spancompanyname"/>
          <w:rFonts w:ascii="Century Gothic" w:eastAsia="Century Gothic" w:hAnsi="Century Gothic" w:cs="Century Gothic"/>
          <w:sz w:val="22"/>
          <w:szCs w:val="22"/>
          <w:u w:val="single"/>
        </w:rPr>
        <w:t>Amar</w:t>
      </w:r>
      <w:proofErr w:type="gramEnd"/>
      <w:r w:rsidR="009D2862" w:rsidRPr="00340736">
        <w:rPr>
          <w:rStyle w:val="spancompanyname"/>
          <w:rFonts w:ascii="Century Gothic" w:eastAsia="Century Gothic" w:hAnsi="Century Gothic" w:cs="Century Gothic"/>
          <w:sz w:val="22"/>
          <w:szCs w:val="22"/>
          <w:u w:val="single"/>
        </w:rPr>
        <w:t xml:space="preserve"> </w:t>
      </w:r>
      <w:proofErr w:type="spellStart"/>
      <w:r w:rsidR="009D2862" w:rsidRPr="00340736">
        <w:rPr>
          <w:rStyle w:val="spancompanyname"/>
          <w:rFonts w:ascii="Century Gothic" w:eastAsia="Century Gothic" w:hAnsi="Century Gothic" w:cs="Century Gothic"/>
          <w:sz w:val="22"/>
          <w:szCs w:val="22"/>
          <w:u w:val="single"/>
        </w:rPr>
        <w:t>Telidji</w:t>
      </w:r>
      <w:proofErr w:type="spellEnd"/>
      <w:r w:rsidR="009D2862" w:rsidRPr="00340736">
        <w:rPr>
          <w:rStyle w:val="spancompanyname"/>
          <w:rFonts w:ascii="Century Gothic" w:eastAsia="Century Gothic" w:hAnsi="Century Gothic" w:cs="Century Gothic"/>
          <w:sz w:val="22"/>
          <w:szCs w:val="22"/>
          <w:u w:val="single"/>
        </w:rPr>
        <w:t xml:space="preserve"> university </w:t>
      </w:r>
      <w:proofErr w:type="spellStart"/>
      <w:r w:rsidR="009D2862" w:rsidRPr="00340736">
        <w:rPr>
          <w:rStyle w:val="spancompanyname"/>
          <w:rFonts w:ascii="Century Gothic" w:eastAsia="Century Gothic" w:hAnsi="Century Gothic" w:cs="Century Gothic"/>
          <w:sz w:val="22"/>
          <w:szCs w:val="22"/>
          <w:u w:val="single"/>
        </w:rPr>
        <w:t>Laghoua</w:t>
      </w:r>
      <w:r w:rsidR="009D2862">
        <w:rPr>
          <w:rStyle w:val="spancompanyname"/>
          <w:rFonts w:ascii="Century Gothic" w:eastAsia="Century Gothic" w:hAnsi="Century Gothic" w:cs="Century Gothic"/>
          <w:sz w:val="22"/>
          <w:szCs w:val="22"/>
        </w:rPr>
        <w:t>t</w:t>
      </w:r>
      <w:proofErr w:type="spellEnd"/>
      <w:r w:rsidR="009D2862">
        <w:rPr>
          <w:rStyle w:val="spancompanyname"/>
          <w:rFonts w:ascii="Century Gothic" w:eastAsia="Century Gothic" w:hAnsi="Century Gothic" w:cs="Century Gothic"/>
          <w:sz w:val="22"/>
          <w:szCs w:val="22"/>
        </w:rPr>
        <w:t xml:space="preserve">                                                                         </w:t>
      </w:r>
      <w:r w:rsidR="009D2862" w:rsidRPr="00D72330">
        <w:rPr>
          <w:rStyle w:val="span"/>
          <w:rFonts w:ascii="Century Gothic" w:eastAsia="Century Gothic" w:hAnsi="Century Gothic" w:cs="Century Gothic"/>
          <w:b/>
          <w:bCs/>
          <w:sz w:val="22"/>
          <w:szCs w:val="22"/>
        </w:rPr>
        <w:t>2020</w:t>
      </w:r>
    </w:p>
    <w:p w:rsidR="00857E15" w:rsidRDefault="004B27A4" w:rsidP="009D2862">
      <w:pPr>
        <w:pStyle w:val="divdocumentsinglecolumn"/>
        <w:tabs>
          <w:tab w:val="right" w:pos="10740"/>
        </w:tabs>
        <w:spacing w:line="380" w:lineRule="atLeast"/>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Engineering of Environmental Processes</w:t>
      </w:r>
    </w:p>
    <w:p w:rsidR="00D72330" w:rsidRDefault="00D72330" w:rsidP="009D2862">
      <w:pPr>
        <w:pStyle w:val="divdocumentsinglecolumn"/>
        <w:tabs>
          <w:tab w:val="right" w:pos="10740"/>
        </w:tabs>
        <w:spacing w:line="380" w:lineRule="atLeast"/>
        <w:rPr>
          <w:rStyle w:val="span"/>
          <w:rFonts w:ascii="Century Gothic" w:eastAsia="Century Gothic" w:hAnsi="Century Gothic" w:cs="Century Gothic"/>
          <w:sz w:val="22"/>
          <w:szCs w:val="22"/>
        </w:rPr>
      </w:pPr>
    </w:p>
    <w:p w:rsidR="00857E15" w:rsidRPr="00D72330" w:rsidRDefault="004B27A4" w:rsidP="00D72330">
      <w:pPr>
        <w:pStyle w:val="spanpaddedline"/>
        <w:spacing w:line="380" w:lineRule="atLeast"/>
        <w:rPr>
          <w:rFonts w:ascii="Century Gothic" w:eastAsia="Century Gothic" w:hAnsi="Century Gothic" w:cs="Century Gothic"/>
          <w:sz w:val="22"/>
          <w:szCs w:val="22"/>
        </w:rPr>
      </w:pPr>
      <w:r w:rsidRPr="00340736">
        <w:rPr>
          <w:rStyle w:val="spandegree"/>
          <w:rFonts w:ascii="Century Gothic" w:eastAsia="Century Gothic" w:hAnsi="Century Gothic" w:cs="Century Gothic"/>
          <w:sz w:val="22"/>
          <w:szCs w:val="22"/>
          <w:u w:val="single"/>
        </w:rPr>
        <w:t>Licentiate degree</w:t>
      </w:r>
      <w:r w:rsidRPr="00340736">
        <w:rPr>
          <w:rStyle w:val="singlecolumnspanpaddedlinenth-child1"/>
          <w:rFonts w:ascii="Century Gothic" w:eastAsia="Century Gothic" w:hAnsi="Century Gothic" w:cs="Century Gothic"/>
          <w:sz w:val="22"/>
          <w:szCs w:val="22"/>
          <w:u w:val="single"/>
        </w:rPr>
        <w:t xml:space="preserve"> </w:t>
      </w:r>
      <w:r w:rsidR="009D2862" w:rsidRPr="00340736">
        <w:rPr>
          <w:rStyle w:val="span"/>
          <w:rFonts w:ascii="Century Gothic" w:eastAsia="Century Gothic" w:hAnsi="Century Gothic" w:cs="Century Gothic"/>
          <w:sz w:val="22"/>
          <w:szCs w:val="22"/>
          <w:u w:val="single"/>
        </w:rPr>
        <w:t>HSE</w:t>
      </w:r>
      <w:r w:rsidR="00D72330" w:rsidRPr="00340736">
        <w:rPr>
          <w:rStyle w:val="span"/>
          <w:rFonts w:ascii="Century Gothic" w:eastAsia="Century Gothic" w:hAnsi="Century Gothic" w:cs="Century Gothic"/>
          <w:sz w:val="22"/>
          <w:szCs w:val="22"/>
          <w:u w:val="single"/>
        </w:rPr>
        <w:t xml:space="preserve"> </w:t>
      </w:r>
      <w:r w:rsidR="00D72330" w:rsidRPr="00340736">
        <w:rPr>
          <w:rStyle w:val="spancompanyname"/>
          <w:rFonts w:ascii="Century Gothic" w:eastAsia="Century Gothic" w:hAnsi="Century Gothic" w:cs="Century Gothic"/>
          <w:sz w:val="22"/>
          <w:szCs w:val="22"/>
          <w:u w:val="single"/>
        </w:rPr>
        <w:t xml:space="preserve">Amar </w:t>
      </w:r>
      <w:proofErr w:type="spellStart"/>
      <w:r w:rsidR="00D72330" w:rsidRPr="00340736">
        <w:rPr>
          <w:rStyle w:val="spancompanyname"/>
          <w:rFonts w:ascii="Century Gothic" w:eastAsia="Century Gothic" w:hAnsi="Century Gothic" w:cs="Century Gothic"/>
          <w:sz w:val="22"/>
          <w:szCs w:val="22"/>
          <w:u w:val="single"/>
        </w:rPr>
        <w:t>telidji</w:t>
      </w:r>
      <w:proofErr w:type="spellEnd"/>
      <w:r w:rsidR="00D72330" w:rsidRPr="00340736">
        <w:rPr>
          <w:rStyle w:val="spancompanyname"/>
          <w:rFonts w:ascii="Century Gothic" w:eastAsia="Century Gothic" w:hAnsi="Century Gothic" w:cs="Century Gothic"/>
          <w:sz w:val="22"/>
          <w:szCs w:val="22"/>
          <w:u w:val="single"/>
        </w:rPr>
        <w:t xml:space="preserve"> university </w:t>
      </w:r>
      <w:proofErr w:type="spellStart"/>
      <w:r w:rsidR="00D72330" w:rsidRPr="00340736">
        <w:rPr>
          <w:rStyle w:val="spancompanyname"/>
          <w:rFonts w:ascii="Century Gothic" w:eastAsia="Century Gothic" w:hAnsi="Century Gothic" w:cs="Century Gothic"/>
          <w:sz w:val="22"/>
          <w:szCs w:val="22"/>
          <w:u w:val="single"/>
        </w:rPr>
        <w:t>Laghouat</w:t>
      </w:r>
      <w:proofErr w:type="spellEnd"/>
      <w:r w:rsidR="00D72330">
        <w:rPr>
          <w:rStyle w:val="spancompanyname"/>
          <w:rFonts w:ascii="Century Gothic" w:eastAsia="Century Gothic" w:hAnsi="Century Gothic" w:cs="Century Gothic"/>
          <w:sz w:val="22"/>
          <w:szCs w:val="22"/>
        </w:rPr>
        <w:t xml:space="preserve">                                                                     </w:t>
      </w:r>
      <w:r>
        <w:rPr>
          <w:rStyle w:val="datesWrapper"/>
          <w:rFonts w:ascii="Century Gothic" w:eastAsia="Century Gothic" w:hAnsi="Century Gothic" w:cs="Century Gothic"/>
          <w:sz w:val="22"/>
          <w:szCs w:val="22"/>
        </w:rPr>
        <w:tab/>
      </w:r>
      <w:r w:rsidRPr="00D72330">
        <w:rPr>
          <w:rStyle w:val="span"/>
          <w:rFonts w:ascii="Century Gothic" w:eastAsia="Century Gothic" w:hAnsi="Century Gothic" w:cs="Century Gothic"/>
          <w:b/>
          <w:bCs/>
          <w:sz w:val="22"/>
          <w:szCs w:val="22"/>
        </w:rPr>
        <w:t>2018</w:t>
      </w:r>
      <w:r w:rsidRPr="00D72330">
        <w:rPr>
          <w:rStyle w:val="datesWrapper"/>
          <w:rFonts w:ascii="Century Gothic" w:eastAsia="Century Gothic" w:hAnsi="Century Gothic" w:cs="Century Gothic"/>
          <w:b/>
          <w:bCs/>
          <w:sz w:val="22"/>
          <w:szCs w:val="22"/>
        </w:rPr>
        <w:t xml:space="preserve"> </w:t>
      </w:r>
      <w:r w:rsidRPr="00D72330">
        <w:rPr>
          <w:rStyle w:val="spandegree"/>
          <w:rFonts w:ascii="Century Gothic" w:eastAsia="Century Gothic" w:hAnsi="Century Gothic" w:cs="Century Gothic"/>
          <w:b w:val="0"/>
          <w:bCs w:val="0"/>
          <w:sz w:val="22"/>
          <w:szCs w:val="22"/>
        </w:rPr>
        <w:t>Hygiene and industrial safety (HSE</w:t>
      </w:r>
      <w:r w:rsidR="00D72330" w:rsidRPr="00D72330">
        <w:rPr>
          <w:rStyle w:val="spandegree"/>
          <w:rFonts w:ascii="Century Gothic" w:eastAsia="Century Gothic" w:hAnsi="Century Gothic" w:cs="Century Gothic"/>
          <w:b w:val="0"/>
          <w:bCs w:val="0"/>
          <w:sz w:val="22"/>
          <w:szCs w:val="22"/>
        </w:rPr>
        <w:t>)</w:t>
      </w:r>
      <w:r w:rsidR="00D72330" w:rsidRPr="00D72330">
        <w:rPr>
          <w:rStyle w:val="singlecolumnspanpaddedlinenth-child1"/>
          <w:rFonts w:ascii="Century Gothic" w:eastAsia="Century Gothic" w:hAnsi="Century Gothic" w:cs="Century Gothic"/>
          <w:b/>
          <w:bCs/>
          <w:sz w:val="22"/>
          <w:szCs w:val="22"/>
        </w:rPr>
        <w:t xml:space="preserve"> </w:t>
      </w:r>
      <w:r w:rsidRPr="00D72330">
        <w:rPr>
          <w:rStyle w:val="spandegree"/>
          <w:rFonts w:ascii="Century Gothic" w:eastAsia="Century Gothic" w:hAnsi="Century Gothic" w:cs="Century Gothic"/>
          <w:b w:val="0"/>
          <w:bCs w:val="0"/>
          <w:sz w:val="22"/>
          <w:szCs w:val="22"/>
        </w:rPr>
        <w:t>diploma</w:t>
      </w:r>
      <w:r w:rsidRPr="00D72330">
        <w:rPr>
          <w:rStyle w:val="singlecolumnspanpaddedlinenth-child1"/>
          <w:rFonts w:ascii="Century Gothic" w:eastAsia="Century Gothic" w:hAnsi="Century Gothic" w:cs="Century Gothic"/>
          <w:b/>
          <w:bCs/>
          <w:sz w:val="22"/>
          <w:szCs w:val="22"/>
        </w:rPr>
        <w:t xml:space="preserve"> </w:t>
      </w:r>
      <w:r w:rsidRPr="00D72330">
        <w:rPr>
          <w:rStyle w:val="datesWrapper"/>
          <w:rFonts w:ascii="Century Gothic" w:eastAsia="Century Gothic" w:hAnsi="Century Gothic" w:cs="Century Gothic"/>
          <w:b/>
          <w:bCs/>
          <w:sz w:val="22"/>
          <w:szCs w:val="22"/>
        </w:rPr>
        <w:tab/>
        <w:t xml:space="preserve"> </w:t>
      </w:r>
    </w:p>
    <w:p w:rsidR="00857E15" w:rsidRDefault="004B27A4" w:rsidP="00D72330">
      <w:pPr>
        <w:pStyle w:val="divdocumentsinglecolumn"/>
        <w:tabs>
          <w:tab w:val="right" w:pos="10740"/>
        </w:tabs>
        <w:spacing w:before="260" w:line="380" w:lineRule="atLeast"/>
        <w:rPr>
          <w:rFonts w:ascii="Century Gothic" w:eastAsia="Century Gothic" w:hAnsi="Century Gothic" w:cs="Century Gothic"/>
          <w:sz w:val="22"/>
          <w:szCs w:val="22"/>
        </w:rPr>
      </w:pPr>
      <w:r w:rsidRPr="00340736">
        <w:rPr>
          <w:rStyle w:val="spandegree"/>
          <w:rFonts w:ascii="Century Gothic" w:eastAsia="Century Gothic" w:hAnsi="Century Gothic" w:cs="Century Gothic"/>
          <w:sz w:val="22"/>
          <w:szCs w:val="22"/>
          <w:u w:val="single"/>
        </w:rPr>
        <w:t>Fire Prevention and Safety Technology/Technician Superior</w:t>
      </w:r>
      <w:r>
        <w:rPr>
          <w:rStyle w:val="singlecolumnspanpaddedlinenth-child1"/>
          <w:rFonts w:ascii="Century Gothic" w:eastAsia="Century Gothic" w:hAnsi="Century Gothic" w:cs="Century Gothic"/>
          <w:sz w:val="22"/>
          <w:szCs w:val="22"/>
        </w:rPr>
        <w:t xml:space="preserve"> </w:t>
      </w:r>
      <w:r w:rsidR="00D72330">
        <w:rPr>
          <w:rStyle w:val="singlecolumnspanpaddedlinenth-child1"/>
          <w:rFonts w:ascii="Century Gothic" w:eastAsia="Century Gothic" w:hAnsi="Century Gothic" w:cs="Century Gothic"/>
          <w:sz w:val="22"/>
          <w:szCs w:val="22"/>
        </w:rPr>
        <w:t xml:space="preserve">                                                                </w:t>
      </w:r>
      <w:r w:rsidR="00D72330" w:rsidRPr="00D72330">
        <w:rPr>
          <w:rStyle w:val="span"/>
          <w:rFonts w:ascii="Century Gothic" w:eastAsia="Century Gothic" w:hAnsi="Century Gothic" w:cs="Century Gothic"/>
          <w:b/>
          <w:bCs/>
          <w:sz w:val="22"/>
          <w:szCs w:val="22"/>
        </w:rPr>
        <w:t>1995</w:t>
      </w:r>
      <w:r w:rsidRPr="00D72330">
        <w:rPr>
          <w:rStyle w:val="datesWrapper"/>
          <w:rFonts w:ascii="Century Gothic" w:eastAsia="Century Gothic" w:hAnsi="Century Gothic" w:cs="Century Gothic"/>
          <w:b/>
          <w:bCs/>
          <w:sz w:val="22"/>
          <w:szCs w:val="22"/>
        </w:rPr>
        <w:tab/>
      </w:r>
      <w:r>
        <w:rPr>
          <w:rStyle w:val="datesWrapper"/>
          <w:rFonts w:ascii="Century Gothic" w:eastAsia="Century Gothic" w:hAnsi="Century Gothic" w:cs="Century Gothic"/>
          <w:sz w:val="22"/>
          <w:szCs w:val="22"/>
        </w:rPr>
        <w:t xml:space="preserve"> </w:t>
      </w:r>
    </w:p>
    <w:p w:rsidR="00857E15" w:rsidRPr="00D72330" w:rsidRDefault="004B27A4">
      <w:pPr>
        <w:pStyle w:val="spanpaddedline"/>
        <w:spacing w:line="380" w:lineRule="atLeast"/>
        <w:rPr>
          <w:rFonts w:ascii="Century Gothic" w:eastAsia="Century Gothic" w:hAnsi="Century Gothic" w:cs="Century Gothic"/>
          <w:b/>
          <w:bCs/>
          <w:sz w:val="22"/>
          <w:szCs w:val="22"/>
        </w:rPr>
      </w:pPr>
      <w:r w:rsidRPr="00D72330">
        <w:rPr>
          <w:rStyle w:val="spancompanyname"/>
          <w:rFonts w:ascii="Century Gothic" w:eastAsia="Century Gothic" w:hAnsi="Century Gothic" w:cs="Century Gothic"/>
          <w:b w:val="0"/>
          <w:bCs w:val="0"/>
          <w:sz w:val="22"/>
          <w:szCs w:val="22"/>
        </w:rPr>
        <w:t>Algerian institute Of Petroleum IAP Superior Technician</w:t>
      </w:r>
    </w:p>
    <w:p w:rsidR="00D72330" w:rsidRPr="00D72330" w:rsidRDefault="004B27A4" w:rsidP="00D72330">
      <w:pPr>
        <w:pStyle w:val="divdocumentsinglecolumn"/>
        <w:tabs>
          <w:tab w:val="right" w:pos="10740"/>
        </w:tabs>
        <w:spacing w:before="260" w:line="380" w:lineRule="atLeast"/>
        <w:rPr>
          <w:rStyle w:val="datesWrapper"/>
          <w:rFonts w:ascii="Century Gothic" w:eastAsia="Century Gothic" w:hAnsi="Century Gothic" w:cs="Century Gothic"/>
          <w:b/>
          <w:bCs/>
          <w:sz w:val="22"/>
          <w:szCs w:val="22"/>
        </w:rPr>
      </w:pPr>
      <w:r w:rsidRPr="00340736">
        <w:rPr>
          <w:rStyle w:val="spandegree"/>
          <w:rFonts w:ascii="Century Gothic" w:eastAsia="Century Gothic" w:hAnsi="Century Gothic" w:cs="Century Gothic"/>
          <w:sz w:val="22"/>
          <w:szCs w:val="22"/>
          <w:u w:val="single"/>
        </w:rPr>
        <w:t>Bachelor's degree</w:t>
      </w:r>
      <w:r>
        <w:rPr>
          <w:rStyle w:val="span"/>
          <w:rFonts w:ascii="Century Gothic" w:eastAsia="Century Gothic" w:hAnsi="Century Gothic" w:cs="Century Gothic"/>
          <w:sz w:val="22"/>
          <w:szCs w:val="22"/>
        </w:rPr>
        <w:t>: Electrical and Electronics Engineering</w:t>
      </w:r>
      <w:r>
        <w:rPr>
          <w:rStyle w:val="singlecolumnspanpaddedlinenth-child1"/>
          <w:rFonts w:ascii="Century Gothic" w:eastAsia="Century Gothic" w:hAnsi="Century Gothic" w:cs="Century Gothic"/>
          <w:sz w:val="22"/>
          <w:szCs w:val="22"/>
        </w:rPr>
        <w:t xml:space="preserve"> </w:t>
      </w:r>
      <w:r>
        <w:rPr>
          <w:rStyle w:val="datesWrapper"/>
          <w:rFonts w:ascii="Century Gothic" w:eastAsia="Century Gothic" w:hAnsi="Century Gothic" w:cs="Century Gothic"/>
          <w:sz w:val="22"/>
          <w:szCs w:val="22"/>
        </w:rPr>
        <w:tab/>
      </w:r>
      <w:r w:rsidRPr="00D72330">
        <w:rPr>
          <w:rStyle w:val="span"/>
          <w:rFonts w:ascii="Century Gothic" w:eastAsia="Century Gothic" w:hAnsi="Century Gothic" w:cs="Century Gothic"/>
          <w:b/>
          <w:bCs/>
          <w:sz w:val="22"/>
          <w:szCs w:val="22"/>
        </w:rPr>
        <w:t>1992</w:t>
      </w:r>
      <w:r w:rsidRPr="00D72330">
        <w:rPr>
          <w:rStyle w:val="datesWrapper"/>
          <w:rFonts w:ascii="Century Gothic" w:eastAsia="Century Gothic" w:hAnsi="Century Gothic" w:cs="Century Gothic"/>
          <w:b/>
          <w:bCs/>
          <w:sz w:val="22"/>
          <w:szCs w:val="22"/>
        </w:rPr>
        <w:t xml:space="preserve"> </w:t>
      </w:r>
    </w:p>
    <w:p w:rsidR="00857E15" w:rsidRPr="00D72330" w:rsidRDefault="004B27A4" w:rsidP="00D72330">
      <w:pPr>
        <w:pStyle w:val="divdocumentsinglecolumn"/>
        <w:tabs>
          <w:tab w:val="right" w:pos="10740"/>
        </w:tabs>
        <w:spacing w:before="260" w:line="380" w:lineRule="atLeast"/>
        <w:rPr>
          <w:rFonts w:ascii="Century Gothic" w:eastAsia="Century Gothic" w:hAnsi="Century Gothic" w:cs="Century Gothic"/>
          <w:sz w:val="22"/>
          <w:szCs w:val="22"/>
        </w:rPr>
      </w:pPr>
      <w:r w:rsidRPr="00D72330">
        <w:rPr>
          <w:rStyle w:val="spancompanyname"/>
          <w:rFonts w:ascii="Century Gothic" w:eastAsia="Century Gothic" w:hAnsi="Century Gothic" w:cs="Century Gothic"/>
          <w:b w:val="0"/>
          <w:bCs w:val="0"/>
          <w:sz w:val="22"/>
          <w:szCs w:val="22"/>
        </w:rPr>
        <w:t xml:space="preserve">Omar </w:t>
      </w:r>
      <w:proofErr w:type="spellStart"/>
      <w:r w:rsidRPr="00D72330">
        <w:rPr>
          <w:rStyle w:val="spancompanyname"/>
          <w:rFonts w:ascii="Century Gothic" w:eastAsia="Century Gothic" w:hAnsi="Century Gothic" w:cs="Century Gothic"/>
          <w:b w:val="0"/>
          <w:bCs w:val="0"/>
          <w:sz w:val="22"/>
          <w:szCs w:val="22"/>
        </w:rPr>
        <w:t>Dhina</w:t>
      </w:r>
      <w:proofErr w:type="spellEnd"/>
      <w:r w:rsidRPr="00D72330">
        <w:rPr>
          <w:rStyle w:val="spancompanyname"/>
          <w:rFonts w:ascii="Century Gothic" w:eastAsia="Century Gothic" w:hAnsi="Century Gothic" w:cs="Century Gothic"/>
          <w:b w:val="0"/>
          <w:bCs w:val="0"/>
          <w:sz w:val="22"/>
          <w:szCs w:val="22"/>
        </w:rPr>
        <w:t xml:space="preserve"> High School, Technical High school</w:t>
      </w:r>
    </w:p>
    <w:p w:rsidR="00243B8C" w:rsidRPr="00034C9D" w:rsidRDefault="00243B8C" w:rsidP="00243B8C">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034C9D">
        <w:rPr>
          <w:rFonts w:ascii="Century Gothic" w:eastAsia="Century Gothic" w:hAnsi="Century Gothic" w:cs="Century Gothic"/>
          <w:b/>
          <w:bCs/>
          <w:sz w:val="44"/>
          <w:szCs w:val="44"/>
        </w:rPr>
        <w:t>Certificates</w:t>
      </w:r>
    </w:p>
    <w:p w:rsidR="00243B8C" w:rsidRDefault="00243B8C" w:rsidP="00243B8C">
      <w:pPr>
        <w:shd w:val="clear" w:color="auto" w:fill="FFFFFF"/>
        <w:spacing w:line="240" w:lineRule="auto"/>
        <w:rPr>
          <w:rFonts w:ascii="Arial" w:hAnsi="Arial" w:cs="Arial"/>
          <w:color w:val="46464E"/>
          <w:sz w:val="21"/>
          <w:szCs w:val="21"/>
          <w:lang w:eastAsia="fr-FR"/>
        </w:rPr>
      </w:pPr>
    </w:p>
    <w:p w:rsidR="00243B8C" w:rsidRPr="00243B8C" w:rsidRDefault="00243B8C" w:rsidP="00243B8C">
      <w:pPr>
        <w:shd w:val="clear" w:color="auto" w:fill="FFFFFF"/>
        <w:spacing w:line="240" w:lineRule="auto"/>
        <w:rPr>
          <w:rFonts w:ascii="Arial" w:hAnsi="Arial" w:cs="Arial"/>
          <w:color w:val="46464E"/>
          <w:sz w:val="21"/>
          <w:szCs w:val="21"/>
          <w:lang w:eastAsia="fr-FR"/>
        </w:rPr>
      </w:pPr>
      <w:r w:rsidRPr="00243B8C">
        <w:rPr>
          <w:rFonts w:ascii="Arial" w:hAnsi="Arial" w:cs="Arial"/>
          <w:b/>
          <w:bCs/>
          <w:color w:val="46464E"/>
          <w:sz w:val="21"/>
          <w:szCs w:val="21"/>
          <w:lang w:eastAsia="fr-FR"/>
        </w:rPr>
        <w:t xml:space="preserve">. </w:t>
      </w:r>
      <w:r w:rsidRPr="003A67DE">
        <w:rPr>
          <w:rStyle w:val="spandegree"/>
          <w:rFonts w:ascii="Century Gothic" w:eastAsia="Century Gothic" w:hAnsi="Century Gothic" w:cs="Century Gothic"/>
          <w:sz w:val="22"/>
          <w:szCs w:val="22"/>
        </w:rPr>
        <w:t>NEBOSH International General Certificate in Occupational Health and Safety</w:t>
      </w:r>
    </w:p>
    <w:p w:rsidR="00243B8C" w:rsidRPr="003A67DE" w:rsidRDefault="00243B8C" w:rsidP="003A67DE">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243B8C">
        <w:rPr>
          <w:rFonts w:ascii="Arial" w:hAnsi="Arial" w:cs="Arial"/>
          <w:color w:val="46464E"/>
          <w:sz w:val="21"/>
          <w:szCs w:val="21"/>
          <w:lang w:eastAsia="fr-FR"/>
        </w:rPr>
        <w:t xml:space="preserve">· </w:t>
      </w:r>
      <w:r w:rsidRPr="003A67DE">
        <w:rPr>
          <w:rStyle w:val="span"/>
          <w:rFonts w:ascii="Century Gothic" w:eastAsia="Century Gothic" w:hAnsi="Century Gothic" w:cs="Century Gothic"/>
          <w:sz w:val="22"/>
          <w:szCs w:val="22"/>
        </w:rPr>
        <w:t>The National Examination Board in Occupational Safety and Health</w:t>
      </w:r>
    </w:p>
    <w:p w:rsidR="00243B8C" w:rsidRPr="003A67DE" w:rsidRDefault="00614987" w:rsidP="003A67DE">
      <w:pPr>
        <w:pStyle w:val="ulli"/>
        <w:spacing w:line="380" w:lineRule="atLeast"/>
        <w:ind w:left="259"/>
        <w:rPr>
          <w:rStyle w:val="span"/>
          <w:rFonts w:ascii="Century Gothic" w:eastAsia="Century Gothic" w:hAnsi="Century Gothic" w:cs="Century Gothic"/>
          <w:sz w:val="22"/>
          <w:szCs w:val="22"/>
        </w:rPr>
      </w:pPr>
      <w:r w:rsidRPr="003A67DE">
        <w:rPr>
          <w:rStyle w:val="span"/>
          <w:rFonts w:ascii="Century Gothic" w:eastAsia="Century Gothic" w:hAnsi="Century Gothic" w:cs="Century Gothic"/>
          <w:sz w:val="22"/>
          <w:szCs w:val="22"/>
        </w:rPr>
        <w:t xml:space="preserve">  </w:t>
      </w:r>
      <w:r w:rsidR="003A67DE">
        <w:rPr>
          <w:rStyle w:val="span"/>
          <w:rFonts w:ascii="Century Gothic" w:eastAsia="Century Gothic" w:hAnsi="Century Gothic" w:cs="Century Gothic"/>
          <w:sz w:val="22"/>
          <w:szCs w:val="22"/>
        </w:rPr>
        <w:t xml:space="preserve">          </w:t>
      </w:r>
      <w:r w:rsidRPr="003A67DE">
        <w:rPr>
          <w:rStyle w:val="span"/>
          <w:rFonts w:ascii="Century Gothic" w:eastAsia="Century Gothic" w:hAnsi="Century Gothic" w:cs="Century Gothic"/>
          <w:sz w:val="22"/>
          <w:szCs w:val="22"/>
        </w:rPr>
        <w:t xml:space="preserve">  </w:t>
      </w:r>
      <w:r w:rsidR="00243B8C" w:rsidRPr="003A67DE">
        <w:rPr>
          <w:rStyle w:val="span"/>
          <w:rFonts w:ascii="Century Gothic" w:eastAsia="Century Gothic" w:hAnsi="Century Gothic" w:cs="Century Gothic"/>
          <w:sz w:val="22"/>
          <w:szCs w:val="22"/>
        </w:rPr>
        <w:t>Issued March 2021</w:t>
      </w:r>
    </w:p>
    <w:p w:rsidR="00243B8C" w:rsidRPr="00243B8C" w:rsidRDefault="00243B8C" w:rsidP="00243B8C">
      <w:pPr>
        <w:shd w:val="clear" w:color="auto" w:fill="FFFFFF"/>
        <w:spacing w:line="240" w:lineRule="auto"/>
        <w:rPr>
          <w:rFonts w:ascii="Arial" w:hAnsi="Arial" w:cs="Arial"/>
          <w:color w:val="46464E"/>
          <w:sz w:val="21"/>
          <w:szCs w:val="21"/>
          <w:lang w:eastAsia="fr-FR"/>
        </w:rPr>
      </w:pPr>
      <w:r w:rsidRPr="00243B8C">
        <w:rPr>
          <w:rFonts w:ascii="Arial" w:hAnsi="Arial" w:cs="Arial"/>
          <w:color w:val="46464E"/>
          <w:sz w:val="21"/>
          <w:szCs w:val="21"/>
          <w:lang w:eastAsia="fr-FR"/>
        </w:rPr>
        <w:t xml:space="preserve">. </w:t>
      </w:r>
      <w:r w:rsidRPr="003A67DE">
        <w:rPr>
          <w:rStyle w:val="spandegree"/>
          <w:rFonts w:ascii="Century Gothic" w:eastAsia="Century Gothic" w:hAnsi="Century Gothic" w:cs="Century Gothic"/>
          <w:sz w:val="22"/>
          <w:szCs w:val="22"/>
        </w:rPr>
        <w:t>Managing Safely IOSH</w:t>
      </w:r>
    </w:p>
    <w:p w:rsidR="00243B8C" w:rsidRPr="003A67DE" w:rsidRDefault="00243B8C" w:rsidP="003A67DE">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243B8C">
        <w:rPr>
          <w:rFonts w:ascii="Arial" w:hAnsi="Arial" w:cs="Arial"/>
          <w:color w:val="46464E"/>
          <w:sz w:val="21"/>
          <w:szCs w:val="21"/>
          <w:lang w:eastAsia="fr-FR"/>
        </w:rPr>
        <w:t>.</w:t>
      </w:r>
      <w:r w:rsidRPr="003A67DE">
        <w:rPr>
          <w:rStyle w:val="span"/>
          <w:rFonts w:ascii="Century Gothic" w:eastAsia="Century Gothic" w:hAnsi="Century Gothic" w:cs="Century Gothic"/>
          <w:sz w:val="22"/>
          <w:szCs w:val="22"/>
        </w:rPr>
        <w:t xml:space="preserve"> Institution of Occupational Safety and Health (IOSH) based in UK.</w:t>
      </w:r>
    </w:p>
    <w:p w:rsidR="00243B8C" w:rsidRPr="003A67DE" w:rsidRDefault="00614987" w:rsidP="003A67DE">
      <w:pPr>
        <w:pStyle w:val="ulli"/>
        <w:spacing w:line="380" w:lineRule="atLeast"/>
        <w:ind w:left="259"/>
        <w:rPr>
          <w:rStyle w:val="span"/>
          <w:rFonts w:ascii="Century Gothic" w:eastAsia="Century Gothic" w:hAnsi="Century Gothic" w:cs="Century Gothic"/>
          <w:sz w:val="22"/>
          <w:szCs w:val="22"/>
        </w:rPr>
      </w:pPr>
      <w:r w:rsidRPr="003A67DE">
        <w:rPr>
          <w:rStyle w:val="span"/>
          <w:rFonts w:ascii="Century Gothic" w:eastAsia="Century Gothic" w:hAnsi="Century Gothic" w:cs="Century Gothic"/>
          <w:sz w:val="22"/>
          <w:szCs w:val="22"/>
        </w:rPr>
        <w:t xml:space="preserve">          </w:t>
      </w:r>
      <w:r w:rsidR="003A67DE">
        <w:rPr>
          <w:rStyle w:val="span"/>
          <w:rFonts w:ascii="Century Gothic" w:eastAsia="Century Gothic" w:hAnsi="Century Gothic" w:cs="Century Gothic"/>
          <w:sz w:val="22"/>
          <w:szCs w:val="22"/>
        </w:rPr>
        <w:t xml:space="preserve">     </w:t>
      </w:r>
      <w:r w:rsidRPr="003A67DE">
        <w:rPr>
          <w:rStyle w:val="span"/>
          <w:rFonts w:ascii="Century Gothic" w:eastAsia="Century Gothic" w:hAnsi="Century Gothic" w:cs="Century Gothic"/>
          <w:sz w:val="22"/>
          <w:szCs w:val="22"/>
        </w:rPr>
        <w:t xml:space="preserve">  </w:t>
      </w:r>
      <w:r w:rsidR="00243B8C" w:rsidRPr="003A67DE">
        <w:rPr>
          <w:rStyle w:val="span"/>
          <w:rFonts w:ascii="Century Gothic" w:eastAsia="Century Gothic" w:hAnsi="Century Gothic" w:cs="Century Gothic"/>
          <w:sz w:val="22"/>
          <w:szCs w:val="22"/>
        </w:rPr>
        <w:t>Issued Oct 2015</w:t>
      </w:r>
    </w:p>
    <w:p w:rsidR="00243B8C" w:rsidRPr="00243B8C" w:rsidRDefault="00243B8C" w:rsidP="00243B8C">
      <w:pPr>
        <w:shd w:val="clear" w:color="auto" w:fill="FFFFFF"/>
        <w:spacing w:line="240" w:lineRule="auto"/>
        <w:rPr>
          <w:rFonts w:ascii="Arial" w:hAnsi="Arial" w:cs="Arial"/>
          <w:color w:val="46464E"/>
          <w:sz w:val="21"/>
          <w:szCs w:val="21"/>
          <w:lang w:eastAsia="fr-FR"/>
        </w:rPr>
      </w:pPr>
      <w:r w:rsidRPr="00243B8C">
        <w:rPr>
          <w:rFonts w:ascii="Arial" w:hAnsi="Arial" w:cs="Arial"/>
          <w:color w:val="46464E"/>
          <w:sz w:val="21"/>
          <w:szCs w:val="21"/>
          <w:lang w:eastAsia="fr-FR"/>
        </w:rPr>
        <w:t xml:space="preserve">. </w:t>
      </w:r>
      <w:r w:rsidRPr="003A67DE">
        <w:rPr>
          <w:rStyle w:val="spandegree"/>
          <w:rFonts w:ascii="Century Gothic" w:eastAsia="Century Gothic" w:hAnsi="Century Gothic" w:cs="Century Gothic"/>
          <w:sz w:val="22"/>
          <w:szCs w:val="22"/>
        </w:rPr>
        <w:t>ERT/ICS Training – Boots &amp; Coots</w:t>
      </w:r>
    </w:p>
    <w:p w:rsidR="00243B8C" w:rsidRPr="003A67DE" w:rsidRDefault="00243B8C" w:rsidP="003A67DE">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243B8C">
        <w:rPr>
          <w:rFonts w:ascii="Arial" w:hAnsi="Arial" w:cs="Arial"/>
          <w:color w:val="46464E"/>
          <w:sz w:val="21"/>
          <w:szCs w:val="21"/>
          <w:lang w:eastAsia="fr-FR"/>
        </w:rPr>
        <w:t xml:space="preserve">· </w:t>
      </w:r>
      <w:r w:rsidRPr="003A67DE">
        <w:rPr>
          <w:rStyle w:val="span"/>
          <w:rFonts w:ascii="Century Gothic" w:eastAsia="Century Gothic" w:hAnsi="Century Gothic" w:cs="Century Gothic"/>
          <w:sz w:val="22"/>
          <w:szCs w:val="22"/>
        </w:rPr>
        <w:t xml:space="preserve">Boots &amp; Coots Services </w:t>
      </w:r>
      <w:proofErr w:type="spellStart"/>
      <w:r w:rsidRPr="003A67DE">
        <w:rPr>
          <w:rStyle w:val="span"/>
          <w:rFonts w:ascii="Century Gothic" w:eastAsia="Century Gothic" w:hAnsi="Century Gothic" w:cs="Century Gothic"/>
          <w:sz w:val="22"/>
          <w:szCs w:val="22"/>
        </w:rPr>
        <w:t>Inc</w:t>
      </w:r>
      <w:proofErr w:type="spellEnd"/>
      <w:r w:rsidRPr="003A67DE">
        <w:rPr>
          <w:rStyle w:val="span"/>
          <w:rFonts w:ascii="Century Gothic" w:eastAsia="Century Gothic" w:hAnsi="Century Gothic" w:cs="Century Gothic"/>
          <w:sz w:val="22"/>
          <w:szCs w:val="22"/>
        </w:rPr>
        <w:t xml:space="preserve"> based in USA.</w:t>
      </w:r>
    </w:p>
    <w:p w:rsidR="00243B8C" w:rsidRPr="003A67DE" w:rsidRDefault="00614987" w:rsidP="003A67DE">
      <w:pPr>
        <w:pStyle w:val="ulli"/>
        <w:spacing w:line="380" w:lineRule="atLeast"/>
        <w:ind w:left="460"/>
        <w:rPr>
          <w:rStyle w:val="span"/>
          <w:rFonts w:ascii="Century Gothic" w:eastAsia="Century Gothic" w:hAnsi="Century Gothic" w:cs="Century Gothic"/>
          <w:sz w:val="22"/>
          <w:szCs w:val="22"/>
        </w:rPr>
      </w:pPr>
      <w:r w:rsidRPr="003A67DE">
        <w:rPr>
          <w:rStyle w:val="span"/>
          <w:rFonts w:ascii="Century Gothic" w:eastAsia="Century Gothic" w:hAnsi="Century Gothic" w:cs="Century Gothic"/>
          <w:sz w:val="22"/>
          <w:szCs w:val="22"/>
        </w:rPr>
        <w:t xml:space="preserve">                 </w:t>
      </w:r>
      <w:r w:rsidR="00243B8C" w:rsidRPr="003A67DE">
        <w:rPr>
          <w:rStyle w:val="span"/>
          <w:rFonts w:ascii="Century Gothic" w:eastAsia="Century Gothic" w:hAnsi="Century Gothic" w:cs="Century Gothic"/>
          <w:sz w:val="22"/>
          <w:szCs w:val="22"/>
        </w:rPr>
        <w:t>Issued Dec 2005</w:t>
      </w:r>
    </w:p>
    <w:p w:rsidR="00243B8C" w:rsidRPr="00243B8C" w:rsidRDefault="00243B8C" w:rsidP="00243B8C">
      <w:pPr>
        <w:shd w:val="clear" w:color="auto" w:fill="FFFFFF"/>
        <w:spacing w:line="240" w:lineRule="auto"/>
        <w:rPr>
          <w:rFonts w:ascii="Arial" w:hAnsi="Arial" w:cs="Arial"/>
          <w:color w:val="46464E"/>
          <w:sz w:val="21"/>
          <w:szCs w:val="21"/>
          <w:lang w:eastAsia="fr-FR"/>
        </w:rPr>
      </w:pPr>
      <w:r w:rsidRPr="00243B8C">
        <w:rPr>
          <w:rFonts w:ascii="Arial" w:hAnsi="Arial" w:cs="Arial"/>
          <w:color w:val="46464E"/>
          <w:sz w:val="21"/>
          <w:szCs w:val="21"/>
          <w:lang w:eastAsia="fr-FR"/>
        </w:rPr>
        <w:t xml:space="preserve">. </w:t>
      </w:r>
      <w:r w:rsidRPr="003A67DE">
        <w:rPr>
          <w:rStyle w:val="spandegree"/>
          <w:rFonts w:ascii="Century Gothic" w:eastAsia="Century Gothic" w:hAnsi="Century Gothic" w:cs="Century Gothic"/>
          <w:sz w:val="22"/>
          <w:szCs w:val="22"/>
        </w:rPr>
        <w:t>Occupational Safety and Health Trainer (Train-The-Trainer) OSHA</w:t>
      </w:r>
    </w:p>
    <w:p w:rsidR="00243B8C" w:rsidRPr="003A67DE" w:rsidRDefault="00243B8C" w:rsidP="003A67DE">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243B8C">
        <w:rPr>
          <w:rFonts w:ascii="Arial" w:hAnsi="Arial" w:cs="Arial"/>
          <w:color w:val="46464E"/>
          <w:sz w:val="21"/>
          <w:szCs w:val="21"/>
          <w:lang w:eastAsia="fr-FR"/>
        </w:rPr>
        <w:t xml:space="preserve">· </w:t>
      </w:r>
      <w:proofErr w:type="spellStart"/>
      <w:r w:rsidRPr="003A67DE">
        <w:rPr>
          <w:rStyle w:val="span"/>
          <w:rFonts w:ascii="Century Gothic" w:eastAsia="Century Gothic" w:hAnsi="Century Gothic" w:cs="Century Gothic"/>
          <w:sz w:val="22"/>
          <w:szCs w:val="22"/>
        </w:rPr>
        <w:t>OSHAcademy</w:t>
      </w:r>
      <w:proofErr w:type="spellEnd"/>
      <w:r w:rsidRPr="003A67DE">
        <w:rPr>
          <w:rStyle w:val="span"/>
          <w:rFonts w:ascii="Century Gothic" w:eastAsia="Century Gothic" w:hAnsi="Century Gothic" w:cs="Century Gothic"/>
          <w:sz w:val="22"/>
          <w:szCs w:val="22"/>
        </w:rPr>
        <w:t xml:space="preserve"> Safety and Health Training based in USA.</w:t>
      </w:r>
    </w:p>
    <w:p w:rsidR="00243B8C" w:rsidRPr="003A67DE" w:rsidRDefault="00614987" w:rsidP="003A67DE">
      <w:pPr>
        <w:pStyle w:val="ulli"/>
        <w:spacing w:line="380" w:lineRule="atLeast"/>
        <w:ind w:left="460"/>
        <w:rPr>
          <w:rStyle w:val="span"/>
          <w:rFonts w:ascii="Century Gothic" w:eastAsia="Century Gothic" w:hAnsi="Century Gothic" w:cs="Century Gothic"/>
          <w:sz w:val="22"/>
          <w:szCs w:val="22"/>
        </w:rPr>
      </w:pPr>
      <w:r w:rsidRPr="003A67DE">
        <w:rPr>
          <w:rStyle w:val="span"/>
          <w:rFonts w:ascii="Century Gothic" w:eastAsia="Century Gothic" w:hAnsi="Century Gothic" w:cs="Century Gothic"/>
          <w:sz w:val="22"/>
          <w:szCs w:val="22"/>
        </w:rPr>
        <w:t xml:space="preserve">               </w:t>
      </w:r>
      <w:r w:rsidR="00243B8C" w:rsidRPr="003A67DE">
        <w:rPr>
          <w:rStyle w:val="span"/>
          <w:rFonts w:ascii="Century Gothic" w:eastAsia="Century Gothic" w:hAnsi="Century Gothic" w:cs="Century Gothic"/>
          <w:sz w:val="22"/>
          <w:szCs w:val="22"/>
        </w:rPr>
        <w:t>Issued Aug 2016</w:t>
      </w:r>
    </w:p>
    <w:p w:rsidR="00243B8C" w:rsidRPr="00243B8C" w:rsidRDefault="00243B8C" w:rsidP="00243B8C">
      <w:pPr>
        <w:shd w:val="clear" w:color="auto" w:fill="FFFFFF"/>
        <w:spacing w:line="240" w:lineRule="auto"/>
        <w:rPr>
          <w:rFonts w:ascii="Arial" w:hAnsi="Arial" w:cs="Arial"/>
          <w:color w:val="46464E"/>
          <w:sz w:val="21"/>
          <w:szCs w:val="21"/>
          <w:lang w:val="fr-FR" w:eastAsia="fr-FR"/>
        </w:rPr>
      </w:pPr>
      <w:r w:rsidRPr="00243B8C">
        <w:rPr>
          <w:rFonts w:ascii="Arial" w:hAnsi="Arial" w:cs="Arial"/>
          <w:color w:val="46464E"/>
          <w:sz w:val="21"/>
          <w:szCs w:val="21"/>
          <w:lang w:val="fr-FR" w:eastAsia="fr-FR"/>
        </w:rPr>
        <w:t xml:space="preserve">. </w:t>
      </w:r>
      <w:r w:rsidRPr="003A67DE">
        <w:rPr>
          <w:rStyle w:val="spandegree"/>
          <w:rFonts w:ascii="Century Gothic" w:eastAsia="Century Gothic" w:hAnsi="Century Gothic" w:cs="Century Gothic"/>
          <w:sz w:val="22"/>
          <w:szCs w:val="22"/>
        </w:rPr>
        <w:t>Train-The-Trainer</w:t>
      </w:r>
    </w:p>
    <w:p w:rsidR="00243B8C" w:rsidRPr="003A67DE" w:rsidRDefault="00243B8C" w:rsidP="003A67DE">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243B8C">
        <w:rPr>
          <w:rFonts w:ascii="Arial" w:hAnsi="Arial" w:cs="Arial"/>
          <w:color w:val="46464E"/>
          <w:sz w:val="21"/>
          <w:szCs w:val="21"/>
          <w:lang w:val="fr-FR" w:eastAsia="fr-FR"/>
        </w:rPr>
        <w:t xml:space="preserve">· </w:t>
      </w:r>
      <w:proofErr w:type="spellStart"/>
      <w:r w:rsidRPr="003A67DE">
        <w:rPr>
          <w:rStyle w:val="span"/>
          <w:rFonts w:ascii="Century Gothic" w:eastAsia="Century Gothic" w:hAnsi="Century Gothic" w:cs="Century Gothic"/>
          <w:sz w:val="22"/>
          <w:szCs w:val="22"/>
        </w:rPr>
        <w:t>Sonatrach</w:t>
      </w:r>
      <w:proofErr w:type="spellEnd"/>
      <w:r w:rsidRPr="003A67DE">
        <w:rPr>
          <w:rStyle w:val="span"/>
          <w:rFonts w:ascii="Century Gothic" w:eastAsia="Century Gothic" w:hAnsi="Century Gothic" w:cs="Century Gothic"/>
          <w:sz w:val="22"/>
          <w:szCs w:val="22"/>
        </w:rPr>
        <w:t>/</w:t>
      </w:r>
      <w:proofErr w:type="spellStart"/>
      <w:r w:rsidRPr="003A67DE">
        <w:rPr>
          <w:rStyle w:val="span"/>
          <w:rFonts w:ascii="Century Gothic" w:eastAsia="Century Gothic" w:hAnsi="Century Gothic" w:cs="Century Gothic"/>
          <w:sz w:val="22"/>
          <w:szCs w:val="22"/>
        </w:rPr>
        <w:t>Institut</w:t>
      </w:r>
      <w:proofErr w:type="spellEnd"/>
      <w:r w:rsidRPr="003A67DE">
        <w:rPr>
          <w:rStyle w:val="span"/>
          <w:rFonts w:ascii="Century Gothic" w:eastAsia="Century Gothic" w:hAnsi="Century Gothic" w:cs="Century Gothic"/>
          <w:sz w:val="22"/>
          <w:szCs w:val="22"/>
        </w:rPr>
        <w:t xml:space="preserve"> </w:t>
      </w:r>
      <w:proofErr w:type="spellStart"/>
      <w:r w:rsidRPr="003A67DE">
        <w:rPr>
          <w:rStyle w:val="span"/>
          <w:rFonts w:ascii="Century Gothic" w:eastAsia="Century Gothic" w:hAnsi="Century Gothic" w:cs="Century Gothic"/>
          <w:sz w:val="22"/>
          <w:szCs w:val="22"/>
        </w:rPr>
        <w:t>Algérien</w:t>
      </w:r>
      <w:proofErr w:type="spellEnd"/>
      <w:r w:rsidRPr="003A67DE">
        <w:rPr>
          <w:rStyle w:val="span"/>
          <w:rFonts w:ascii="Century Gothic" w:eastAsia="Century Gothic" w:hAnsi="Century Gothic" w:cs="Century Gothic"/>
          <w:sz w:val="22"/>
          <w:szCs w:val="22"/>
        </w:rPr>
        <w:t xml:space="preserve"> du </w:t>
      </w:r>
      <w:proofErr w:type="spellStart"/>
      <w:r w:rsidRPr="003A67DE">
        <w:rPr>
          <w:rStyle w:val="span"/>
          <w:rFonts w:ascii="Century Gothic" w:eastAsia="Century Gothic" w:hAnsi="Century Gothic" w:cs="Century Gothic"/>
          <w:sz w:val="22"/>
          <w:szCs w:val="22"/>
        </w:rPr>
        <w:t>Pétrole</w:t>
      </w:r>
      <w:proofErr w:type="spellEnd"/>
    </w:p>
    <w:p w:rsidR="00243B8C" w:rsidRDefault="003A67DE" w:rsidP="003A67DE">
      <w:pPr>
        <w:pStyle w:val="ulli"/>
        <w:spacing w:line="380" w:lineRule="atLeast"/>
        <w:ind w:left="259"/>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               </w:t>
      </w:r>
      <w:r w:rsidR="00614987" w:rsidRPr="003A67DE">
        <w:rPr>
          <w:rStyle w:val="span"/>
          <w:rFonts w:ascii="Century Gothic" w:eastAsia="Century Gothic" w:hAnsi="Century Gothic" w:cs="Century Gothic"/>
          <w:sz w:val="22"/>
          <w:szCs w:val="22"/>
        </w:rPr>
        <w:t xml:space="preserve">  </w:t>
      </w:r>
      <w:r w:rsidR="00243B8C" w:rsidRPr="003A67DE">
        <w:rPr>
          <w:rStyle w:val="span"/>
          <w:rFonts w:ascii="Century Gothic" w:eastAsia="Century Gothic" w:hAnsi="Century Gothic" w:cs="Century Gothic"/>
          <w:sz w:val="22"/>
          <w:szCs w:val="22"/>
        </w:rPr>
        <w:t>Issued Jun 2015</w:t>
      </w:r>
    </w:p>
    <w:p w:rsidR="00034C9D" w:rsidRPr="00034C9D" w:rsidRDefault="00034C9D" w:rsidP="00034C9D">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034C9D">
        <w:rPr>
          <w:rFonts w:ascii="Century Gothic" w:eastAsia="Century Gothic" w:hAnsi="Century Gothic" w:cs="Century Gothic"/>
          <w:b/>
          <w:bCs/>
          <w:sz w:val="44"/>
          <w:szCs w:val="44"/>
        </w:rPr>
        <w:t>Languages</w:t>
      </w:r>
    </w:p>
    <w:p w:rsidR="00034C9D" w:rsidRPr="00BC21CD" w:rsidRDefault="00034C9D" w:rsidP="00034C9D">
      <w:pPr>
        <w:pStyle w:val="t-16"/>
        <w:numPr>
          <w:ilvl w:val="0"/>
          <w:numId w:val="9"/>
        </w:numPr>
        <w:spacing w:before="0" w:beforeAutospacing="0" w:after="0" w:afterAutospacing="0"/>
        <w:ind w:left="0"/>
        <w:textAlignment w:val="baseline"/>
        <w:rPr>
          <w:rFonts w:asciiTheme="minorBidi" w:hAnsiTheme="minorBidi" w:cstheme="minorBidi"/>
          <w:b/>
          <w:bCs/>
        </w:rPr>
      </w:pPr>
      <w:r w:rsidRPr="00BC21CD">
        <w:rPr>
          <w:rFonts w:asciiTheme="minorBidi" w:hAnsiTheme="minorBidi" w:cstheme="minorBidi"/>
          <w:b/>
          <w:bCs/>
        </w:rPr>
        <w:t>Arabic</w:t>
      </w:r>
    </w:p>
    <w:p w:rsidR="00034C9D" w:rsidRPr="00BC21CD" w:rsidRDefault="00034C9D" w:rsidP="00034C9D">
      <w:pPr>
        <w:pStyle w:val="t-16"/>
        <w:spacing w:before="0" w:beforeAutospacing="0" w:after="0" w:afterAutospacing="0"/>
        <w:textAlignment w:val="baseline"/>
        <w:rPr>
          <w:rFonts w:asciiTheme="minorBidi" w:hAnsiTheme="minorBidi" w:cstheme="minorBidi"/>
        </w:rPr>
      </w:pPr>
      <w:r w:rsidRPr="00BC21CD">
        <w:rPr>
          <w:rFonts w:asciiTheme="minorBidi" w:hAnsiTheme="minorBidi" w:cstheme="minorBidi"/>
        </w:rPr>
        <w:t>Native or bilingual proficiency</w:t>
      </w:r>
    </w:p>
    <w:p w:rsidR="00034C9D" w:rsidRPr="00A67C48" w:rsidRDefault="00034C9D" w:rsidP="00034C9D">
      <w:pPr>
        <w:pStyle w:val="t-16"/>
        <w:numPr>
          <w:ilvl w:val="0"/>
          <w:numId w:val="9"/>
        </w:numPr>
        <w:spacing w:before="0" w:beforeAutospacing="0" w:after="0" w:afterAutospacing="0"/>
        <w:ind w:left="0"/>
        <w:textAlignment w:val="baseline"/>
        <w:rPr>
          <w:rFonts w:asciiTheme="minorBidi" w:hAnsiTheme="minorBidi" w:cstheme="minorBidi"/>
          <w:b/>
          <w:bCs/>
        </w:rPr>
      </w:pPr>
      <w:r w:rsidRPr="00A67C48">
        <w:rPr>
          <w:rFonts w:asciiTheme="minorBidi" w:hAnsiTheme="minorBidi" w:cstheme="minorBidi"/>
          <w:b/>
          <w:bCs/>
        </w:rPr>
        <w:t>English</w:t>
      </w:r>
    </w:p>
    <w:p w:rsidR="00034C9D" w:rsidRPr="00BC21CD" w:rsidRDefault="00034C9D" w:rsidP="00034C9D">
      <w:pPr>
        <w:pStyle w:val="t-16"/>
        <w:spacing w:before="0" w:beforeAutospacing="0" w:after="0" w:afterAutospacing="0"/>
        <w:textAlignment w:val="baseline"/>
        <w:rPr>
          <w:rFonts w:asciiTheme="minorBidi" w:hAnsiTheme="minorBidi" w:cstheme="minorBidi"/>
        </w:rPr>
      </w:pPr>
      <w:r w:rsidRPr="00BC21CD">
        <w:rPr>
          <w:rFonts w:asciiTheme="minorBidi" w:hAnsiTheme="minorBidi" w:cstheme="minorBidi"/>
        </w:rPr>
        <w:t>Professional working proficiency</w:t>
      </w:r>
    </w:p>
    <w:p w:rsidR="00034C9D" w:rsidRDefault="00034C9D" w:rsidP="00034C9D">
      <w:pPr>
        <w:pStyle w:val="t-16"/>
        <w:numPr>
          <w:ilvl w:val="0"/>
          <w:numId w:val="9"/>
        </w:numPr>
        <w:spacing w:before="0" w:beforeAutospacing="0" w:after="0" w:afterAutospacing="0"/>
        <w:ind w:left="0"/>
        <w:textAlignment w:val="baseline"/>
        <w:rPr>
          <w:rFonts w:asciiTheme="minorBidi" w:hAnsiTheme="minorBidi" w:cstheme="minorBidi"/>
          <w:b/>
          <w:bCs/>
        </w:rPr>
      </w:pPr>
      <w:r w:rsidRPr="00A67C48">
        <w:rPr>
          <w:rFonts w:asciiTheme="minorBidi" w:hAnsiTheme="minorBidi" w:cstheme="minorBidi"/>
          <w:b/>
          <w:bCs/>
        </w:rPr>
        <w:t>French</w:t>
      </w:r>
    </w:p>
    <w:p w:rsidR="00857E15" w:rsidRPr="00D933C5" w:rsidRDefault="00034C9D" w:rsidP="00D933C5">
      <w:pPr>
        <w:pStyle w:val="t-16"/>
        <w:numPr>
          <w:ilvl w:val="0"/>
          <w:numId w:val="9"/>
        </w:numPr>
        <w:spacing w:before="0" w:beforeAutospacing="0" w:after="0" w:afterAutospacing="0"/>
        <w:ind w:left="0"/>
        <w:textAlignment w:val="baseline"/>
        <w:rPr>
          <w:rFonts w:asciiTheme="minorBidi" w:hAnsiTheme="minorBidi" w:cstheme="minorBidi"/>
          <w:b/>
          <w:bCs/>
        </w:rPr>
      </w:pPr>
      <w:r>
        <w:rPr>
          <w:rFonts w:asciiTheme="minorBidi" w:hAnsiTheme="minorBidi" w:cstheme="minorBidi"/>
        </w:rPr>
        <w:lastRenderedPageBreak/>
        <w:t>Full professional proficiency</w:t>
      </w:r>
      <w:r w:rsidR="004B27A4" w:rsidRPr="00D933C5">
        <w:rPr>
          <w:rStyle w:val="datesWrapper"/>
          <w:rFonts w:ascii="Century Gothic" w:eastAsia="Century Gothic" w:hAnsi="Century Gothic" w:cs="Century Gothic"/>
          <w:sz w:val="22"/>
          <w:szCs w:val="22"/>
        </w:rPr>
        <w:tab/>
        <w:t xml:space="preserve"> </w:t>
      </w:r>
    </w:p>
    <w:sectPr w:rsidR="00857E15" w:rsidRPr="00D933C5">
      <w:pgSz w:w="12240" w:h="15840"/>
      <w:pgMar w:top="500" w:right="740" w:bottom="50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5FEA3D9E-26B0-46CB-8F42-4E5B0F935B55}"/>
    <w:embedBold r:id="rId2" w:fontKey="{78552D94-5AF3-4269-9FE8-4DF64CCFB7A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A572AFF4">
      <w:start w:val="1"/>
      <w:numFmt w:val="bullet"/>
      <w:lvlText w:val=""/>
      <w:lvlJc w:val="left"/>
      <w:pPr>
        <w:ind w:left="502" w:hanging="360"/>
      </w:pPr>
      <w:rPr>
        <w:rFonts w:ascii="Symbol" w:hAnsi="Symbol"/>
      </w:rPr>
    </w:lvl>
    <w:lvl w:ilvl="1" w:tplc="D5ACB548">
      <w:start w:val="1"/>
      <w:numFmt w:val="bullet"/>
      <w:lvlText w:val="o"/>
      <w:lvlJc w:val="left"/>
      <w:pPr>
        <w:tabs>
          <w:tab w:val="num" w:pos="1440"/>
        </w:tabs>
        <w:ind w:left="1440" w:hanging="360"/>
      </w:pPr>
      <w:rPr>
        <w:rFonts w:ascii="Courier New" w:hAnsi="Courier New"/>
      </w:rPr>
    </w:lvl>
    <w:lvl w:ilvl="2" w:tplc="0854BBA4">
      <w:start w:val="1"/>
      <w:numFmt w:val="bullet"/>
      <w:lvlText w:val=""/>
      <w:lvlJc w:val="left"/>
      <w:pPr>
        <w:tabs>
          <w:tab w:val="num" w:pos="2160"/>
        </w:tabs>
        <w:ind w:left="2160" w:hanging="360"/>
      </w:pPr>
      <w:rPr>
        <w:rFonts w:ascii="Wingdings" w:hAnsi="Wingdings"/>
      </w:rPr>
    </w:lvl>
    <w:lvl w:ilvl="3" w:tplc="318ACC06">
      <w:start w:val="1"/>
      <w:numFmt w:val="bullet"/>
      <w:lvlText w:val=""/>
      <w:lvlJc w:val="left"/>
      <w:pPr>
        <w:tabs>
          <w:tab w:val="num" w:pos="2880"/>
        </w:tabs>
        <w:ind w:left="2880" w:hanging="360"/>
      </w:pPr>
      <w:rPr>
        <w:rFonts w:ascii="Symbol" w:hAnsi="Symbol"/>
      </w:rPr>
    </w:lvl>
    <w:lvl w:ilvl="4" w:tplc="8DA20CA2">
      <w:start w:val="1"/>
      <w:numFmt w:val="bullet"/>
      <w:lvlText w:val="o"/>
      <w:lvlJc w:val="left"/>
      <w:pPr>
        <w:tabs>
          <w:tab w:val="num" w:pos="3600"/>
        </w:tabs>
        <w:ind w:left="3600" w:hanging="360"/>
      </w:pPr>
      <w:rPr>
        <w:rFonts w:ascii="Courier New" w:hAnsi="Courier New"/>
      </w:rPr>
    </w:lvl>
    <w:lvl w:ilvl="5" w:tplc="E58A64C2">
      <w:start w:val="1"/>
      <w:numFmt w:val="bullet"/>
      <w:lvlText w:val=""/>
      <w:lvlJc w:val="left"/>
      <w:pPr>
        <w:tabs>
          <w:tab w:val="num" w:pos="4320"/>
        </w:tabs>
        <w:ind w:left="4320" w:hanging="360"/>
      </w:pPr>
      <w:rPr>
        <w:rFonts w:ascii="Wingdings" w:hAnsi="Wingdings"/>
      </w:rPr>
    </w:lvl>
    <w:lvl w:ilvl="6" w:tplc="E8F0DDE8">
      <w:start w:val="1"/>
      <w:numFmt w:val="bullet"/>
      <w:lvlText w:val=""/>
      <w:lvlJc w:val="left"/>
      <w:pPr>
        <w:tabs>
          <w:tab w:val="num" w:pos="5040"/>
        </w:tabs>
        <w:ind w:left="5040" w:hanging="360"/>
      </w:pPr>
      <w:rPr>
        <w:rFonts w:ascii="Symbol" w:hAnsi="Symbol"/>
      </w:rPr>
    </w:lvl>
    <w:lvl w:ilvl="7" w:tplc="86FAC770">
      <w:start w:val="1"/>
      <w:numFmt w:val="bullet"/>
      <w:lvlText w:val="o"/>
      <w:lvlJc w:val="left"/>
      <w:pPr>
        <w:tabs>
          <w:tab w:val="num" w:pos="5760"/>
        </w:tabs>
        <w:ind w:left="5760" w:hanging="360"/>
      </w:pPr>
      <w:rPr>
        <w:rFonts w:ascii="Courier New" w:hAnsi="Courier New"/>
      </w:rPr>
    </w:lvl>
    <w:lvl w:ilvl="8" w:tplc="8BCEBE5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3E6D73C">
      <w:start w:val="1"/>
      <w:numFmt w:val="bullet"/>
      <w:lvlText w:val=""/>
      <w:lvlJc w:val="left"/>
      <w:pPr>
        <w:ind w:left="720" w:hanging="360"/>
      </w:pPr>
      <w:rPr>
        <w:rFonts w:ascii="Symbol" w:hAnsi="Symbol"/>
      </w:rPr>
    </w:lvl>
    <w:lvl w:ilvl="1" w:tplc="947869B0">
      <w:start w:val="1"/>
      <w:numFmt w:val="bullet"/>
      <w:lvlText w:val="o"/>
      <w:lvlJc w:val="left"/>
      <w:pPr>
        <w:tabs>
          <w:tab w:val="num" w:pos="1440"/>
        </w:tabs>
        <w:ind w:left="1440" w:hanging="360"/>
      </w:pPr>
      <w:rPr>
        <w:rFonts w:ascii="Courier New" w:hAnsi="Courier New"/>
      </w:rPr>
    </w:lvl>
    <w:lvl w:ilvl="2" w:tplc="25B0491C">
      <w:start w:val="1"/>
      <w:numFmt w:val="bullet"/>
      <w:lvlText w:val=""/>
      <w:lvlJc w:val="left"/>
      <w:pPr>
        <w:tabs>
          <w:tab w:val="num" w:pos="2160"/>
        </w:tabs>
        <w:ind w:left="2160" w:hanging="360"/>
      </w:pPr>
      <w:rPr>
        <w:rFonts w:ascii="Wingdings" w:hAnsi="Wingdings"/>
      </w:rPr>
    </w:lvl>
    <w:lvl w:ilvl="3" w:tplc="222A22C0">
      <w:start w:val="1"/>
      <w:numFmt w:val="bullet"/>
      <w:lvlText w:val=""/>
      <w:lvlJc w:val="left"/>
      <w:pPr>
        <w:tabs>
          <w:tab w:val="num" w:pos="2880"/>
        </w:tabs>
        <w:ind w:left="2880" w:hanging="360"/>
      </w:pPr>
      <w:rPr>
        <w:rFonts w:ascii="Symbol" w:hAnsi="Symbol"/>
      </w:rPr>
    </w:lvl>
    <w:lvl w:ilvl="4" w:tplc="9A66B82A">
      <w:start w:val="1"/>
      <w:numFmt w:val="bullet"/>
      <w:lvlText w:val="o"/>
      <w:lvlJc w:val="left"/>
      <w:pPr>
        <w:tabs>
          <w:tab w:val="num" w:pos="3600"/>
        </w:tabs>
        <w:ind w:left="3600" w:hanging="360"/>
      </w:pPr>
      <w:rPr>
        <w:rFonts w:ascii="Courier New" w:hAnsi="Courier New"/>
      </w:rPr>
    </w:lvl>
    <w:lvl w:ilvl="5" w:tplc="93780A8E">
      <w:start w:val="1"/>
      <w:numFmt w:val="bullet"/>
      <w:lvlText w:val=""/>
      <w:lvlJc w:val="left"/>
      <w:pPr>
        <w:tabs>
          <w:tab w:val="num" w:pos="4320"/>
        </w:tabs>
        <w:ind w:left="4320" w:hanging="360"/>
      </w:pPr>
      <w:rPr>
        <w:rFonts w:ascii="Wingdings" w:hAnsi="Wingdings"/>
      </w:rPr>
    </w:lvl>
    <w:lvl w:ilvl="6" w:tplc="44001B38">
      <w:start w:val="1"/>
      <w:numFmt w:val="bullet"/>
      <w:lvlText w:val=""/>
      <w:lvlJc w:val="left"/>
      <w:pPr>
        <w:tabs>
          <w:tab w:val="num" w:pos="5040"/>
        </w:tabs>
        <w:ind w:left="5040" w:hanging="360"/>
      </w:pPr>
      <w:rPr>
        <w:rFonts w:ascii="Symbol" w:hAnsi="Symbol"/>
      </w:rPr>
    </w:lvl>
    <w:lvl w:ilvl="7" w:tplc="794CE8BE">
      <w:start w:val="1"/>
      <w:numFmt w:val="bullet"/>
      <w:lvlText w:val="o"/>
      <w:lvlJc w:val="left"/>
      <w:pPr>
        <w:tabs>
          <w:tab w:val="num" w:pos="5760"/>
        </w:tabs>
        <w:ind w:left="5760" w:hanging="360"/>
      </w:pPr>
      <w:rPr>
        <w:rFonts w:ascii="Courier New" w:hAnsi="Courier New"/>
      </w:rPr>
    </w:lvl>
    <w:lvl w:ilvl="8" w:tplc="63E82E6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13807F5E">
      <w:start w:val="1"/>
      <w:numFmt w:val="bullet"/>
      <w:lvlText w:val=""/>
      <w:lvlJc w:val="left"/>
      <w:pPr>
        <w:ind w:left="720" w:hanging="360"/>
      </w:pPr>
      <w:rPr>
        <w:rFonts w:ascii="Symbol" w:hAnsi="Symbol"/>
      </w:rPr>
    </w:lvl>
    <w:lvl w:ilvl="1" w:tplc="DFE62DFE">
      <w:start w:val="1"/>
      <w:numFmt w:val="bullet"/>
      <w:lvlText w:val="o"/>
      <w:lvlJc w:val="left"/>
      <w:pPr>
        <w:tabs>
          <w:tab w:val="num" w:pos="1440"/>
        </w:tabs>
        <w:ind w:left="1440" w:hanging="360"/>
      </w:pPr>
      <w:rPr>
        <w:rFonts w:ascii="Courier New" w:hAnsi="Courier New"/>
      </w:rPr>
    </w:lvl>
    <w:lvl w:ilvl="2" w:tplc="B5C48D46">
      <w:start w:val="1"/>
      <w:numFmt w:val="bullet"/>
      <w:lvlText w:val=""/>
      <w:lvlJc w:val="left"/>
      <w:pPr>
        <w:tabs>
          <w:tab w:val="num" w:pos="2160"/>
        </w:tabs>
        <w:ind w:left="2160" w:hanging="360"/>
      </w:pPr>
      <w:rPr>
        <w:rFonts w:ascii="Wingdings" w:hAnsi="Wingdings"/>
      </w:rPr>
    </w:lvl>
    <w:lvl w:ilvl="3" w:tplc="3364F616">
      <w:start w:val="1"/>
      <w:numFmt w:val="bullet"/>
      <w:lvlText w:val=""/>
      <w:lvlJc w:val="left"/>
      <w:pPr>
        <w:tabs>
          <w:tab w:val="num" w:pos="2880"/>
        </w:tabs>
        <w:ind w:left="2880" w:hanging="360"/>
      </w:pPr>
      <w:rPr>
        <w:rFonts w:ascii="Symbol" w:hAnsi="Symbol"/>
      </w:rPr>
    </w:lvl>
    <w:lvl w:ilvl="4" w:tplc="50ECF612">
      <w:start w:val="1"/>
      <w:numFmt w:val="bullet"/>
      <w:lvlText w:val="o"/>
      <w:lvlJc w:val="left"/>
      <w:pPr>
        <w:tabs>
          <w:tab w:val="num" w:pos="3600"/>
        </w:tabs>
        <w:ind w:left="3600" w:hanging="360"/>
      </w:pPr>
      <w:rPr>
        <w:rFonts w:ascii="Courier New" w:hAnsi="Courier New"/>
      </w:rPr>
    </w:lvl>
    <w:lvl w:ilvl="5" w:tplc="C832B250">
      <w:start w:val="1"/>
      <w:numFmt w:val="bullet"/>
      <w:lvlText w:val=""/>
      <w:lvlJc w:val="left"/>
      <w:pPr>
        <w:tabs>
          <w:tab w:val="num" w:pos="4320"/>
        </w:tabs>
        <w:ind w:left="4320" w:hanging="360"/>
      </w:pPr>
      <w:rPr>
        <w:rFonts w:ascii="Wingdings" w:hAnsi="Wingdings"/>
      </w:rPr>
    </w:lvl>
    <w:lvl w:ilvl="6" w:tplc="46664414">
      <w:start w:val="1"/>
      <w:numFmt w:val="bullet"/>
      <w:lvlText w:val=""/>
      <w:lvlJc w:val="left"/>
      <w:pPr>
        <w:tabs>
          <w:tab w:val="num" w:pos="5040"/>
        </w:tabs>
        <w:ind w:left="5040" w:hanging="360"/>
      </w:pPr>
      <w:rPr>
        <w:rFonts w:ascii="Symbol" w:hAnsi="Symbol"/>
      </w:rPr>
    </w:lvl>
    <w:lvl w:ilvl="7" w:tplc="3FB6ABAA">
      <w:start w:val="1"/>
      <w:numFmt w:val="bullet"/>
      <w:lvlText w:val="o"/>
      <w:lvlJc w:val="left"/>
      <w:pPr>
        <w:tabs>
          <w:tab w:val="num" w:pos="5760"/>
        </w:tabs>
        <w:ind w:left="5760" w:hanging="360"/>
      </w:pPr>
      <w:rPr>
        <w:rFonts w:ascii="Courier New" w:hAnsi="Courier New"/>
      </w:rPr>
    </w:lvl>
    <w:lvl w:ilvl="8" w:tplc="47248FD2">
      <w:start w:val="1"/>
      <w:numFmt w:val="bullet"/>
      <w:lvlText w:val=""/>
      <w:lvlJc w:val="left"/>
      <w:pPr>
        <w:tabs>
          <w:tab w:val="num" w:pos="6480"/>
        </w:tabs>
        <w:ind w:left="6480" w:hanging="360"/>
      </w:pPr>
      <w:rPr>
        <w:rFonts w:ascii="Wingdings" w:hAnsi="Wingdings"/>
      </w:rPr>
    </w:lvl>
  </w:abstractNum>
  <w:abstractNum w:abstractNumId="3" w15:restartNumberingAfterBreak="0">
    <w:nsid w:val="11A51511"/>
    <w:multiLevelType w:val="multilevel"/>
    <w:tmpl w:val="47D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F44FD"/>
    <w:multiLevelType w:val="multilevel"/>
    <w:tmpl w:val="D87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81210"/>
    <w:multiLevelType w:val="hybridMultilevel"/>
    <w:tmpl w:val="427AC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71ADE"/>
    <w:multiLevelType w:val="multilevel"/>
    <w:tmpl w:val="C6D8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908D1"/>
    <w:multiLevelType w:val="multilevel"/>
    <w:tmpl w:val="F00A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65481"/>
    <w:multiLevelType w:val="multilevel"/>
    <w:tmpl w:val="34CA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F2E8B"/>
    <w:multiLevelType w:val="multilevel"/>
    <w:tmpl w:val="7428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6"/>
  </w:num>
  <w:num w:numId="6">
    <w:abstractNumId w:val="3"/>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15"/>
    <w:rsid w:val="000206E4"/>
    <w:rsid w:val="00034C9D"/>
    <w:rsid w:val="000E59FC"/>
    <w:rsid w:val="000F7C23"/>
    <w:rsid w:val="00243B8C"/>
    <w:rsid w:val="0024413A"/>
    <w:rsid w:val="00340736"/>
    <w:rsid w:val="003A67DE"/>
    <w:rsid w:val="004B27A4"/>
    <w:rsid w:val="00614987"/>
    <w:rsid w:val="007C6871"/>
    <w:rsid w:val="007C7EA8"/>
    <w:rsid w:val="008306FF"/>
    <w:rsid w:val="00857E15"/>
    <w:rsid w:val="008A1331"/>
    <w:rsid w:val="008C72E7"/>
    <w:rsid w:val="0094199A"/>
    <w:rsid w:val="009D2862"/>
    <w:rsid w:val="00BC159B"/>
    <w:rsid w:val="00BC4AFC"/>
    <w:rsid w:val="00CB3424"/>
    <w:rsid w:val="00D72330"/>
    <w:rsid w:val="00D933C5"/>
    <w:rsid w:val="00E215EC"/>
    <w:rsid w:val="00EA3348"/>
    <w:rsid w:val="00F138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700F"/>
  <w15:docId w15:val="{79ED9E2D-0EB1-48C3-B770-1CAEAE7C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40" w:lineRule="atLeast"/>
    </w:pPr>
    <w:rPr>
      <w:sz w:val="24"/>
      <w:szCs w:val="24"/>
    </w:rPr>
  </w:style>
  <w:style w:type="paragraph" w:styleId="Titre1">
    <w:name w:val="heading 1"/>
    <w:basedOn w:val="Normal"/>
    <w:next w:val="Normal"/>
    <w:link w:val="Titre1Car"/>
    <w:uiPriority w:val="9"/>
    <w:qFormat/>
    <w:rsid w:val="00506D7A"/>
    <w:pPr>
      <w:keepNext/>
      <w:keepLines/>
      <w:spacing w:before="240"/>
      <w:outlineLvl w:val="0"/>
    </w:pPr>
    <w:rPr>
      <w:b/>
      <w:bCs/>
      <w:color w:val="2F5496"/>
      <w:kern w:val="36"/>
    </w:rPr>
  </w:style>
  <w:style w:type="paragraph" w:styleId="Titre2">
    <w:name w:val="heading 2"/>
    <w:basedOn w:val="Normal"/>
    <w:next w:val="Normal"/>
    <w:link w:val="Titre2Car"/>
    <w:uiPriority w:val="9"/>
    <w:qFormat/>
    <w:rsid w:val="00506D7A"/>
    <w:pPr>
      <w:keepNext/>
      <w:keepLines/>
      <w:spacing w:before="40"/>
      <w:outlineLvl w:val="1"/>
    </w:pPr>
    <w:rPr>
      <w:b/>
      <w:bCs/>
      <w:color w:val="2F5496"/>
    </w:rPr>
  </w:style>
  <w:style w:type="paragraph" w:styleId="Titre3">
    <w:name w:val="heading 3"/>
    <w:basedOn w:val="Normal"/>
    <w:next w:val="Normal"/>
    <w:link w:val="Titre3Car"/>
    <w:uiPriority w:val="9"/>
    <w:qFormat/>
    <w:rsid w:val="00506D7A"/>
    <w:pPr>
      <w:keepNext/>
      <w:keepLines/>
      <w:spacing w:before="40"/>
      <w:outlineLvl w:val="2"/>
    </w:pPr>
    <w:rPr>
      <w:b/>
      <w:bCs/>
      <w:color w:val="1F3763"/>
    </w:rPr>
  </w:style>
  <w:style w:type="paragraph" w:styleId="Titre4">
    <w:name w:val="heading 4"/>
    <w:basedOn w:val="Normal"/>
    <w:next w:val="Normal"/>
    <w:link w:val="Titre4Car"/>
    <w:uiPriority w:val="9"/>
    <w:qFormat/>
    <w:rsid w:val="00506D7A"/>
    <w:pPr>
      <w:keepNext/>
      <w:keepLines/>
      <w:spacing w:before="40"/>
      <w:outlineLvl w:val="3"/>
    </w:pPr>
    <w:rPr>
      <w:b/>
      <w:bCs/>
      <w:iCs/>
      <w:color w:val="2F5496"/>
    </w:rPr>
  </w:style>
  <w:style w:type="paragraph" w:styleId="Titre5">
    <w:name w:val="heading 5"/>
    <w:basedOn w:val="Normal"/>
    <w:next w:val="Normal"/>
    <w:link w:val="Titre5Car"/>
    <w:uiPriority w:val="9"/>
    <w:qFormat/>
    <w:rsid w:val="00506D7A"/>
    <w:pPr>
      <w:keepNext/>
      <w:keepLines/>
      <w:spacing w:before="40"/>
      <w:outlineLvl w:val="4"/>
    </w:pPr>
    <w:rPr>
      <w:b/>
      <w:bCs/>
      <w:color w:val="2F5496"/>
    </w:rPr>
  </w:style>
  <w:style w:type="paragraph" w:styleId="Titre6">
    <w:name w:val="heading 6"/>
    <w:basedOn w:val="Normal"/>
    <w:next w:val="Normal"/>
    <w:link w:val="Titre6Car"/>
    <w:uiPriority w:val="9"/>
    <w:qFormat/>
    <w:rsid w:val="00506D7A"/>
    <w:pPr>
      <w:keepNext/>
      <w:keepLines/>
      <w:spacing w:before="40"/>
      <w:outlineLvl w:val="5"/>
    </w:pPr>
    <w:rPr>
      <w:b/>
      <w:bCs/>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6D7A"/>
    <w:rPr>
      <w:rFonts w:ascii="Times New Roman" w:eastAsia="Times New Roman" w:hAnsi="Times New Roman" w:cs="Times New Roman"/>
      <w:color w:val="2F5496"/>
      <w:sz w:val="32"/>
      <w:szCs w:val="32"/>
    </w:rPr>
  </w:style>
  <w:style w:type="character" w:customStyle="1" w:styleId="Titre2Car">
    <w:name w:val="Titre 2 Car"/>
    <w:basedOn w:val="Policepardfaut"/>
    <w:link w:val="Titre2"/>
    <w:uiPriority w:val="9"/>
    <w:rsid w:val="00506D7A"/>
    <w:rPr>
      <w:rFonts w:ascii="Times New Roman" w:eastAsia="Times New Roman" w:hAnsi="Times New Roman" w:cs="Times New Roman"/>
      <w:color w:val="2F5496"/>
      <w:sz w:val="26"/>
      <w:szCs w:val="26"/>
    </w:rPr>
  </w:style>
  <w:style w:type="character" w:customStyle="1" w:styleId="Titre3Car">
    <w:name w:val="Titre 3 Car"/>
    <w:basedOn w:val="Policepardfaut"/>
    <w:link w:val="Titre3"/>
    <w:uiPriority w:val="9"/>
    <w:rsid w:val="00506D7A"/>
    <w:rPr>
      <w:rFonts w:ascii="Times New Roman" w:eastAsia="Times New Roman" w:hAnsi="Times New Roman" w:cs="Times New Roman"/>
      <w:color w:val="1F3763"/>
      <w:sz w:val="24"/>
      <w:szCs w:val="24"/>
    </w:rPr>
  </w:style>
  <w:style w:type="character" w:customStyle="1" w:styleId="Titre4Car">
    <w:name w:val="Titre 4 Car"/>
    <w:basedOn w:val="Policepardfaut"/>
    <w:link w:val="Titre4"/>
    <w:uiPriority w:val="9"/>
    <w:rsid w:val="00506D7A"/>
    <w:rPr>
      <w:rFonts w:ascii="Times New Roman" w:eastAsia="Times New Roman" w:hAnsi="Times New Roman" w:cs="Times New Roman"/>
      <w:i/>
      <w:iCs/>
      <w:color w:val="2F5496"/>
    </w:rPr>
  </w:style>
  <w:style w:type="character" w:customStyle="1" w:styleId="Titre5Car">
    <w:name w:val="Titre 5 Car"/>
    <w:basedOn w:val="Policepardfaut"/>
    <w:link w:val="Titre5"/>
    <w:uiPriority w:val="9"/>
    <w:rsid w:val="00506D7A"/>
    <w:rPr>
      <w:rFonts w:ascii="Times New Roman" w:eastAsia="Times New Roman" w:hAnsi="Times New Roman" w:cs="Times New Roman"/>
      <w:color w:val="2F5496"/>
    </w:rPr>
  </w:style>
  <w:style w:type="character" w:customStyle="1" w:styleId="Titre6Car">
    <w:name w:val="Titre 6 Car"/>
    <w:basedOn w:val="Policepardfaut"/>
    <w:link w:val="Titre6"/>
    <w:uiPriority w:val="9"/>
    <w:rsid w:val="00506D7A"/>
    <w:rPr>
      <w:rFonts w:ascii="Times New Roman" w:eastAsia="Times New Roman" w:hAnsi="Times New Roman" w:cs="Times New Roman"/>
      <w:color w:val="1F3763"/>
    </w:rPr>
  </w:style>
  <w:style w:type="paragraph" w:customStyle="1" w:styleId="divdocument">
    <w:name w:val="div_document"/>
    <w:basedOn w:val="Normal"/>
    <w:pPr>
      <w:spacing w:line="380" w:lineRule="atLeast"/>
    </w:p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name">
    <w:name w:val="div_name"/>
    <w:basedOn w:val="div"/>
    <w:pPr>
      <w:spacing w:line="900" w:lineRule="atLeast"/>
    </w:pPr>
    <w:rPr>
      <w:b/>
      <w:bCs/>
      <w:caps/>
      <w:sz w:val="58"/>
      <w:szCs w:val="58"/>
    </w:rPr>
  </w:style>
  <w:style w:type="paragraph" w:customStyle="1" w:styleId="div">
    <w:name w:val="div"/>
    <w:basedOn w:val="Normal"/>
  </w:style>
  <w:style w:type="character" w:customStyle="1" w:styleId="span">
    <w:name w:val="span"/>
    <w:basedOn w:val="Policepardfaut"/>
    <w:rPr>
      <w:sz w:val="24"/>
      <w:szCs w:val="24"/>
      <w:bdr w:val="none" w:sz="0" w:space="0" w:color="auto"/>
      <w:vertAlign w:val="baseline"/>
    </w:rPr>
  </w:style>
  <w:style w:type="character" w:customStyle="1" w:styleId="divdocumentdivnamespanlName">
    <w:name w:val="div_document_div_name_span_lName"/>
    <w:basedOn w:val="Policepardfaut"/>
    <w:rPr>
      <w:color w:val="C00000"/>
    </w:rPr>
  </w:style>
  <w:style w:type="paragraph" w:customStyle="1" w:styleId="divdocumentdivSECTIONCNTC">
    <w:name w:val="div_document_div_SECTION_CNTC"/>
    <w:basedOn w:val="Normal"/>
  </w:style>
  <w:style w:type="paragraph" w:customStyle="1" w:styleId="divaddress">
    <w:name w:val="div_address"/>
    <w:basedOn w:val="div"/>
    <w:pPr>
      <w:pBdr>
        <w:top w:val="none" w:sz="0" w:space="3" w:color="auto"/>
        <w:left w:val="none" w:sz="0" w:space="5" w:color="auto"/>
        <w:bottom w:val="none" w:sz="0" w:space="3" w:color="auto"/>
        <w:right w:val="none" w:sz="0" w:space="5" w:color="auto"/>
      </w:pBdr>
      <w:shd w:val="clear" w:color="auto" w:fill="000000"/>
      <w:spacing w:line="424" w:lineRule="atLeast"/>
    </w:pPr>
    <w:rPr>
      <w:b/>
      <w:bCs/>
      <w:color w:val="FFFFFF"/>
      <w:sz w:val="20"/>
      <w:szCs w:val="20"/>
      <w:shd w:val="clear" w:color="auto" w:fill="000000"/>
    </w:rPr>
  </w:style>
  <w:style w:type="character" w:customStyle="1" w:styleId="divaddressCharacter">
    <w:name w:val="div_address Character"/>
    <w:basedOn w:val="divCharacter"/>
    <w:rPr>
      <w:b/>
      <w:bCs/>
      <w:color w:val="FFFFFF"/>
      <w:sz w:val="20"/>
      <w:szCs w:val="20"/>
      <w:bdr w:val="none" w:sz="0" w:space="0" w:color="auto"/>
      <w:shd w:val="clear" w:color="auto" w:fill="000000"/>
      <w:vertAlign w:val="baseline"/>
    </w:rPr>
  </w:style>
  <w:style w:type="character" w:customStyle="1" w:styleId="divCharacter">
    <w:name w:val="div Character"/>
    <w:basedOn w:val="Policepardfaut"/>
    <w:rPr>
      <w:sz w:val="24"/>
      <w:szCs w:val="24"/>
      <w:bdr w:val="none" w:sz="0" w:space="0" w:color="auto"/>
      <w:vertAlign w:val="baseline"/>
    </w:rPr>
  </w:style>
  <w:style w:type="character" w:customStyle="1" w:styleId="documentzipsuffix">
    <w:name w:val="document_zipsuffix"/>
    <w:basedOn w:val="Policepardfaut"/>
  </w:style>
  <w:style w:type="character" w:customStyle="1" w:styleId="documentzipprefix">
    <w:name w:val="document_zipprefix"/>
    <w:basedOn w:val="Policepardfaut"/>
    <w:rPr>
      <w:vanish/>
    </w:rPr>
  </w:style>
  <w:style w:type="table" w:customStyle="1" w:styleId="divdocumenttablecontactaspose">
    <w:name w:val="div_document_table_contact_aspose"/>
    <w:basedOn w:val="TableauNormal"/>
    <w:tblPr/>
  </w:style>
  <w:style w:type="paragraph" w:customStyle="1" w:styleId="divdocumentsection">
    <w:name w:val="div_document_section"/>
    <w:basedOn w:val="Normal"/>
  </w:style>
  <w:style w:type="paragraph" w:customStyle="1" w:styleId="divdocumentdivheading">
    <w:name w:val="div_document_div_heading"/>
    <w:basedOn w:val="Normal"/>
    <w:pPr>
      <w:pBdr>
        <w:bottom w:val="none" w:sz="0" w:space="4" w:color="auto"/>
      </w:pBdr>
    </w:pPr>
  </w:style>
  <w:style w:type="paragraph" w:customStyle="1" w:styleId="divdocumentdivsectiontitle">
    <w:name w:val="div_document_div_sectiontitle"/>
    <w:basedOn w:val="Normal"/>
    <w:pPr>
      <w:spacing w:line="360" w:lineRule="atLeast"/>
    </w:pPr>
    <w:rPr>
      <w:sz w:val="28"/>
      <w:szCs w:val="28"/>
    </w:rPr>
  </w:style>
  <w:style w:type="paragraph" w:customStyle="1" w:styleId="divdocumentsinglecolumn">
    <w:name w:val="div_document_singlecolumn"/>
    <w:basedOn w:val="Normal"/>
  </w:style>
  <w:style w:type="character" w:customStyle="1" w:styleId="singlecolumnspanpaddedlinenth-child1">
    <w:name w:val="singlecolumn_span_paddedline_nth-child(1)"/>
    <w:basedOn w:val="Policepardfaut"/>
  </w:style>
  <w:style w:type="character" w:customStyle="1" w:styleId="spanjobtitle">
    <w:name w:val="span_jobtitle"/>
    <w:basedOn w:val="span"/>
    <w:rPr>
      <w:b/>
      <w:bCs/>
      <w:sz w:val="24"/>
      <w:szCs w:val="24"/>
      <w:bdr w:val="none" w:sz="0" w:space="0" w:color="auto"/>
      <w:vertAlign w:val="baseline"/>
    </w:rPr>
  </w:style>
  <w:style w:type="character" w:customStyle="1" w:styleId="datesWrapper">
    <w:name w:val="datesWrapper"/>
    <w:basedOn w:val="Policepardfaut"/>
  </w:style>
  <w:style w:type="paragraph" w:customStyle="1" w:styleId="spanpaddedline">
    <w:name w:val="span_paddedline"/>
    <w:basedOn w:val="spanParagraph"/>
  </w:style>
  <w:style w:type="paragraph" w:customStyle="1" w:styleId="spanParagraph">
    <w:name w:val="span Paragraph"/>
    <w:basedOn w:val="Normal"/>
  </w:style>
  <w:style w:type="character" w:customStyle="1" w:styleId="spancompanyname">
    <w:name w:val="span_companyname"/>
    <w:basedOn w:val="span"/>
    <w:rPr>
      <w:b/>
      <w:bCs/>
      <w:sz w:val="24"/>
      <w:szCs w:val="24"/>
      <w:bdr w:val="none" w:sz="0" w:space="0" w:color="auto"/>
      <w:vertAlign w:val="baseline"/>
    </w:rPr>
  </w:style>
  <w:style w:type="paragraph" w:customStyle="1" w:styleId="ulli">
    <w:name w:val="ul_li"/>
    <w:basedOn w:val="Normal"/>
  </w:style>
  <w:style w:type="character" w:customStyle="1" w:styleId="spandegree">
    <w:name w:val="span_degree"/>
    <w:basedOn w:val="span"/>
    <w:rPr>
      <w:b/>
      <w:bCs/>
      <w:sz w:val="24"/>
      <w:szCs w:val="24"/>
      <w:bdr w:val="none" w:sz="0" w:space="0" w:color="auto"/>
      <w:vertAlign w:val="baseline"/>
    </w:rPr>
  </w:style>
  <w:style w:type="character" w:customStyle="1" w:styleId="badword">
    <w:name w:val="badword"/>
    <w:basedOn w:val="Policepardfaut"/>
    <w:rsid w:val="007C6871"/>
  </w:style>
  <w:style w:type="paragraph" w:styleId="Paragraphedeliste">
    <w:name w:val="List Paragraph"/>
    <w:basedOn w:val="Normal"/>
    <w:uiPriority w:val="34"/>
    <w:qFormat/>
    <w:rsid w:val="00243B8C"/>
    <w:pPr>
      <w:ind w:left="720"/>
      <w:contextualSpacing/>
    </w:pPr>
  </w:style>
  <w:style w:type="paragraph" w:customStyle="1" w:styleId="t-16">
    <w:name w:val="t-16"/>
    <w:basedOn w:val="Normal"/>
    <w:rsid w:val="00034C9D"/>
    <w:pPr>
      <w:spacing w:before="100" w:beforeAutospacing="1" w:after="100" w:afterAutospacing="1" w:line="240" w:lineRule="auto"/>
    </w:pPr>
  </w:style>
  <w:style w:type="table" w:styleId="Grilledutableau">
    <w:name w:val="Table Grid"/>
    <w:basedOn w:val="TableauNormal"/>
    <w:uiPriority w:val="59"/>
    <w:rsid w:val="0024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6891">
      <w:bodyDiv w:val="1"/>
      <w:marLeft w:val="0"/>
      <w:marRight w:val="0"/>
      <w:marTop w:val="0"/>
      <w:marBottom w:val="0"/>
      <w:divBdr>
        <w:top w:val="none" w:sz="0" w:space="0" w:color="auto"/>
        <w:left w:val="none" w:sz="0" w:space="0" w:color="auto"/>
        <w:bottom w:val="none" w:sz="0" w:space="0" w:color="auto"/>
        <w:right w:val="none" w:sz="0" w:space="0" w:color="auto"/>
      </w:divBdr>
      <w:divsChild>
        <w:div w:id="1917976662">
          <w:marLeft w:val="0"/>
          <w:marRight w:val="0"/>
          <w:marTop w:val="0"/>
          <w:marBottom w:val="0"/>
          <w:divBdr>
            <w:top w:val="none" w:sz="0" w:space="0" w:color="auto"/>
            <w:left w:val="none" w:sz="0" w:space="0" w:color="auto"/>
            <w:bottom w:val="none" w:sz="0" w:space="0" w:color="auto"/>
            <w:right w:val="none" w:sz="0" w:space="0" w:color="auto"/>
          </w:divBdr>
        </w:div>
        <w:div w:id="1677725458">
          <w:marLeft w:val="0"/>
          <w:marRight w:val="0"/>
          <w:marTop w:val="0"/>
          <w:marBottom w:val="0"/>
          <w:divBdr>
            <w:top w:val="none" w:sz="0" w:space="0" w:color="auto"/>
            <w:left w:val="none" w:sz="0" w:space="0" w:color="auto"/>
            <w:bottom w:val="none" w:sz="0" w:space="0" w:color="auto"/>
            <w:right w:val="none" w:sz="0" w:space="0" w:color="auto"/>
          </w:divBdr>
        </w:div>
        <w:div w:id="985008441">
          <w:marLeft w:val="0"/>
          <w:marRight w:val="0"/>
          <w:marTop w:val="0"/>
          <w:marBottom w:val="0"/>
          <w:divBdr>
            <w:top w:val="none" w:sz="0" w:space="0" w:color="auto"/>
            <w:left w:val="none" w:sz="0" w:space="0" w:color="auto"/>
            <w:bottom w:val="none" w:sz="0" w:space="0" w:color="auto"/>
            <w:right w:val="none" w:sz="0" w:space="0" w:color="auto"/>
          </w:divBdr>
        </w:div>
        <w:div w:id="1786920901">
          <w:marLeft w:val="0"/>
          <w:marRight w:val="0"/>
          <w:marTop w:val="0"/>
          <w:marBottom w:val="0"/>
          <w:divBdr>
            <w:top w:val="none" w:sz="0" w:space="0" w:color="auto"/>
            <w:left w:val="none" w:sz="0" w:space="0" w:color="auto"/>
            <w:bottom w:val="none" w:sz="0" w:space="0" w:color="auto"/>
            <w:right w:val="none" w:sz="0" w:space="0" w:color="auto"/>
          </w:divBdr>
        </w:div>
        <w:div w:id="2079280032">
          <w:marLeft w:val="0"/>
          <w:marRight w:val="0"/>
          <w:marTop w:val="0"/>
          <w:marBottom w:val="0"/>
          <w:divBdr>
            <w:top w:val="none" w:sz="0" w:space="0" w:color="auto"/>
            <w:left w:val="none" w:sz="0" w:space="0" w:color="auto"/>
            <w:bottom w:val="none" w:sz="0" w:space="0" w:color="auto"/>
            <w:right w:val="none" w:sz="0" w:space="0" w:color="auto"/>
          </w:divBdr>
        </w:div>
        <w:div w:id="1220701126">
          <w:marLeft w:val="0"/>
          <w:marRight w:val="0"/>
          <w:marTop w:val="0"/>
          <w:marBottom w:val="0"/>
          <w:divBdr>
            <w:top w:val="none" w:sz="0" w:space="0" w:color="auto"/>
            <w:left w:val="none" w:sz="0" w:space="0" w:color="auto"/>
            <w:bottom w:val="none" w:sz="0" w:space="0" w:color="auto"/>
            <w:right w:val="none" w:sz="0" w:space="0" w:color="auto"/>
          </w:divBdr>
        </w:div>
        <w:div w:id="1085230566">
          <w:marLeft w:val="0"/>
          <w:marRight w:val="0"/>
          <w:marTop w:val="0"/>
          <w:marBottom w:val="0"/>
          <w:divBdr>
            <w:top w:val="none" w:sz="0" w:space="0" w:color="auto"/>
            <w:left w:val="none" w:sz="0" w:space="0" w:color="auto"/>
            <w:bottom w:val="none" w:sz="0" w:space="0" w:color="auto"/>
            <w:right w:val="none" w:sz="0" w:space="0" w:color="auto"/>
          </w:divBdr>
        </w:div>
        <w:div w:id="119034576">
          <w:marLeft w:val="0"/>
          <w:marRight w:val="0"/>
          <w:marTop w:val="0"/>
          <w:marBottom w:val="0"/>
          <w:divBdr>
            <w:top w:val="none" w:sz="0" w:space="0" w:color="auto"/>
            <w:left w:val="none" w:sz="0" w:space="0" w:color="auto"/>
            <w:bottom w:val="none" w:sz="0" w:space="0" w:color="auto"/>
            <w:right w:val="none" w:sz="0" w:space="0" w:color="auto"/>
          </w:divBdr>
        </w:div>
        <w:div w:id="349987842">
          <w:marLeft w:val="0"/>
          <w:marRight w:val="0"/>
          <w:marTop w:val="0"/>
          <w:marBottom w:val="0"/>
          <w:divBdr>
            <w:top w:val="none" w:sz="0" w:space="0" w:color="auto"/>
            <w:left w:val="none" w:sz="0" w:space="0" w:color="auto"/>
            <w:bottom w:val="none" w:sz="0" w:space="0" w:color="auto"/>
            <w:right w:val="none" w:sz="0" w:space="0" w:color="auto"/>
          </w:divBdr>
        </w:div>
        <w:div w:id="1321077552">
          <w:marLeft w:val="0"/>
          <w:marRight w:val="0"/>
          <w:marTop w:val="0"/>
          <w:marBottom w:val="0"/>
          <w:divBdr>
            <w:top w:val="none" w:sz="0" w:space="0" w:color="auto"/>
            <w:left w:val="none" w:sz="0" w:space="0" w:color="auto"/>
            <w:bottom w:val="none" w:sz="0" w:space="0" w:color="auto"/>
            <w:right w:val="none" w:sz="0" w:space="0" w:color="auto"/>
          </w:divBdr>
        </w:div>
        <w:div w:id="1131827045">
          <w:marLeft w:val="0"/>
          <w:marRight w:val="0"/>
          <w:marTop w:val="0"/>
          <w:marBottom w:val="0"/>
          <w:divBdr>
            <w:top w:val="none" w:sz="0" w:space="0" w:color="auto"/>
            <w:left w:val="none" w:sz="0" w:space="0" w:color="auto"/>
            <w:bottom w:val="none" w:sz="0" w:space="0" w:color="auto"/>
            <w:right w:val="none" w:sz="0" w:space="0" w:color="auto"/>
          </w:divBdr>
        </w:div>
      </w:divsChild>
    </w:div>
    <w:div w:id="361325935">
      <w:bodyDiv w:val="1"/>
      <w:marLeft w:val="0"/>
      <w:marRight w:val="0"/>
      <w:marTop w:val="0"/>
      <w:marBottom w:val="0"/>
      <w:divBdr>
        <w:top w:val="none" w:sz="0" w:space="0" w:color="auto"/>
        <w:left w:val="none" w:sz="0" w:space="0" w:color="auto"/>
        <w:bottom w:val="none" w:sz="0" w:space="0" w:color="auto"/>
        <w:right w:val="none" w:sz="0" w:space="0" w:color="auto"/>
      </w:divBdr>
      <w:divsChild>
        <w:div w:id="450707161">
          <w:marLeft w:val="0"/>
          <w:marRight w:val="0"/>
          <w:marTop w:val="0"/>
          <w:marBottom w:val="0"/>
          <w:divBdr>
            <w:top w:val="none" w:sz="0" w:space="0" w:color="auto"/>
            <w:left w:val="none" w:sz="0" w:space="0" w:color="auto"/>
            <w:bottom w:val="none" w:sz="0" w:space="0" w:color="auto"/>
            <w:right w:val="none" w:sz="0" w:space="0" w:color="auto"/>
          </w:divBdr>
        </w:div>
        <w:div w:id="531503452">
          <w:marLeft w:val="0"/>
          <w:marRight w:val="0"/>
          <w:marTop w:val="0"/>
          <w:marBottom w:val="0"/>
          <w:divBdr>
            <w:top w:val="none" w:sz="0" w:space="0" w:color="auto"/>
            <w:left w:val="none" w:sz="0" w:space="0" w:color="auto"/>
            <w:bottom w:val="none" w:sz="0" w:space="0" w:color="auto"/>
            <w:right w:val="none" w:sz="0" w:space="0" w:color="auto"/>
          </w:divBdr>
        </w:div>
        <w:div w:id="1918444037">
          <w:marLeft w:val="0"/>
          <w:marRight w:val="0"/>
          <w:marTop w:val="0"/>
          <w:marBottom w:val="0"/>
          <w:divBdr>
            <w:top w:val="none" w:sz="0" w:space="0" w:color="auto"/>
            <w:left w:val="none" w:sz="0" w:space="0" w:color="auto"/>
            <w:bottom w:val="none" w:sz="0" w:space="0" w:color="auto"/>
            <w:right w:val="none" w:sz="0" w:space="0" w:color="auto"/>
          </w:divBdr>
        </w:div>
        <w:div w:id="581456481">
          <w:marLeft w:val="0"/>
          <w:marRight w:val="0"/>
          <w:marTop w:val="0"/>
          <w:marBottom w:val="0"/>
          <w:divBdr>
            <w:top w:val="none" w:sz="0" w:space="0" w:color="auto"/>
            <w:left w:val="none" w:sz="0" w:space="0" w:color="auto"/>
            <w:bottom w:val="none" w:sz="0" w:space="0" w:color="auto"/>
            <w:right w:val="none" w:sz="0" w:space="0" w:color="auto"/>
          </w:divBdr>
        </w:div>
        <w:div w:id="43991163">
          <w:marLeft w:val="0"/>
          <w:marRight w:val="0"/>
          <w:marTop w:val="0"/>
          <w:marBottom w:val="0"/>
          <w:divBdr>
            <w:top w:val="none" w:sz="0" w:space="0" w:color="auto"/>
            <w:left w:val="none" w:sz="0" w:space="0" w:color="auto"/>
            <w:bottom w:val="none" w:sz="0" w:space="0" w:color="auto"/>
            <w:right w:val="none" w:sz="0" w:space="0" w:color="auto"/>
          </w:divBdr>
        </w:div>
        <w:div w:id="1232153031">
          <w:marLeft w:val="0"/>
          <w:marRight w:val="0"/>
          <w:marTop w:val="0"/>
          <w:marBottom w:val="0"/>
          <w:divBdr>
            <w:top w:val="none" w:sz="0" w:space="0" w:color="auto"/>
            <w:left w:val="none" w:sz="0" w:space="0" w:color="auto"/>
            <w:bottom w:val="none" w:sz="0" w:space="0" w:color="auto"/>
            <w:right w:val="none" w:sz="0" w:space="0" w:color="auto"/>
          </w:divBdr>
        </w:div>
        <w:div w:id="1350717791">
          <w:marLeft w:val="0"/>
          <w:marRight w:val="0"/>
          <w:marTop w:val="0"/>
          <w:marBottom w:val="0"/>
          <w:divBdr>
            <w:top w:val="none" w:sz="0" w:space="0" w:color="auto"/>
            <w:left w:val="none" w:sz="0" w:space="0" w:color="auto"/>
            <w:bottom w:val="none" w:sz="0" w:space="0" w:color="auto"/>
            <w:right w:val="none" w:sz="0" w:space="0" w:color="auto"/>
          </w:divBdr>
        </w:div>
        <w:div w:id="1000232826">
          <w:marLeft w:val="0"/>
          <w:marRight w:val="0"/>
          <w:marTop w:val="0"/>
          <w:marBottom w:val="0"/>
          <w:divBdr>
            <w:top w:val="none" w:sz="0" w:space="0" w:color="auto"/>
            <w:left w:val="none" w:sz="0" w:space="0" w:color="auto"/>
            <w:bottom w:val="none" w:sz="0" w:space="0" w:color="auto"/>
            <w:right w:val="none" w:sz="0" w:space="0" w:color="auto"/>
          </w:divBdr>
        </w:div>
        <w:div w:id="182593825">
          <w:marLeft w:val="0"/>
          <w:marRight w:val="0"/>
          <w:marTop w:val="0"/>
          <w:marBottom w:val="0"/>
          <w:divBdr>
            <w:top w:val="none" w:sz="0" w:space="0" w:color="auto"/>
            <w:left w:val="none" w:sz="0" w:space="0" w:color="auto"/>
            <w:bottom w:val="none" w:sz="0" w:space="0" w:color="auto"/>
            <w:right w:val="none" w:sz="0" w:space="0" w:color="auto"/>
          </w:divBdr>
        </w:div>
        <w:div w:id="1910652933">
          <w:marLeft w:val="0"/>
          <w:marRight w:val="0"/>
          <w:marTop w:val="0"/>
          <w:marBottom w:val="0"/>
          <w:divBdr>
            <w:top w:val="none" w:sz="0" w:space="0" w:color="auto"/>
            <w:left w:val="none" w:sz="0" w:space="0" w:color="auto"/>
            <w:bottom w:val="none" w:sz="0" w:space="0" w:color="auto"/>
            <w:right w:val="none" w:sz="0" w:space="0" w:color="auto"/>
          </w:divBdr>
        </w:div>
        <w:div w:id="562834569">
          <w:marLeft w:val="0"/>
          <w:marRight w:val="0"/>
          <w:marTop w:val="0"/>
          <w:marBottom w:val="0"/>
          <w:divBdr>
            <w:top w:val="none" w:sz="0" w:space="0" w:color="auto"/>
            <w:left w:val="none" w:sz="0" w:space="0" w:color="auto"/>
            <w:bottom w:val="none" w:sz="0" w:space="0" w:color="auto"/>
            <w:right w:val="none" w:sz="0" w:space="0" w:color="auto"/>
          </w:divBdr>
        </w:div>
      </w:divsChild>
    </w:div>
    <w:div w:id="465008418">
      <w:bodyDiv w:val="1"/>
      <w:marLeft w:val="0"/>
      <w:marRight w:val="0"/>
      <w:marTop w:val="0"/>
      <w:marBottom w:val="0"/>
      <w:divBdr>
        <w:top w:val="none" w:sz="0" w:space="0" w:color="auto"/>
        <w:left w:val="none" w:sz="0" w:space="0" w:color="auto"/>
        <w:bottom w:val="none" w:sz="0" w:space="0" w:color="auto"/>
        <w:right w:val="none" w:sz="0" w:space="0" w:color="auto"/>
      </w:divBdr>
      <w:divsChild>
        <w:div w:id="2094474102">
          <w:marLeft w:val="0"/>
          <w:marRight w:val="0"/>
          <w:marTop w:val="0"/>
          <w:marBottom w:val="0"/>
          <w:divBdr>
            <w:top w:val="none" w:sz="0" w:space="0" w:color="auto"/>
            <w:left w:val="none" w:sz="0" w:space="0" w:color="auto"/>
            <w:bottom w:val="none" w:sz="0" w:space="0" w:color="auto"/>
            <w:right w:val="none" w:sz="0" w:space="0" w:color="auto"/>
          </w:divBdr>
        </w:div>
        <w:div w:id="1918860190">
          <w:marLeft w:val="0"/>
          <w:marRight w:val="0"/>
          <w:marTop w:val="0"/>
          <w:marBottom w:val="0"/>
          <w:divBdr>
            <w:top w:val="none" w:sz="0" w:space="0" w:color="auto"/>
            <w:left w:val="none" w:sz="0" w:space="0" w:color="auto"/>
            <w:bottom w:val="none" w:sz="0" w:space="0" w:color="auto"/>
            <w:right w:val="none" w:sz="0" w:space="0" w:color="auto"/>
          </w:divBdr>
        </w:div>
        <w:div w:id="2073119279">
          <w:marLeft w:val="0"/>
          <w:marRight w:val="0"/>
          <w:marTop w:val="0"/>
          <w:marBottom w:val="0"/>
          <w:divBdr>
            <w:top w:val="none" w:sz="0" w:space="0" w:color="auto"/>
            <w:left w:val="none" w:sz="0" w:space="0" w:color="auto"/>
            <w:bottom w:val="none" w:sz="0" w:space="0" w:color="auto"/>
            <w:right w:val="none" w:sz="0" w:space="0" w:color="auto"/>
          </w:divBdr>
        </w:div>
        <w:div w:id="322394766">
          <w:marLeft w:val="0"/>
          <w:marRight w:val="0"/>
          <w:marTop w:val="0"/>
          <w:marBottom w:val="0"/>
          <w:divBdr>
            <w:top w:val="none" w:sz="0" w:space="0" w:color="auto"/>
            <w:left w:val="none" w:sz="0" w:space="0" w:color="auto"/>
            <w:bottom w:val="none" w:sz="0" w:space="0" w:color="auto"/>
            <w:right w:val="none" w:sz="0" w:space="0" w:color="auto"/>
          </w:divBdr>
        </w:div>
        <w:div w:id="551356053">
          <w:marLeft w:val="0"/>
          <w:marRight w:val="0"/>
          <w:marTop w:val="0"/>
          <w:marBottom w:val="0"/>
          <w:divBdr>
            <w:top w:val="none" w:sz="0" w:space="0" w:color="auto"/>
            <w:left w:val="none" w:sz="0" w:space="0" w:color="auto"/>
            <w:bottom w:val="none" w:sz="0" w:space="0" w:color="auto"/>
            <w:right w:val="none" w:sz="0" w:space="0" w:color="auto"/>
          </w:divBdr>
        </w:div>
      </w:divsChild>
    </w:div>
    <w:div w:id="612522481">
      <w:bodyDiv w:val="1"/>
      <w:marLeft w:val="0"/>
      <w:marRight w:val="0"/>
      <w:marTop w:val="0"/>
      <w:marBottom w:val="0"/>
      <w:divBdr>
        <w:top w:val="none" w:sz="0" w:space="0" w:color="auto"/>
        <w:left w:val="none" w:sz="0" w:space="0" w:color="auto"/>
        <w:bottom w:val="none" w:sz="0" w:space="0" w:color="auto"/>
        <w:right w:val="none" w:sz="0" w:space="0" w:color="auto"/>
      </w:divBdr>
      <w:divsChild>
        <w:div w:id="1793091796">
          <w:marLeft w:val="0"/>
          <w:marRight w:val="0"/>
          <w:marTop w:val="0"/>
          <w:marBottom w:val="0"/>
          <w:divBdr>
            <w:top w:val="none" w:sz="0" w:space="0" w:color="auto"/>
            <w:left w:val="none" w:sz="0" w:space="0" w:color="auto"/>
            <w:bottom w:val="none" w:sz="0" w:space="0" w:color="auto"/>
            <w:right w:val="none" w:sz="0" w:space="0" w:color="auto"/>
          </w:divBdr>
        </w:div>
        <w:div w:id="635989068">
          <w:marLeft w:val="0"/>
          <w:marRight w:val="0"/>
          <w:marTop w:val="0"/>
          <w:marBottom w:val="0"/>
          <w:divBdr>
            <w:top w:val="none" w:sz="0" w:space="0" w:color="auto"/>
            <w:left w:val="none" w:sz="0" w:space="0" w:color="auto"/>
            <w:bottom w:val="none" w:sz="0" w:space="0" w:color="auto"/>
            <w:right w:val="none" w:sz="0" w:space="0" w:color="auto"/>
          </w:divBdr>
        </w:div>
        <w:div w:id="1196576074">
          <w:marLeft w:val="0"/>
          <w:marRight w:val="0"/>
          <w:marTop w:val="0"/>
          <w:marBottom w:val="0"/>
          <w:divBdr>
            <w:top w:val="none" w:sz="0" w:space="0" w:color="auto"/>
            <w:left w:val="none" w:sz="0" w:space="0" w:color="auto"/>
            <w:bottom w:val="none" w:sz="0" w:space="0" w:color="auto"/>
            <w:right w:val="none" w:sz="0" w:space="0" w:color="auto"/>
          </w:divBdr>
        </w:div>
        <w:div w:id="1098256381">
          <w:marLeft w:val="0"/>
          <w:marRight w:val="0"/>
          <w:marTop w:val="0"/>
          <w:marBottom w:val="0"/>
          <w:divBdr>
            <w:top w:val="none" w:sz="0" w:space="0" w:color="auto"/>
            <w:left w:val="none" w:sz="0" w:space="0" w:color="auto"/>
            <w:bottom w:val="none" w:sz="0" w:space="0" w:color="auto"/>
            <w:right w:val="none" w:sz="0" w:space="0" w:color="auto"/>
          </w:divBdr>
        </w:div>
        <w:div w:id="1578246195">
          <w:marLeft w:val="0"/>
          <w:marRight w:val="0"/>
          <w:marTop w:val="0"/>
          <w:marBottom w:val="0"/>
          <w:divBdr>
            <w:top w:val="none" w:sz="0" w:space="0" w:color="auto"/>
            <w:left w:val="none" w:sz="0" w:space="0" w:color="auto"/>
            <w:bottom w:val="none" w:sz="0" w:space="0" w:color="auto"/>
            <w:right w:val="none" w:sz="0" w:space="0" w:color="auto"/>
          </w:divBdr>
        </w:div>
        <w:div w:id="1364011654">
          <w:marLeft w:val="0"/>
          <w:marRight w:val="0"/>
          <w:marTop w:val="0"/>
          <w:marBottom w:val="0"/>
          <w:divBdr>
            <w:top w:val="none" w:sz="0" w:space="0" w:color="auto"/>
            <w:left w:val="none" w:sz="0" w:space="0" w:color="auto"/>
            <w:bottom w:val="none" w:sz="0" w:space="0" w:color="auto"/>
            <w:right w:val="none" w:sz="0" w:space="0" w:color="auto"/>
          </w:divBdr>
        </w:div>
        <w:div w:id="1842696971">
          <w:marLeft w:val="0"/>
          <w:marRight w:val="0"/>
          <w:marTop w:val="0"/>
          <w:marBottom w:val="0"/>
          <w:divBdr>
            <w:top w:val="none" w:sz="0" w:space="0" w:color="auto"/>
            <w:left w:val="none" w:sz="0" w:space="0" w:color="auto"/>
            <w:bottom w:val="none" w:sz="0" w:space="0" w:color="auto"/>
            <w:right w:val="none" w:sz="0" w:space="0" w:color="auto"/>
          </w:divBdr>
        </w:div>
        <w:div w:id="2041003234">
          <w:marLeft w:val="0"/>
          <w:marRight w:val="0"/>
          <w:marTop w:val="0"/>
          <w:marBottom w:val="0"/>
          <w:divBdr>
            <w:top w:val="none" w:sz="0" w:space="0" w:color="auto"/>
            <w:left w:val="none" w:sz="0" w:space="0" w:color="auto"/>
            <w:bottom w:val="none" w:sz="0" w:space="0" w:color="auto"/>
            <w:right w:val="none" w:sz="0" w:space="0" w:color="auto"/>
          </w:divBdr>
        </w:div>
        <w:div w:id="1214778695">
          <w:marLeft w:val="0"/>
          <w:marRight w:val="0"/>
          <w:marTop w:val="0"/>
          <w:marBottom w:val="0"/>
          <w:divBdr>
            <w:top w:val="none" w:sz="0" w:space="0" w:color="auto"/>
            <w:left w:val="none" w:sz="0" w:space="0" w:color="auto"/>
            <w:bottom w:val="none" w:sz="0" w:space="0" w:color="auto"/>
            <w:right w:val="none" w:sz="0" w:space="0" w:color="auto"/>
          </w:divBdr>
        </w:div>
        <w:div w:id="1688360961">
          <w:marLeft w:val="0"/>
          <w:marRight w:val="0"/>
          <w:marTop w:val="0"/>
          <w:marBottom w:val="0"/>
          <w:divBdr>
            <w:top w:val="none" w:sz="0" w:space="0" w:color="auto"/>
            <w:left w:val="none" w:sz="0" w:space="0" w:color="auto"/>
            <w:bottom w:val="none" w:sz="0" w:space="0" w:color="auto"/>
            <w:right w:val="none" w:sz="0" w:space="0" w:color="auto"/>
          </w:divBdr>
        </w:div>
        <w:div w:id="1139297396">
          <w:marLeft w:val="0"/>
          <w:marRight w:val="0"/>
          <w:marTop w:val="0"/>
          <w:marBottom w:val="0"/>
          <w:divBdr>
            <w:top w:val="none" w:sz="0" w:space="0" w:color="auto"/>
            <w:left w:val="none" w:sz="0" w:space="0" w:color="auto"/>
            <w:bottom w:val="none" w:sz="0" w:space="0" w:color="auto"/>
            <w:right w:val="none" w:sz="0" w:space="0" w:color="auto"/>
          </w:divBdr>
        </w:div>
        <w:div w:id="483274754">
          <w:marLeft w:val="0"/>
          <w:marRight w:val="0"/>
          <w:marTop w:val="0"/>
          <w:marBottom w:val="0"/>
          <w:divBdr>
            <w:top w:val="none" w:sz="0" w:space="0" w:color="auto"/>
            <w:left w:val="none" w:sz="0" w:space="0" w:color="auto"/>
            <w:bottom w:val="none" w:sz="0" w:space="0" w:color="auto"/>
            <w:right w:val="none" w:sz="0" w:space="0" w:color="auto"/>
          </w:divBdr>
        </w:div>
        <w:div w:id="1383745323">
          <w:marLeft w:val="0"/>
          <w:marRight w:val="0"/>
          <w:marTop w:val="0"/>
          <w:marBottom w:val="0"/>
          <w:divBdr>
            <w:top w:val="none" w:sz="0" w:space="0" w:color="auto"/>
            <w:left w:val="none" w:sz="0" w:space="0" w:color="auto"/>
            <w:bottom w:val="none" w:sz="0" w:space="0" w:color="auto"/>
            <w:right w:val="none" w:sz="0" w:space="0" w:color="auto"/>
          </w:divBdr>
        </w:div>
        <w:div w:id="1231386807">
          <w:marLeft w:val="0"/>
          <w:marRight w:val="0"/>
          <w:marTop w:val="0"/>
          <w:marBottom w:val="0"/>
          <w:divBdr>
            <w:top w:val="none" w:sz="0" w:space="0" w:color="auto"/>
            <w:left w:val="none" w:sz="0" w:space="0" w:color="auto"/>
            <w:bottom w:val="none" w:sz="0" w:space="0" w:color="auto"/>
            <w:right w:val="none" w:sz="0" w:space="0" w:color="auto"/>
          </w:divBdr>
        </w:div>
        <w:div w:id="816921862">
          <w:marLeft w:val="0"/>
          <w:marRight w:val="0"/>
          <w:marTop w:val="0"/>
          <w:marBottom w:val="0"/>
          <w:divBdr>
            <w:top w:val="none" w:sz="0" w:space="0" w:color="auto"/>
            <w:left w:val="none" w:sz="0" w:space="0" w:color="auto"/>
            <w:bottom w:val="none" w:sz="0" w:space="0" w:color="auto"/>
            <w:right w:val="none" w:sz="0" w:space="0" w:color="auto"/>
          </w:divBdr>
        </w:div>
      </w:divsChild>
    </w:div>
    <w:div w:id="1131823216">
      <w:bodyDiv w:val="1"/>
      <w:marLeft w:val="0"/>
      <w:marRight w:val="0"/>
      <w:marTop w:val="0"/>
      <w:marBottom w:val="0"/>
      <w:divBdr>
        <w:top w:val="none" w:sz="0" w:space="0" w:color="auto"/>
        <w:left w:val="none" w:sz="0" w:space="0" w:color="auto"/>
        <w:bottom w:val="none" w:sz="0" w:space="0" w:color="auto"/>
        <w:right w:val="none" w:sz="0" w:space="0" w:color="auto"/>
      </w:divBdr>
    </w:div>
    <w:div w:id="1252735380">
      <w:bodyDiv w:val="1"/>
      <w:marLeft w:val="0"/>
      <w:marRight w:val="0"/>
      <w:marTop w:val="0"/>
      <w:marBottom w:val="0"/>
      <w:divBdr>
        <w:top w:val="none" w:sz="0" w:space="0" w:color="auto"/>
        <w:left w:val="none" w:sz="0" w:space="0" w:color="auto"/>
        <w:bottom w:val="none" w:sz="0" w:space="0" w:color="auto"/>
        <w:right w:val="none" w:sz="0" w:space="0" w:color="auto"/>
      </w:divBdr>
    </w:div>
    <w:div w:id="1384522939">
      <w:bodyDiv w:val="1"/>
      <w:marLeft w:val="0"/>
      <w:marRight w:val="0"/>
      <w:marTop w:val="0"/>
      <w:marBottom w:val="0"/>
      <w:divBdr>
        <w:top w:val="none" w:sz="0" w:space="0" w:color="auto"/>
        <w:left w:val="none" w:sz="0" w:space="0" w:color="auto"/>
        <w:bottom w:val="none" w:sz="0" w:space="0" w:color="auto"/>
        <w:right w:val="none" w:sz="0" w:space="0" w:color="auto"/>
      </w:divBdr>
      <w:divsChild>
        <w:div w:id="773283126">
          <w:marLeft w:val="0"/>
          <w:marRight w:val="0"/>
          <w:marTop w:val="0"/>
          <w:marBottom w:val="0"/>
          <w:divBdr>
            <w:top w:val="none" w:sz="0" w:space="0" w:color="auto"/>
            <w:left w:val="none" w:sz="0" w:space="0" w:color="auto"/>
            <w:bottom w:val="none" w:sz="0" w:space="0" w:color="auto"/>
            <w:right w:val="none" w:sz="0" w:space="0" w:color="auto"/>
          </w:divBdr>
        </w:div>
        <w:div w:id="84766146">
          <w:marLeft w:val="0"/>
          <w:marRight w:val="0"/>
          <w:marTop w:val="0"/>
          <w:marBottom w:val="0"/>
          <w:divBdr>
            <w:top w:val="none" w:sz="0" w:space="0" w:color="auto"/>
            <w:left w:val="none" w:sz="0" w:space="0" w:color="auto"/>
            <w:bottom w:val="none" w:sz="0" w:space="0" w:color="auto"/>
            <w:right w:val="none" w:sz="0" w:space="0" w:color="auto"/>
          </w:divBdr>
        </w:div>
        <w:div w:id="1407144512">
          <w:marLeft w:val="0"/>
          <w:marRight w:val="0"/>
          <w:marTop w:val="0"/>
          <w:marBottom w:val="0"/>
          <w:divBdr>
            <w:top w:val="none" w:sz="0" w:space="0" w:color="auto"/>
            <w:left w:val="none" w:sz="0" w:space="0" w:color="auto"/>
            <w:bottom w:val="none" w:sz="0" w:space="0" w:color="auto"/>
            <w:right w:val="none" w:sz="0" w:space="0" w:color="auto"/>
          </w:divBdr>
        </w:div>
        <w:div w:id="2046757241">
          <w:marLeft w:val="0"/>
          <w:marRight w:val="0"/>
          <w:marTop w:val="0"/>
          <w:marBottom w:val="0"/>
          <w:divBdr>
            <w:top w:val="none" w:sz="0" w:space="0" w:color="auto"/>
            <w:left w:val="none" w:sz="0" w:space="0" w:color="auto"/>
            <w:bottom w:val="none" w:sz="0" w:space="0" w:color="auto"/>
            <w:right w:val="none" w:sz="0" w:space="0" w:color="auto"/>
          </w:divBdr>
        </w:div>
        <w:div w:id="78986788">
          <w:marLeft w:val="0"/>
          <w:marRight w:val="0"/>
          <w:marTop w:val="0"/>
          <w:marBottom w:val="0"/>
          <w:divBdr>
            <w:top w:val="none" w:sz="0" w:space="0" w:color="auto"/>
            <w:left w:val="none" w:sz="0" w:space="0" w:color="auto"/>
            <w:bottom w:val="none" w:sz="0" w:space="0" w:color="auto"/>
            <w:right w:val="none" w:sz="0" w:space="0" w:color="auto"/>
          </w:divBdr>
        </w:div>
        <w:div w:id="109325401">
          <w:marLeft w:val="0"/>
          <w:marRight w:val="0"/>
          <w:marTop w:val="0"/>
          <w:marBottom w:val="0"/>
          <w:divBdr>
            <w:top w:val="none" w:sz="0" w:space="0" w:color="auto"/>
            <w:left w:val="none" w:sz="0" w:space="0" w:color="auto"/>
            <w:bottom w:val="none" w:sz="0" w:space="0" w:color="auto"/>
            <w:right w:val="none" w:sz="0" w:space="0" w:color="auto"/>
          </w:divBdr>
        </w:div>
        <w:div w:id="1840928498">
          <w:marLeft w:val="0"/>
          <w:marRight w:val="0"/>
          <w:marTop w:val="0"/>
          <w:marBottom w:val="0"/>
          <w:divBdr>
            <w:top w:val="none" w:sz="0" w:space="0" w:color="auto"/>
            <w:left w:val="none" w:sz="0" w:space="0" w:color="auto"/>
            <w:bottom w:val="none" w:sz="0" w:space="0" w:color="auto"/>
            <w:right w:val="none" w:sz="0" w:space="0" w:color="auto"/>
          </w:divBdr>
        </w:div>
        <w:div w:id="451367756">
          <w:marLeft w:val="0"/>
          <w:marRight w:val="0"/>
          <w:marTop w:val="0"/>
          <w:marBottom w:val="0"/>
          <w:divBdr>
            <w:top w:val="none" w:sz="0" w:space="0" w:color="auto"/>
            <w:left w:val="none" w:sz="0" w:space="0" w:color="auto"/>
            <w:bottom w:val="none" w:sz="0" w:space="0" w:color="auto"/>
            <w:right w:val="none" w:sz="0" w:space="0" w:color="auto"/>
          </w:divBdr>
        </w:div>
        <w:div w:id="711614489">
          <w:marLeft w:val="0"/>
          <w:marRight w:val="0"/>
          <w:marTop w:val="0"/>
          <w:marBottom w:val="0"/>
          <w:divBdr>
            <w:top w:val="none" w:sz="0" w:space="0" w:color="auto"/>
            <w:left w:val="none" w:sz="0" w:space="0" w:color="auto"/>
            <w:bottom w:val="none" w:sz="0" w:space="0" w:color="auto"/>
            <w:right w:val="none" w:sz="0" w:space="0" w:color="auto"/>
          </w:divBdr>
        </w:div>
        <w:div w:id="1208640047">
          <w:marLeft w:val="0"/>
          <w:marRight w:val="0"/>
          <w:marTop w:val="0"/>
          <w:marBottom w:val="0"/>
          <w:divBdr>
            <w:top w:val="none" w:sz="0" w:space="0" w:color="auto"/>
            <w:left w:val="none" w:sz="0" w:space="0" w:color="auto"/>
            <w:bottom w:val="none" w:sz="0" w:space="0" w:color="auto"/>
            <w:right w:val="none" w:sz="0" w:space="0" w:color="auto"/>
          </w:divBdr>
        </w:div>
        <w:div w:id="1173837828">
          <w:marLeft w:val="0"/>
          <w:marRight w:val="0"/>
          <w:marTop w:val="0"/>
          <w:marBottom w:val="0"/>
          <w:divBdr>
            <w:top w:val="none" w:sz="0" w:space="0" w:color="auto"/>
            <w:left w:val="none" w:sz="0" w:space="0" w:color="auto"/>
            <w:bottom w:val="none" w:sz="0" w:space="0" w:color="auto"/>
            <w:right w:val="none" w:sz="0" w:space="0" w:color="auto"/>
          </w:divBdr>
        </w:div>
        <w:div w:id="546986346">
          <w:marLeft w:val="0"/>
          <w:marRight w:val="0"/>
          <w:marTop w:val="0"/>
          <w:marBottom w:val="0"/>
          <w:divBdr>
            <w:top w:val="none" w:sz="0" w:space="0" w:color="auto"/>
            <w:left w:val="none" w:sz="0" w:space="0" w:color="auto"/>
            <w:bottom w:val="none" w:sz="0" w:space="0" w:color="auto"/>
            <w:right w:val="none" w:sz="0" w:space="0" w:color="auto"/>
          </w:divBdr>
        </w:div>
        <w:div w:id="1547108711">
          <w:marLeft w:val="0"/>
          <w:marRight w:val="0"/>
          <w:marTop w:val="0"/>
          <w:marBottom w:val="0"/>
          <w:divBdr>
            <w:top w:val="none" w:sz="0" w:space="0" w:color="auto"/>
            <w:left w:val="none" w:sz="0" w:space="0" w:color="auto"/>
            <w:bottom w:val="none" w:sz="0" w:space="0" w:color="auto"/>
            <w:right w:val="none" w:sz="0" w:space="0" w:color="auto"/>
          </w:divBdr>
        </w:div>
        <w:div w:id="1727030150">
          <w:marLeft w:val="0"/>
          <w:marRight w:val="0"/>
          <w:marTop w:val="0"/>
          <w:marBottom w:val="0"/>
          <w:divBdr>
            <w:top w:val="none" w:sz="0" w:space="0" w:color="auto"/>
            <w:left w:val="none" w:sz="0" w:space="0" w:color="auto"/>
            <w:bottom w:val="none" w:sz="0" w:space="0" w:color="auto"/>
            <w:right w:val="none" w:sz="0" w:space="0" w:color="auto"/>
          </w:divBdr>
        </w:div>
        <w:div w:id="534584289">
          <w:marLeft w:val="0"/>
          <w:marRight w:val="0"/>
          <w:marTop w:val="0"/>
          <w:marBottom w:val="0"/>
          <w:divBdr>
            <w:top w:val="none" w:sz="0" w:space="0" w:color="auto"/>
            <w:left w:val="none" w:sz="0" w:space="0" w:color="auto"/>
            <w:bottom w:val="none" w:sz="0" w:space="0" w:color="auto"/>
            <w:right w:val="none" w:sz="0" w:space="0" w:color="auto"/>
          </w:divBdr>
        </w:div>
        <w:div w:id="321324228">
          <w:marLeft w:val="0"/>
          <w:marRight w:val="0"/>
          <w:marTop w:val="0"/>
          <w:marBottom w:val="0"/>
          <w:divBdr>
            <w:top w:val="none" w:sz="0" w:space="0" w:color="auto"/>
            <w:left w:val="none" w:sz="0" w:space="0" w:color="auto"/>
            <w:bottom w:val="none" w:sz="0" w:space="0" w:color="auto"/>
            <w:right w:val="none" w:sz="0" w:space="0" w:color="auto"/>
          </w:divBdr>
        </w:div>
        <w:div w:id="1771272356">
          <w:marLeft w:val="0"/>
          <w:marRight w:val="0"/>
          <w:marTop w:val="0"/>
          <w:marBottom w:val="0"/>
          <w:divBdr>
            <w:top w:val="none" w:sz="0" w:space="0" w:color="auto"/>
            <w:left w:val="none" w:sz="0" w:space="0" w:color="auto"/>
            <w:bottom w:val="none" w:sz="0" w:space="0" w:color="auto"/>
            <w:right w:val="none" w:sz="0" w:space="0" w:color="auto"/>
          </w:divBdr>
        </w:div>
        <w:div w:id="1678654011">
          <w:marLeft w:val="0"/>
          <w:marRight w:val="0"/>
          <w:marTop w:val="0"/>
          <w:marBottom w:val="0"/>
          <w:divBdr>
            <w:top w:val="none" w:sz="0" w:space="0" w:color="auto"/>
            <w:left w:val="none" w:sz="0" w:space="0" w:color="auto"/>
            <w:bottom w:val="none" w:sz="0" w:space="0" w:color="auto"/>
            <w:right w:val="none" w:sz="0" w:space="0" w:color="auto"/>
          </w:divBdr>
        </w:div>
        <w:div w:id="2101290452">
          <w:marLeft w:val="0"/>
          <w:marRight w:val="0"/>
          <w:marTop w:val="0"/>
          <w:marBottom w:val="0"/>
          <w:divBdr>
            <w:top w:val="none" w:sz="0" w:space="0" w:color="auto"/>
            <w:left w:val="none" w:sz="0" w:space="0" w:color="auto"/>
            <w:bottom w:val="none" w:sz="0" w:space="0" w:color="auto"/>
            <w:right w:val="none" w:sz="0" w:space="0" w:color="auto"/>
          </w:divBdr>
        </w:div>
        <w:div w:id="1236234776">
          <w:marLeft w:val="0"/>
          <w:marRight w:val="0"/>
          <w:marTop w:val="0"/>
          <w:marBottom w:val="0"/>
          <w:divBdr>
            <w:top w:val="none" w:sz="0" w:space="0" w:color="auto"/>
            <w:left w:val="none" w:sz="0" w:space="0" w:color="auto"/>
            <w:bottom w:val="none" w:sz="0" w:space="0" w:color="auto"/>
            <w:right w:val="none" w:sz="0" w:space="0" w:color="auto"/>
          </w:divBdr>
        </w:div>
        <w:div w:id="752432581">
          <w:marLeft w:val="0"/>
          <w:marRight w:val="0"/>
          <w:marTop w:val="0"/>
          <w:marBottom w:val="0"/>
          <w:divBdr>
            <w:top w:val="none" w:sz="0" w:space="0" w:color="auto"/>
            <w:left w:val="none" w:sz="0" w:space="0" w:color="auto"/>
            <w:bottom w:val="none" w:sz="0" w:space="0" w:color="auto"/>
            <w:right w:val="none" w:sz="0" w:space="0" w:color="auto"/>
          </w:divBdr>
        </w:div>
      </w:divsChild>
    </w:div>
    <w:div w:id="1399012890">
      <w:bodyDiv w:val="1"/>
      <w:marLeft w:val="0"/>
      <w:marRight w:val="0"/>
      <w:marTop w:val="0"/>
      <w:marBottom w:val="0"/>
      <w:divBdr>
        <w:top w:val="none" w:sz="0" w:space="0" w:color="auto"/>
        <w:left w:val="none" w:sz="0" w:space="0" w:color="auto"/>
        <w:bottom w:val="none" w:sz="0" w:space="0" w:color="auto"/>
        <w:right w:val="none" w:sz="0" w:space="0" w:color="auto"/>
      </w:divBdr>
      <w:divsChild>
        <w:div w:id="618993277">
          <w:marLeft w:val="0"/>
          <w:marRight w:val="0"/>
          <w:marTop w:val="0"/>
          <w:marBottom w:val="0"/>
          <w:divBdr>
            <w:top w:val="none" w:sz="0" w:space="0" w:color="auto"/>
            <w:left w:val="none" w:sz="0" w:space="0" w:color="auto"/>
            <w:bottom w:val="none" w:sz="0" w:space="0" w:color="auto"/>
            <w:right w:val="none" w:sz="0" w:space="0" w:color="auto"/>
          </w:divBdr>
        </w:div>
      </w:divsChild>
    </w:div>
    <w:div w:id="1771392991">
      <w:bodyDiv w:val="1"/>
      <w:marLeft w:val="0"/>
      <w:marRight w:val="0"/>
      <w:marTop w:val="0"/>
      <w:marBottom w:val="0"/>
      <w:divBdr>
        <w:top w:val="none" w:sz="0" w:space="0" w:color="auto"/>
        <w:left w:val="none" w:sz="0" w:space="0" w:color="auto"/>
        <w:bottom w:val="none" w:sz="0" w:space="0" w:color="auto"/>
        <w:right w:val="none" w:sz="0" w:space="0" w:color="auto"/>
      </w:divBdr>
      <w:divsChild>
        <w:div w:id="577404612">
          <w:marLeft w:val="0"/>
          <w:marRight w:val="0"/>
          <w:marTop w:val="0"/>
          <w:marBottom w:val="0"/>
          <w:divBdr>
            <w:top w:val="none" w:sz="0" w:space="0" w:color="auto"/>
            <w:left w:val="none" w:sz="0" w:space="0" w:color="auto"/>
            <w:bottom w:val="none" w:sz="0" w:space="0" w:color="auto"/>
            <w:right w:val="none" w:sz="0" w:space="0" w:color="auto"/>
          </w:divBdr>
        </w:div>
        <w:div w:id="1204555403">
          <w:marLeft w:val="0"/>
          <w:marRight w:val="0"/>
          <w:marTop w:val="0"/>
          <w:marBottom w:val="0"/>
          <w:divBdr>
            <w:top w:val="none" w:sz="0" w:space="0" w:color="auto"/>
            <w:left w:val="none" w:sz="0" w:space="0" w:color="auto"/>
            <w:bottom w:val="none" w:sz="0" w:space="0" w:color="auto"/>
            <w:right w:val="none" w:sz="0" w:space="0" w:color="auto"/>
          </w:divBdr>
        </w:div>
        <w:div w:id="66806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882</Words>
  <Characters>4852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ABDELKADER MGOUSSI</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ABDELKADER MGOUSSI</dc:title>
  <dc:creator>MGOUSSI ABDELKADER</dc:creator>
  <cp:lastModifiedBy>MGOUSSI ABDELKADER</cp:lastModifiedBy>
  <cp:revision>11</cp:revision>
  <dcterms:created xsi:type="dcterms:W3CDTF">2021-11-21T16:55:00Z</dcterms:created>
  <dcterms:modified xsi:type="dcterms:W3CDTF">2021-11-23T14:27:00Z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0877ee1f-79b2-4cb1-8a37-29a726a0beb0</vt:lpwstr>
  </property>
  <property fmtid="{D5CDD505-2E9C-101B-9397-08002B2CF9AE}" pid="3" name="x1ye=0">
    <vt:lpwstr>uCkAAB+LCAAAAAAABAANlzW2rUAQRQdEgFvwA9zdyYCHu8vo/00JWHQ1dc7eGEUjEMGwHEuJPM/gPAmhFELDIoFAjIAITA13ijgyEGDKpuUqDDPiL4E48wUGsipZj3auvau9nq51m9ZzjDs2/DJqytSGnPiGXucWYPwpoqt9FFhnVnxjwKEcUXfJFFCjyCoxg1IHwIjyiBG1252KG77phHgmM4Rlibw6ACi6iJAxL5LayHTuBcRmdOZY+KVhdci</vt:lpwstr>
  </property>
  <property fmtid="{D5CDD505-2E9C-101B-9397-08002B2CF9AE}" pid="4" name="x1ye=1">
    <vt:lpwstr>Lzu3uS4ZzQDOpTRERzpyGTDRSlDvDYV3lWghA9mVheQVa0VLYeXIfO4wVbm192JG1DSikYDewrhkoJLyCJqIJj5swPURIN4FUg3OJCPN4gMqXwe3hp/TBtIWXt/xmzmYpXOOlIb/QnewafF7b4NIYSUkwTCkyzt76NBeWHKw35qm4PYwe6x9OBcGcsqcR5y8X22oGTZe3/UHXCHV/JnigcdfG9OTIkbpZwiE4riL8GYNTBWlZldFRjFQvEEPcIU</vt:lpwstr>
  </property>
  <property fmtid="{D5CDD505-2E9C-101B-9397-08002B2CF9AE}" pid="5" name="x1ye=10">
    <vt:lpwstr>U2Ix4eQwjQtKtO2imlUs9SA05P3mqTAITUASAJ+nqRPEquZoaHzMbPrdC7nGKw7x2YM7+R0utg7GpzhS6+e+j0j96kRkiDGOBGjZN2iOlzBVmudClCJfGcuRdk8u+9B0VoMY6P/3wmrFLyY5nECM0THxZLYZXuCUVhh3KJVeFf2hNiecx5pOvSATlshB88AHnl8Seaa8PvNNov1rNrf31CmSbMmc21huDEkm0BkY5RL6CGLR72cJ41lFDlfrh01</vt:lpwstr>
  </property>
  <property fmtid="{D5CDD505-2E9C-101B-9397-08002B2CF9AE}" pid="6" name="x1ye=11">
    <vt:lpwstr>yOadALmK2vjz90NofmIPI56E1ZkVSek1TiC7EpEqzraadC7mHFS9VrUUpwQ9ZKWRAKQVjZ4EXKL5QfsHnCAJ1BlPQxSWvk0p1L27s0F6rDHH6rtstGdWlkG6Q1zhohvzOll/2kpp/jxpo6E3jOD2tB8rXkm2/3OGxmaH5LKvMz5Nf2BknqQeKEvgDH3HrtglfjpM6Wz9kfaGBGFqlOoFgIIwqdlJJkzTHBRwFZ03qibb7CPsjVDK7RvcRCutbY9</vt:lpwstr>
  </property>
  <property fmtid="{D5CDD505-2E9C-101B-9397-08002B2CF9AE}" pid="7" name="x1ye=12">
    <vt:lpwstr>7Mp/DTxex1LtlcLBiQYrLpAJMqdPB6VmcCXzyGOrU8H2cBWWPcUP+qMN+zy2W1Rpf94RmKAaogenyCdUV+jVkRDu6tbli7r2/YHY3sYdVqVVVrQhhmlKuSFS5p9rsd4+l6ZV/eleXgIchRlfJ+uIZNdzte9vt3bq0MvluNpQqQ0LjJa/2NvBFOT2yx/+QDLUmaAtr+nYjykIJRDP9HvhCHR0Yw1McapalukmWia5hsPSv1EVgO3yvoWwFCk8qOo</vt:lpwstr>
  </property>
  <property fmtid="{D5CDD505-2E9C-101B-9397-08002B2CF9AE}" pid="8" name="x1ye=13">
    <vt:lpwstr>WpueS2Rg/SI2KPplXk7yZQuFCkIFrmNdYwFzwr1njwvoz/EKnx2/H2BowaKfbm1ILuDA0HMERx/maXPy2D7zlWc2dhRhNfxdi+kmepFdpYriGOeY1dX+KAD9aE7STHa4VJ0lUz+cvfgXUjiuzFxoFEt0L8oQOwYOc6LAFpSK9HEQEIcWu5G3EKF7lciVEdA5OhBneMnoh0+gwfXIrwpsU1j2cyr+CT6lb1y5/9tglVTy4C0D/ATw3KxDQZfiZpO</vt:lpwstr>
  </property>
  <property fmtid="{D5CDD505-2E9C-101B-9397-08002B2CF9AE}" pid="9" name="x1ye=14">
    <vt:lpwstr>RJtFWnP3furcL+57CnwnXCdzEBZ+AUGCQCqd36C50tbJXwkRxviFxFu4fyDXh4qhxUyKlpPBeWsUSHIbMjDtQJkib0oAJ5URFj2R7ZWx+VeSWvSY/rqb0JWrGZK7SBQ+q4tLbD84skgklVDFuhzp6qkfs4/W8jnuVPo78cp7gm32pqyBKcnblZfYoqTH1Q789UZZ4x+lBzV0n7vqLNiv7S5leA/G9BCmx/RbWip7v2liyqV5OQyqZwJ6pe+tSt6</vt:lpwstr>
  </property>
  <property fmtid="{D5CDD505-2E9C-101B-9397-08002B2CF9AE}" pid="10" name="x1ye=15">
    <vt:lpwstr>yIrfoR6PQ+KnihjbhRcGTQzjG+7JoV/wjL8xmWSgVRjuki+tkc8l2Pxp77RwH4eMTL1go5K5KXNX/uIKvSinOr9Qt/pOubkZGmSIOO+7B1u1k7hlB6CtYG2IjjFo8lZJ6UggRVtGH6BD4KnKKWeER7Um7cnJBk1kzGdBuSQI5lhkaUU+n5l0zJlAYu17RcxC3iJhNGppHJ0HhYp/EQi9WddFjalyC2NDIsiK50UwzJOMMz/WQEB/eyLBJr4b65h</vt:lpwstr>
  </property>
  <property fmtid="{D5CDD505-2E9C-101B-9397-08002B2CF9AE}" pid="11" name="x1ye=16">
    <vt:lpwstr>ecywhAVjqyWWFR6ksyaATows3CHYDSiOsz6ek4uB+LlUCuqB5dEufAmNOEprY2yL9E8kkglMVXQniC23T+g56rFolRQ1QqUvDu1PCTWSKfqfP0qH8kvdIulWnjC5oEyrHicOsRHtKjyHrITBXd2tEeOrrilTcDg+2duhT3ky9z40lsX4DHZJtgW7IBgJqWpxwilvNkkJ1YZn90m7W4sheOFLlFZ7JesGy7KMCH9QdtuuH8jlMygQz883ea48CHO</vt:lpwstr>
  </property>
  <property fmtid="{D5CDD505-2E9C-101B-9397-08002B2CF9AE}" pid="12" name="x1ye=17">
    <vt:lpwstr>HREMeCuLKEJs+eMJ7KrBIqPATVtC46Ivz5w/orSPUDMfalEv5JTUMjGNVycKmjb+djrXh7IrYk1BH2dA1UZUSCRzaFJyfbJPgxdPHLzZ+IDhlRiWPtbgpYWKGXyBuLE1JyR/7J0r8wu21plWVTa6E4heSsh3q8Y3ENWcGg9vQ+JXMX10Gv9UN51lUmXvxe15akxQeS/uLJFk1oSz7IzK3PdAcuS5GY/E/LnqCgC3+jNpVA0xs/4IGK4iJy5mMDy</vt:lpwstr>
  </property>
  <property fmtid="{D5CDD505-2E9C-101B-9397-08002B2CF9AE}" pid="13" name="x1ye=18">
    <vt:lpwstr>sms43UeNiJ/x4ocxXUlZ+LpvN28U+7hj2qHKS31hmE+1isO4MtEO3RSRan+bNFCo7C2tAUjLGBHDSH7+MEd5v9RxgqaGdA5tPJwqPNB09Cz6VLhBaPurKIrQG9PD960ZL8ljhHvU7E1f5Vrvarx5PreaHMw5HZC228YMSmGMNgZcwjaLm9G6xk5wGq20EfqvQy9fQdpZhMSPmBE31AZ40deQg8iBzqGHxTDtX47O72eIm+AxhAFU16gH5+UTqru</vt:lpwstr>
  </property>
  <property fmtid="{D5CDD505-2E9C-101B-9397-08002B2CF9AE}" pid="14" name="x1ye=19">
    <vt:lpwstr>oo7m4lExOz9Ek9L8LHO5ONTu8V7i8dNglZ5uyLTm8Xnu2ztTV7CxIG4rD0jOQ6whlDztvoZ8L/ByxnTKUCi/DkX8bd5ezB07L6Nh5IErJ7c0SVYmVxvUAu4tOWMN5XYDtQRi0Ft0TX1LuxMyCr1SjIrMPL+bPMLaZvYNzAPBosoIoGthJh2C/Z+Y/L3Fp5VyC1UtDAKuszMsV+6iNmTouopJWWOHMDMGamIMGU3xg6GWqG28e6fEUY/UTFmBhCL</vt:lpwstr>
  </property>
  <property fmtid="{D5CDD505-2E9C-101B-9397-08002B2CF9AE}" pid="15" name="x1ye=2">
    <vt:lpwstr>K8YSeBs+RnfCu4LEaCbV7r8mAfINUKoNGkHYvu3OQZvH9yUzUg2vKLHPxFieUi61v2yPCQaonTek3XYUDF7tZTxR1o+fYX0wUORzZS0zlSMtmVbYKtjFOT60IvilTB7dtWwN9gSQiBETi+R6N23jrsBuXlp9B5EBy6EmnS3uXxSJEDfXAEMLb3l1GXLhaJjZOtMvJ9bJMId1SWm4CCu9YXbwC6fiaf7jSh6tG3GCVY8r0DMfIF8wgFYKtDDnCOl</vt:lpwstr>
  </property>
  <property fmtid="{D5CDD505-2E9C-101B-9397-08002B2CF9AE}" pid="16" name="x1ye=20">
    <vt:lpwstr>m+VSFhuZmDGf6+JmXM6OzKpXTkgl6xdB3rApAyPcZXgKaB7MtZomVjbA5+M8TBy/n1XdXhh4h2VQo2dZVaoopWf9Uj92QFTMnVwwp/P60SIuPbd8B41z6rgIBQus4gkdL9TF/rJedoled55H0E1cHvbmkFS3KkcC6z8WQDzKeJ2+6h706C4CpreR86vHUASK2KuLX5E/cxDtbFhDq2tRpD5M/f3WsnC7b2Jb5CNK3BZtMN36JZszeYiGCLNEro+</vt:lpwstr>
  </property>
  <property fmtid="{D5CDD505-2E9C-101B-9397-08002B2CF9AE}" pid="17" name="x1ye=21">
    <vt:lpwstr>U/Pj1M2PuNUSG35QcM8Uua+GVhQDLneWFHxRsK3rjk72OseoXQPZOSWBdczWVgAxiaToQHX834BotocaQzliyY/w34UXLJQ1SLBAdsvTPNTSEbPLipDta+knwNaEME4fCj/pU8ib/AqzmQHCjmuLcgZFYsXAUhLpXw5338dQiTNbibqjmn/rbGibMxJMOSp0dgMEEtt+XrDAG6Jms/myHPD501XVHTUv9SwpS4ArfGHGpKaiXNpkElLdqtIaB0A</vt:lpwstr>
  </property>
  <property fmtid="{D5CDD505-2E9C-101B-9397-08002B2CF9AE}" pid="18" name="x1ye=22">
    <vt:lpwstr>RjCgqtHhTmZt5oRYoBNBCrjyFsZ+tupDDzohPhsArmpxP5AREg9w5TjagHgOE+1GGv5VOG3mZnR7twBya8accDlFvb759AQ7H6yuhjUmW5dTrYHhB9Q0bcu95/ptj+acdDi4TwSfYPt8E8Xq3BB/1CI0hpJlq73Tq6mw5S+SVv6Z9c5DTMd6oRd7VYZSJE4HTLedQLCX/XentSso1ja5Ip9aasMSXndpnMhziSFQRIPAt5mRu+zzKHuGvYgRRfk</vt:lpwstr>
  </property>
  <property fmtid="{D5CDD505-2E9C-101B-9397-08002B2CF9AE}" pid="19" name="x1ye=23">
    <vt:lpwstr>IGF/3svRnQn920vhew+jVuuGdLSj5juXJ+87CA2X7L6Si0UKcNyBLbH3CA3WxPbTdi9XActTuX2HMdVGAAnyXmMbtbi/Pv8Z0dD/usrol53NbfKqP5yaxQCj047XV11kPFima28EIyj9V4jd5E4Y69WF+ztkrt5iVSxfSRI+W9m02S7bRbdxh9p0r3E+xKXi3nTIdG1Dcmf5t/sQxdOpeIGkGaPRpdgoy8zNCVzrQuQleFN98ZWxZWP+3xz0wqM</vt:lpwstr>
  </property>
  <property fmtid="{D5CDD505-2E9C-101B-9397-08002B2CF9AE}" pid="20" name="x1ye=24">
    <vt:lpwstr>D2Skf7Sktvc/kEyCtUtIhnNY/4G+gUIfYA0v7MFQepFFSFq4fmPseSppDzp24mt+e1hq9w3D7je/rS+F8i7aWwlPjzr8xJnRLpeAx8oSPAxGrn3aNiy5cu/OtqK4cwgQ5jUH67DTC3+Dz79Z7yLUUi7Mp5pxwUqJnRgs+ytViOy/OGvBxgSqpDFV5+2UOxTqUCF1N6vJ5RCpKszr2M+alxc/lJUO4Dx/1rrs6tI0s15BTNI6bs/BCwFQugHE/ZO</vt:lpwstr>
  </property>
  <property fmtid="{D5CDD505-2E9C-101B-9397-08002B2CF9AE}" pid="21" name="x1ye=25">
    <vt:lpwstr>mRbTkrqfVSXXToJIMO7vdmD9F4kqmv+7kvmeR0aPuM17pAhxtWiwz5uMc/sgK+w2JGqXJZ+H6gf6CYIBoo4UG02g6NJsVAyqBP48aObd6mVlhnMr7mfIf1J86XEMImqNpqB+YuiauPH9qRGEZU/6aLwQAAoT27kW2Shlbm7M8O+mR+imA1FKSBiV9+YnyhMRPQ5Nq2fXZGMXLCqOFV5briEATNFw19ZnYSHafi++CieCJ4EonzutKe++VcAU+3w</vt:lpwstr>
  </property>
  <property fmtid="{D5CDD505-2E9C-101B-9397-08002B2CF9AE}" pid="22" name="x1ye=26">
    <vt:lpwstr>Zcy5stp/pbklpujmJKRk8UoZS5CvFE1XlKqKjHvGHvt+7MlssXlDiIfxcck/RS948JBg/0Y7I/rOEIeQ86xIdCP6ZhbIvAGSAzefISwhM/o3N+gQyRi4RKJcKWHpBv/uGaNxlfUButV8gVYaP8oYCwpMJ5EaW259qs4Bsv93ALnx83oAdfD1MLffZsev3wG0VW1ZbhRV9ozslsQqy9+R49GTaOrhX5QEQoz5ikKzv6Tabai2269NHMt0U4amdpd</vt:lpwstr>
  </property>
  <property fmtid="{D5CDD505-2E9C-101B-9397-08002B2CF9AE}" pid="23" name="x1ye=27">
    <vt:lpwstr>9pFr3+oplb9J8Q56431FaO+IIFibxEwTLPSgFgmySeLWqo4krfKIlQoTd9vRRFACGWR/Xd68lWRiskqybK43JLd9HaEEHnjqCKUvxk/+iFxam+F/TFJaCzwUdiFl68SHNnUcfnS/emLpaUhWzf//CV4bCqdQRx3WoaUCC0nEqxdpv7wc3MJghsPLD2J7uCdOSKCuToshp88Du0vWuvPXgTMR39Rfgr+3MMfs1SoILhoZ5ujpg9+n3061tEA+LYV</vt:lpwstr>
  </property>
  <property fmtid="{D5CDD505-2E9C-101B-9397-08002B2CF9AE}" pid="24" name="x1ye=28">
    <vt:lpwstr>KXaA+4vqgELGJfv1dKxSKSJSqoDM83hB2PGtULSM3P0xG/xJfw8hfjUY8r9fzDdLJzM/8cQ1+HQah2RVEhfVnbukWGOMkNM1MIrLWwH7Cf5zKQpjHKojzUwS0jBSwAJUtUK19mN7xtpoCfXBuNj9IQ4siTE3MszQQszgsy6c+Gjonh6SSBO/LJdBB4lVjuh3p18RGTfo//0pGhevKMOXPw2Vpp357btO/Hh2XbfPgUqlOqua/TR9s+w9HZMWgHj</vt:lpwstr>
  </property>
  <property fmtid="{D5CDD505-2E9C-101B-9397-08002B2CF9AE}" pid="25" name="x1ye=29">
    <vt:lpwstr>DZJaam6CbASyadkSTtAxpIHuxjzejKtxX4dItMnhMeQ99CARhLnzeIriZC5EDfWPeKuz99W4hziJpEsihIdu9epA2oFlfdKaO7TwkLzChvNcXf7ZozhN6HK1+YoXlT7bdxqiUE3GipKAGc5TrnDobcFsH2EiCxbjSzIjgHxWC/fZuXltzKKsxI4uDgMPk5tFTh0V3EuIDrTI4+s9jG7TSiK4RsiFHnyu7fw6lvKH4N4qs7bm9HhqG4BTaO3reXY</vt:lpwstr>
  </property>
  <property fmtid="{D5CDD505-2E9C-101B-9397-08002B2CF9AE}" pid="26" name="x1ye=3">
    <vt:lpwstr>ucVxxZqCmOl1BJByk5kGDrrQKd/qDp/DEBNSp92fq2K4TPqepX9FR1aXzTKTyVrhWaHxzlAMrzrjCYpMeJfkRgqpWR9/24e1d8ynctE1wGC30rL/ue6ZlSTkhYtsL6hWzFztsJLu6elDiwOeWa9EF/Yf/BQCnWbuKwewQqA+9LE+FVG4WeP/E3l7tkIfx7AZW8euxFDWXJ0CZhdku+eKmDHQZEtFoMdoty8e76gyOYiv1J/OBkHIycVViAZsW5C</vt:lpwstr>
  </property>
  <property fmtid="{D5CDD505-2E9C-101B-9397-08002B2CF9AE}" pid="27" name="x1ye=30">
    <vt:lpwstr>C7ILCq6LQmhHuot84lflMZVsnTmf1Uv2q3MDoBbPhBb1ubYlxzPkXMSIFWn21VHbagYr0b418r1fHU+MfvaphPQQdLX55r4nULoeah4VEUZjIwh1VTGJeHnmCwZ8uEU75e/WG1jDvYVHJowFz1SRqk3I67dbyLCJ3w0rzCbYO9Y956X1eOdwNqZZKO0jkZG1ny9fOxPwf4MnK3Biyg8DN6CkH4I0daD3aNhgbD0uxkyFdJakW4xyHqCyvI0TDN/</vt:lpwstr>
  </property>
  <property fmtid="{D5CDD505-2E9C-101B-9397-08002B2CF9AE}" pid="28" name="x1ye=31">
    <vt:lpwstr>ADxzc2/MSWiyA4c3iP7keMh9dR6Jxh1VTC/BZTPgSblH3RU4e1HdP8X9em0oToM72oge2QyOdMEJ4sw4PSdySymxteb28coKJ3giNRlndVwR1OVp/ysp+DahGOsAwSAtkYtKQs4+nF+aY61f5oF9M/gxtM8hCQDWqZMFk/ezgf1UVsizeWQ5SkdxDxHhabZSFKTOR1Us41W/z4DyjfVnfyeRNmrzKP5wR3R+tPeVxqP0CbLvvOgiTE5UFdTLBuB</vt:lpwstr>
  </property>
  <property fmtid="{D5CDD505-2E9C-101B-9397-08002B2CF9AE}" pid="29" name="x1ye=32">
    <vt:lpwstr>uNM6z5IN7uhxoSaU0DELKsKADNGmaqOBeCAtiPUzvsw/J640d2cEDW4OorGn32mmmBQV4RsdfHVjySOI2PjNUs9i5mN+lb9iwEmBYofM1QZMm89fqieUBgfiBErNdRaCOxTky7zJNrPfyenE8hDMH5jxT8TAUv1SdYYezSgghfln/nk5L8fQzLGsH8gLZFoNW7J3vV/G1dVTVJztH3Qwxh9DxMJR/XjzFNqZSwD9totjTmhNXuntewHJRj3Yhe3</vt:lpwstr>
  </property>
  <property fmtid="{D5CDD505-2E9C-101B-9397-08002B2CF9AE}" pid="30" name="x1ye=33">
    <vt:lpwstr>fKTcs2nNZ3ZeISbVHKCROSetbOtLiPjcC+3rfdfm9rMyGWuub5/oC3Do4hW+VUQQIbmYr7Rv/73dLE/l8wAMPR9xmN2XwCx8YWyBjYvjlHsThUqIjRHvySuPZQ4zINm9bOTt9G3kgtU+FdrPXVvJzWx5mvDvuOzBkGDm6PaWvdaVbY2pohFwcC9551zQFf5eI54vAhrB6nTrZM11RJA3FNHgoEpT66B/hw46fKRiEXP73e3Jq2sqMS9HQEVT/Ha</vt:lpwstr>
  </property>
  <property fmtid="{D5CDD505-2E9C-101B-9397-08002B2CF9AE}" pid="31" name="x1ye=34">
    <vt:lpwstr>p9A8NMKDC+IwWndnjF+xPamc1AMyx/fkUTTCnaNLaNu+zGbhLBSnMwfodZQJtW6dDqM89inRdI0RtEYwO8jROT5V3/UTu9nby9abBoRBO80qA7rTcBqVrO79XG9M+iyRvZsBDQoqEmR4dNa4WR/pHE+JnH5wh+BL96EubiCo4nmM+Cjda458leF8N9gsVWqoTSVPjtkNay0/92joe1Cg9zAfmmICMWOjM3g5HynSKfH6EpOFvj80YBu0TZ2yLlZ</vt:lpwstr>
  </property>
  <property fmtid="{D5CDD505-2E9C-101B-9397-08002B2CF9AE}" pid="32" name="x1ye=35">
    <vt:lpwstr>jgYbj4Q5B4b/jsabyHQTrLE4ibr2CPzCpzcSBegNXUuqHwyKlmro9RDFNmWuq0HMaDdWyerG17w+G9uP8gCqIXlJYEldMCxvEWQTex08nG0dZlImGu4OV/b4npSq3GHeOxXr432KRZDb3f4NySj6oO/Gy+EHTnJxCFK/zl1SkOM3MsdkzkWjE11EZCccF5wJuGF5zZwFeP/EANkmQeIs1P5o7DLgLyenzadt3LHa+oz7sqOmm42PKrYef0sw2bZ</vt:lpwstr>
  </property>
  <property fmtid="{D5CDD505-2E9C-101B-9397-08002B2CF9AE}" pid="33" name="x1ye=36">
    <vt:lpwstr>9S7M8eeQpsbi/nFwc5dFWqGygaTrRV69ccslsKj77SS0C7Ki67qdp3uE7u6muBnAD0JQ6i9rDxErs8hXqi346kIGSsbGgq39g21S0r29njrSOKDliRVh0tyekOpsNl4E8b8wj9NtU4ggxDecw6prQZy3usGY7CrGXX+dQykbnIfagR/pi6mPNyi4OCf24pH6KDsJctc2DiKivRK3wyTaFogFbYI0vEXhDwzjuOslqlSVWZzoXwp8XSda4WRd6DD</vt:lpwstr>
  </property>
  <property fmtid="{D5CDD505-2E9C-101B-9397-08002B2CF9AE}" pid="34" name="x1ye=37">
    <vt:lpwstr>I529oZYNeqq/e8kelxRr6tLGgwRD+0avfORJ26as8FIv0M6S0iAFxlQxLtgICoSppaGfIPZBfDvwxQHkikvLiQctuhrKyyYXhpsZhL+2SORO7eLFhjz+bcFzWHAA7YozWnl2xEgTfF+RxNpvNxbO/mOsBFgtHppiErAP3aai5It+Py/t+QTBOPhmULWfTgC/7tGuJzbizlvRedQbQZmxzEkGQWbh4ANjHuyQu/ON+6/5HjK0XSo0aKFXqCYYogF</vt:lpwstr>
  </property>
  <property fmtid="{D5CDD505-2E9C-101B-9397-08002B2CF9AE}" pid="35" name="x1ye=38">
    <vt:lpwstr>yX2qyR+ZiMOa3eurNRRjuSAEykdeUilkIs1lQW6qv1CfKR54TxKyPC7TWdQUnynWzW9PTwpzD8aCIVsOt3xyOoMV5sukhTJnMq86Bef2g+rosRwbPeQL03olY7RlRTNGLsqeB/CW3Qig6l4iNufzP+sIyxIIXmtqNQ/oIa/mPaaoZXlDwipPSomvVzcqYLYhTqlsdc5zLqN3N849ABjfTHFgEa25iM3ejJ0uSW16+XzuvAW5ymBJwScWvsFnoZW</vt:lpwstr>
  </property>
  <property fmtid="{D5CDD505-2E9C-101B-9397-08002B2CF9AE}" pid="36" name="x1ye=39">
    <vt:lpwstr>YZpKFwy6KiL3J1uoYZ8uat0G4kt6/ByxhteovoR4hRKUI1AM180nW+bcTX6rTzNkMafphqrFS5qUR+5cdSZbBJxcXjWx1hbAFsKziWfkdGBrFL83DuXw0ovCmPMGNwD0JKAI3BaHyY1peJYTDDheX3vFBRrsNuxR6qnXCl2IWSitewDtwrQRI3WUu/3J1hR6/bxxAfa+EccJfLJUU/qXfbHrYJr7I7wkD1IxvegHni/9fNeuH4E7OwbJiHpx6yl</vt:lpwstr>
  </property>
  <property fmtid="{D5CDD505-2E9C-101B-9397-08002B2CF9AE}" pid="37" name="x1ye=4">
    <vt:lpwstr>L/MsABFHRBACEWg8kmVkw3VdAxwS7H1v2WbKDnQUusXRFvvq9BkzAtwzTx3sG9C7RNIV8uIH1EgwLm3ytCiPbKjrUNjQV0ydhDXBmt8LW6+jymXFymFxETsFrQFQ3mLqxTuG+nodSb0JkjLmsKytHwwhUDrttePujDVQPoc2ZurCF7muVNCdfw0FCXKeh1OS32QgdA/TXCdEMQdkyChh1MVEuXtb/okUKBYqGUAO1ERARHcoT3Oi591gguJNpqX</vt:lpwstr>
  </property>
  <property fmtid="{D5CDD505-2E9C-101B-9397-08002B2CF9AE}" pid="38" name="x1ye=40">
    <vt:lpwstr>wDuzDZJ9E/b41n61M0EaXeyHIQd/vCSk8M9AhGzKT0leLVmg0zqArO8n5r8qD0RFNNowzQu+g0yG/HNBSACFZBz27u7jR9bYPphoBukRBf5gDgfjxg7ni82Sqdw7bXNC0KylySxVJm1xkYOe7tQr49dQy0tNyFDGabyhVLuKI67TSLBzv9JKYMHgkN/OrqjCkNd0YNeLoQNIN+PPKYS7KGHWQOtNy3qBJIzLI1gOxQ9epmnSNiRGow7xlxYNodN</vt:lpwstr>
  </property>
  <property fmtid="{D5CDD505-2E9C-101B-9397-08002B2CF9AE}" pid="39" name="x1ye=41">
    <vt:lpwstr>yGaGhYOFQsAjwoNHFMhsgrnIpYbQnzRWromIoMADc9q1Crv14WVH/zkyWUH6o3bl6P5LivqMBwYl040BVN7q8CGWKXao2ycoG7SPJucKaadRyHLDcFMwDKbcjI06XOm22Bnyjm+NctQyLTRK+ayVmP1y19UTbOTZhmFOT1qO5d7vdse9vclSxy3XTEtd3IMHAOueKJrId/p2lDm8Btd35l4YPwFfLn6TjSTEkdgW8ADWboXA+gie81MKEMRp4aV</vt:lpwstr>
  </property>
  <property fmtid="{D5CDD505-2E9C-101B-9397-08002B2CF9AE}" pid="40" name="x1ye=42">
    <vt:lpwstr>gwkh4w67pij2CQGPLDheyPlPbkLoQn/hZeQYhaUdzXlxSD3vrGuS0OtIoYsmciPPjRIhDCGuHhcbOUrhCUC0UF55h///4Doyjt+LgpAAA=</vt:lpwstr>
  </property>
  <property fmtid="{D5CDD505-2E9C-101B-9397-08002B2CF9AE}" pid="41" name="x1ye=5">
    <vt:lpwstr>DcdpiAsqk7DqElrPMYmbQ4UD1Zl3Vo+HLJfyp5TXnA4920d9CPTU9gH+8ektbstaVdrDzA+hmtMpOM/6mbwlGiOL7VjNOm4xfuhnTXzXJSpxpM4YemMrSgUE8uZkoGS9dVMoxRWaFu3Svs9kvHmvgqzaG1lktbCF7Cha2+ztbIGw3W897pOO7HdfuakaxMV3BPjyOpBJDHNlOK/FG+R/QA2pN9a1HC0mM14LY+wLCX0HplurO97CX5oGsV8IM5p</vt:lpwstr>
  </property>
  <property fmtid="{D5CDD505-2E9C-101B-9397-08002B2CF9AE}" pid="42" name="x1ye=6">
    <vt:lpwstr>fPQyjTYNlyl2apAYjQ2SclWzrGbce4EESfpGr21cau7+UNLEBQB/gz0shmNRk7rIc1ruKs0PWtWyVX3Ck31iBUQh9Hq+BeiAZvFU59W4D3B8XejvF3tws0XufquyyehOd0ZkbeKGK+8HefI/anRG/9RVEx1XaZlSLtBbcqnF9FP979smVKh+h1WvgfEhjA2EWMcPYhsfqznwFAvNde4NqV7FKzbsGWtPu3Cz8RPruQAlXrFcqOx5DRllrBuOr9g</vt:lpwstr>
  </property>
  <property fmtid="{D5CDD505-2E9C-101B-9397-08002B2CF9AE}" pid="43" name="x1ye=7">
    <vt:lpwstr>aKkJNRQewxtEB0JeZ4zkhI1m2Tp3swSs/RuzDXWKl+bx+s4LqbWYB99qWtMP719Utrr5NSfnWYHCSzhDVqM9Ecr35hQ831Z9NaQATmIYt9Q44afM4uoz97O8mW9cWT1S6EHBjjuHoglF72jpRxe63F6dWki8Ju7tcZ9LmmLhK0wuQ/hibzRie/no/TbDNNOYfugJ02oYFieMqZ5Ghz/pZE6ESIj5b8EDvtu+TuXifcTLBSYBpKAgxrH9NEKqItr</vt:lpwstr>
  </property>
  <property fmtid="{D5CDD505-2E9C-101B-9397-08002B2CF9AE}" pid="44" name="x1ye=8">
    <vt:lpwstr>bG8mWraN1yvW/P2bGVXxPXpMHVrRW8pp9QfSqfD+u2/rEZI/B9mAljkSItaNP8WdxEwUDzh8ul6PDkSsgNlntX5/1f0vm53TJ11v24Qj3X87Qy40TnqHpiXY3qvxHWnDBf716/pbJLeSQTRi8RlR0CrY0BZEU+UPOsEuJTQg7nG8SEHHuz8MaFNPFDzxr49Ej6xyfALtjoYKCCMxJD54XJqSaroypXbfvO5IWNq4MFDv5mP005ZLxfxFpDery6J</vt:lpwstr>
  </property>
  <property fmtid="{D5CDD505-2E9C-101B-9397-08002B2CF9AE}" pid="45" name="x1ye=9">
    <vt:lpwstr>DTXiLKJIkVQoK1PtHzIGm9wS7K0D1ZW/sn/I8fjzx6s5qCqrL9OtLlT+CSP4Wlu5sMmbIsH1MFDCaSZ80mCw0hur2MbiNntxeSZM/G8XBRsUuUtAYnHnJIrBmrlxGt0LMrElP1hMDi1kCIFAmJknCOSb8mxE9/ilJVel2Y2y2MW5bVtbYy13LtfIbgHA5VPlrwAiE815qM5bO0pEOlJjyelXwuXrh236SUvYQ8gdgQjSg670OCYeNCWNPAp2nK4</vt:lpwstr>
  </property>
</Properties>
</file>