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C2C58" w:rsidRDefault="009A38E3" w:rsidP="00F603B7">
      <w:pPr>
        <w:pStyle w:val="Title"/>
        <w:rPr>
          <w:rFonts w:ascii="Tahoma" w:hAnsi="Tahoma" w:cs="Tahoma"/>
          <w:sz w:val="20"/>
          <w:u w:val="single"/>
        </w:rPr>
      </w:pPr>
      <w:r>
        <w:rPr>
          <w:noProof/>
          <w:lang w:eastAsia="en-U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81100" cy="1526540"/>
            <wp:effectExtent l="19050" t="0" r="0" b="0"/>
            <wp:wrapTight wrapText="bothSides">
              <wp:wrapPolygon edited="0">
                <wp:start x="-348" y="0"/>
                <wp:lineTo x="-348" y="21295"/>
                <wp:lineTo x="21600" y="21295"/>
                <wp:lineTo x="21600" y="0"/>
                <wp:lineTo x="-3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C58" w:rsidRDefault="002C2C58">
      <w:pPr>
        <w:spacing w:line="276" w:lineRule="auto"/>
        <w:ind w:left="-180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2C2C58" w:rsidRDefault="003A56F9" w:rsidP="00AC061C">
      <w:pPr>
        <w:spacing w:line="276" w:lineRule="auto"/>
        <w:ind w:left="-180"/>
        <w:rPr>
          <w:rFonts w:ascii="Tahoma" w:hAnsi="Tahoma" w:cs="Tahoma"/>
          <w:b/>
          <w:sz w:val="20"/>
          <w:szCs w:val="20"/>
        </w:rPr>
      </w:pPr>
      <w:r w:rsidRPr="003A56F9">
        <w:rPr>
          <w:rFonts w:ascii="Tahoma" w:hAnsi="Tahoma" w:cs="Tahoma"/>
          <w:b/>
          <w:caps/>
          <w:sz w:val="20"/>
          <w:szCs w:val="20"/>
        </w:rPr>
        <w:t xml:space="preserve">   </w:t>
      </w:r>
      <w:r w:rsidR="009A38E3">
        <w:rPr>
          <w:rFonts w:ascii="Tahoma" w:hAnsi="Tahoma" w:cs="Tahoma"/>
          <w:b/>
          <w:caps/>
          <w:sz w:val="20"/>
          <w:szCs w:val="20"/>
          <w:u w:val="single"/>
        </w:rPr>
        <w:t>POSITION SOUGHT</w:t>
      </w:r>
      <w:r w:rsidR="009A38E3">
        <w:rPr>
          <w:rFonts w:ascii="Tahoma" w:hAnsi="Tahoma" w:cs="Tahoma"/>
          <w:b/>
          <w:caps/>
          <w:sz w:val="20"/>
          <w:szCs w:val="20"/>
        </w:rPr>
        <w:tab/>
      </w:r>
      <w:r w:rsidR="009A38E3">
        <w:rPr>
          <w:rFonts w:ascii="Tahoma" w:hAnsi="Tahoma" w:cs="Tahoma"/>
          <w:sz w:val="20"/>
          <w:szCs w:val="20"/>
        </w:rPr>
        <w:t xml:space="preserve">: </w:t>
      </w:r>
      <w:r w:rsidR="00E374F1">
        <w:rPr>
          <w:rFonts w:ascii="Tahoma" w:hAnsi="Tahoma" w:cs="Tahoma"/>
          <w:b/>
          <w:sz w:val="20"/>
          <w:szCs w:val="20"/>
        </w:rPr>
        <w:t xml:space="preserve">      </w:t>
      </w:r>
      <w:r w:rsidR="007C0969">
        <w:rPr>
          <w:rFonts w:ascii="Tahoma" w:hAnsi="Tahoma" w:cs="Tahoma"/>
          <w:b/>
          <w:sz w:val="20"/>
          <w:szCs w:val="20"/>
        </w:rPr>
        <w:t xml:space="preserve"> </w:t>
      </w:r>
      <w:r w:rsidR="00F80554">
        <w:rPr>
          <w:rFonts w:ascii="Tahoma" w:hAnsi="Tahoma" w:cs="Tahoma"/>
          <w:b/>
          <w:sz w:val="20"/>
          <w:szCs w:val="20"/>
        </w:rPr>
        <w:t xml:space="preserve">Project </w:t>
      </w:r>
      <w:r w:rsidR="007C0969">
        <w:rPr>
          <w:rFonts w:ascii="Tahoma" w:hAnsi="Tahoma" w:cs="Tahoma"/>
          <w:b/>
          <w:sz w:val="20"/>
          <w:szCs w:val="20"/>
        </w:rPr>
        <w:t xml:space="preserve"> Engineer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493864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</w:p>
    <w:p w:rsidR="002C2C58" w:rsidRDefault="00493864" w:rsidP="00EE423C">
      <w:pPr>
        <w:spacing w:line="276" w:lineRule="auto"/>
        <w:ind w:left="-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r w:rsidR="009A38E3">
        <w:rPr>
          <w:rFonts w:ascii="Tahoma" w:hAnsi="Tahoma" w:cs="Tahoma"/>
          <w:sz w:val="16"/>
          <w:szCs w:val="16"/>
        </w:rPr>
        <w:tab/>
      </w:r>
      <w:r w:rsidR="009A38E3">
        <w:rPr>
          <w:rFonts w:ascii="Tahoma" w:hAnsi="Tahoma" w:cs="Tahoma"/>
          <w:sz w:val="16"/>
          <w:szCs w:val="16"/>
        </w:rPr>
        <w:tab/>
      </w:r>
      <w:r w:rsidR="009A38E3">
        <w:rPr>
          <w:rFonts w:ascii="Tahoma" w:hAnsi="Tahoma" w:cs="Tahoma"/>
          <w:sz w:val="16"/>
          <w:szCs w:val="16"/>
        </w:rPr>
        <w:tab/>
      </w:r>
      <w:r w:rsidR="009A38E3">
        <w:rPr>
          <w:rFonts w:ascii="Tahoma" w:hAnsi="Tahoma" w:cs="Tahoma"/>
          <w:sz w:val="16"/>
          <w:szCs w:val="16"/>
        </w:rPr>
        <w:tab/>
      </w:r>
      <w:r w:rsidR="009A38E3">
        <w:rPr>
          <w:rFonts w:ascii="Tahoma" w:hAnsi="Tahoma" w:cs="Tahoma"/>
          <w:sz w:val="16"/>
          <w:szCs w:val="16"/>
        </w:rPr>
        <w:tab/>
      </w:r>
    </w:p>
    <w:p w:rsidR="002C2C58" w:rsidRDefault="009A38E3">
      <w:pPr>
        <w:spacing w:line="276" w:lineRule="auto"/>
        <w:ind w:left="2160" w:hanging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Professional License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 w:rsidRPr="00F973A5">
        <w:rPr>
          <w:rFonts w:ascii="Tahoma" w:hAnsi="Tahoma" w:cs="Tahoma"/>
          <w:b/>
          <w:sz w:val="20"/>
          <w:szCs w:val="20"/>
        </w:rPr>
        <w:t>Civil Engineer</w:t>
      </w:r>
      <w:r>
        <w:rPr>
          <w:rFonts w:ascii="Tahoma" w:hAnsi="Tahoma" w:cs="Tahoma"/>
          <w:sz w:val="20"/>
          <w:szCs w:val="20"/>
        </w:rPr>
        <w:t xml:space="preserve">    PRC Reg. No. </w:t>
      </w:r>
      <w:r w:rsidRPr="00F973A5">
        <w:rPr>
          <w:rFonts w:ascii="Tahoma" w:hAnsi="Tahoma" w:cs="Tahoma"/>
          <w:sz w:val="20"/>
          <w:szCs w:val="20"/>
        </w:rPr>
        <w:t>0095761</w:t>
      </w:r>
      <w:r>
        <w:rPr>
          <w:rFonts w:ascii="Tahoma" w:hAnsi="Tahoma" w:cs="Tahoma"/>
          <w:sz w:val="20"/>
          <w:szCs w:val="20"/>
        </w:rPr>
        <w:tab/>
      </w:r>
    </w:p>
    <w:p w:rsidR="00EE423C" w:rsidRDefault="001F7279">
      <w:pPr>
        <w:spacing w:line="276" w:lineRule="auto"/>
        <w:ind w:left="216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Passport</w:t>
      </w:r>
      <w:r w:rsidR="001227DF">
        <w:rPr>
          <w:rFonts w:ascii="Tahoma" w:hAnsi="Tahoma" w:cs="Tahoma"/>
          <w:b/>
          <w:sz w:val="20"/>
          <w:szCs w:val="20"/>
        </w:rPr>
        <w:t xml:space="preserve"> </w:t>
      </w:r>
      <w:r w:rsidR="000F7078">
        <w:rPr>
          <w:rFonts w:ascii="Tahoma" w:hAnsi="Tahoma" w:cs="Tahoma"/>
          <w:b/>
          <w:sz w:val="20"/>
          <w:szCs w:val="20"/>
        </w:rPr>
        <w:t>No.</w:t>
      </w:r>
      <w:r w:rsidR="009A38E3">
        <w:rPr>
          <w:rFonts w:ascii="Tahoma" w:hAnsi="Tahoma" w:cs="Tahoma"/>
          <w:b/>
          <w:sz w:val="20"/>
          <w:szCs w:val="20"/>
        </w:rPr>
        <w:tab/>
      </w:r>
      <w:r w:rsidR="009A38E3">
        <w:rPr>
          <w:rFonts w:ascii="Tahoma" w:hAnsi="Tahoma" w:cs="Tahoma"/>
          <w:sz w:val="20"/>
          <w:szCs w:val="20"/>
        </w:rPr>
        <w:t xml:space="preserve">: </w:t>
      </w:r>
      <w:r w:rsidR="009A38E3">
        <w:rPr>
          <w:rFonts w:ascii="Tahoma" w:hAnsi="Tahoma" w:cs="Tahoma"/>
          <w:sz w:val="20"/>
          <w:szCs w:val="20"/>
        </w:rPr>
        <w:tab/>
      </w:r>
      <w:r w:rsidR="00A56266">
        <w:rPr>
          <w:rFonts w:ascii="Tahoma" w:hAnsi="Tahoma" w:cs="Tahoma"/>
          <w:b/>
          <w:sz w:val="20"/>
          <w:szCs w:val="20"/>
        </w:rPr>
        <w:t>P2487153A</w:t>
      </w:r>
      <w:r w:rsidR="009A38E3">
        <w:rPr>
          <w:rFonts w:ascii="Tahoma" w:hAnsi="Tahoma" w:cs="Tahoma"/>
          <w:sz w:val="20"/>
          <w:szCs w:val="20"/>
        </w:rPr>
        <w:t xml:space="preserve">   </w:t>
      </w:r>
      <w:r w:rsidR="003A4287">
        <w:rPr>
          <w:rFonts w:ascii="Tahoma" w:hAnsi="Tahoma" w:cs="Tahoma"/>
          <w:sz w:val="20"/>
          <w:szCs w:val="20"/>
        </w:rPr>
        <w:t xml:space="preserve">   </w:t>
      </w:r>
      <w:r w:rsidR="009A38E3">
        <w:rPr>
          <w:rFonts w:ascii="Tahoma" w:hAnsi="Tahoma" w:cs="Tahoma"/>
          <w:sz w:val="20"/>
          <w:szCs w:val="20"/>
        </w:rPr>
        <w:t xml:space="preserve"> Expiry Date</w:t>
      </w:r>
      <w:r w:rsidR="00A56266">
        <w:rPr>
          <w:rFonts w:ascii="Tahoma" w:hAnsi="Tahoma" w:cs="Tahoma"/>
          <w:b/>
          <w:sz w:val="20"/>
          <w:szCs w:val="20"/>
        </w:rPr>
        <w:t xml:space="preserve">: </w:t>
      </w:r>
      <w:r w:rsidR="00A56266" w:rsidRPr="00F973A5">
        <w:rPr>
          <w:rFonts w:ascii="Tahoma" w:hAnsi="Tahoma" w:cs="Tahoma"/>
          <w:sz w:val="20"/>
          <w:szCs w:val="20"/>
        </w:rPr>
        <w:t>March 26, 2022</w:t>
      </w:r>
    </w:p>
    <w:p w:rsidR="008967F4" w:rsidRDefault="008967F4">
      <w:pPr>
        <w:spacing w:line="276" w:lineRule="auto"/>
        <w:ind w:left="2160" w:hanging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Saudi Aramco Badge  :           8074878</w:t>
      </w:r>
    </w:p>
    <w:p w:rsidR="002C2C58" w:rsidRDefault="009A38E3">
      <w:pPr>
        <w:spacing w:line="276" w:lineRule="auto"/>
        <w:ind w:left="2160" w:hanging="2160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  <w:u w:val="single"/>
        </w:rPr>
        <w:t xml:space="preserve">PERSONAL INFORMATION 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Full 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 w:rsidRPr="00011E37">
        <w:rPr>
          <w:rFonts w:ascii="Tahoma" w:hAnsi="Tahoma" w:cs="Tahoma"/>
          <w:b/>
          <w:bCs/>
          <w:sz w:val="20"/>
          <w:szCs w:val="20"/>
        </w:rPr>
        <w:t xml:space="preserve">Michael </w:t>
      </w:r>
      <w:proofErr w:type="spellStart"/>
      <w:r w:rsidRPr="00011E37">
        <w:rPr>
          <w:rFonts w:ascii="Tahoma" w:hAnsi="Tahoma" w:cs="Tahoma"/>
          <w:b/>
          <w:bCs/>
          <w:sz w:val="20"/>
          <w:szCs w:val="20"/>
        </w:rPr>
        <w:t>Jalos</w:t>
      </w:r>
      <w:proofErr w:type="spellEnd"/>
      <w:r w:rsidR="003A56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11E37">
        <w:rPr>
          <w:rFonts w:ascii="Tahoma" w:hAnsi="Tahoma" w:cs="Tahoma"/>
          <w:b/>
          <w:bCs/>
          <w:sz w:val="20"/>
          <w:szCs w:val="20"/>
        </w:rPr>
        <w:t>Linga</w:t>
      </w:r>
      <w:proofErr w:type="spellEnd"/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 of Birth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ab/>
        <w:t>29 May 1979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Place of Birth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Marinduque</w:t>
      </w:r>
      <w:proofErr w:type="spellEnd"/>
      <w:r>
        <w:rPr>
          <w:rFonts w:ascii="Tahoma" w:hAnsi="Tahoma" w:cs="Tahoma"/>
          <w:sz w:val="20"/>
          <w:szCs w:val="20"/>
        </w:rPr>
        <w:t>, Philippines</w:t>
      </w:r>
      <w:r w:rsidR="00531BAF" w:rsidRPr="00531B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3D66" w:rsidRDefault="009A38E3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2F6456">
        <w:rPr>
          <w:rFonts w:ascii="Tahoma" w:hAnsi="Tahoma" w:cs="Tahoma"/>
          <w:sz w:val="20"/>
          <w:szCs w:val="20"/>
        </w:rPr>
        <w:tab/>
      </w:r>
      <w:r w:rsidR="002E368A">
        <w:rPr>
          <w:rFonts w:ascii="Tahoma" w:hAnsi="Tahoma" w:cs="Tahoma"/>
          <w:sz w:val="20"/>
          <w:szCs w:val="20"/>
        </w:rPr>
        <w:t xml:space="preserve">Blk.5 Lot 17 </w:t>
      </w:r>
      <w:proofErr w:type="spellStart"/>
      <w:r w:rsidR="002E368A">
        <w:rPr>
          <w:rFonts w:ascii="Tahoma" w:hAnsi="Tahoma" w:cs="Tahoma"/>
          <w:sz w:val="20"/>
          <w:szCs w:val="20"/>
        </w:rPr>
        <w:t>Amarilyo</w:t>
      </w:r>
      <w:proofErr w:type="spellEnd"/>
      <w:r w:rsidR="002E368A">
        <w:rPr>
          <w:rFonts w:ascii="Tahoma" w:hAnsi="Tahoma" w:cs="Tahoma"/>
          <w:sz w:val="20"/>
          <w:szCs w:val="20"/>
        </w:rPr>
        <w:t xml:space="preserve"> Crest Residences</w:t>
      </w:r>
      <w:r w:rsidR="00CC3D66">
        <w:rPr>
          <w:rFonts w:ascii="Tahoma" w:hAnsi="Tahoma" w:cs="Tahoma"/>
          <w:sz w:val="20"/>
          <w:szCs w:val="20"/>
        </w:rPr>
        <w:t>,</w:t>
      </w:r>
      <w:r w:rsidR="002E368A">
        <w:rPr>
          <w:rFonts w:ascii="Tahoma" w:hAnsi="Tahoma" w:cs="Tahoma"/>
          <w:sz w:val="20"/>
          <w:szCs w:val="20"/>
        </w:rPr>
        <w:t xml:space="preserve"> San Juan, </w:t>
      </w:r>
      <w:proofErr w:type="spellStart"/>
      <w:r w:rsidR="002E368A">
        <w:rPr>
          <w:rFonts w:ascii="Tahoma" w:hAnsi="Tahoma" w:cs="Tahoma"/>
          <w:sz w:val="20"/>
          <w:szCs w:val="20"/>
        </w:rPr>
        <w:t>Taytay</w:t>
      </w:r>
      <w:proofErr w:type="spellEnd"/>
      <w:r w:rsidR="002E368A">
        <w:rPr>
          <w:rFonts w:ascii="Tahoma" w:hAnsi="Tahoma" w:cs="Tahoma"/>
          <w:sz w:val="20"/>
          <w:szCs w:val="20"/>
        </w:rPr>
        <w:t xml:space="preserve">, </w:t>
      </w:r>
    </w:p>
    <w:p w:rsidR="002C2C58" w:rsidRDefault="00CC3D66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Rizal, </w:t>
      </w:r>
      <w:r w:rsidR="009A38E3">
        <w:rPr>
          <w:rFonts w:ascii="Tahoma" w:hAnsi="Tahoma" w:cs="Tahoma"/>
          <w:sz w:val="20"/>
          <w:szCs w:val="20"/>
        </w:rPr>
        <w:t>Philippines</w:t>
      </w:r>
      <w:r w:rsidR="002E368A">
        <w:rPr>
          <w:rFonts w:ascii="Tahoma" w:hAnsi="Tahoma" w:cs="Tahoma"/>
          <w:sz w:val="20"/>
          <w:szCs w:val="20"/>
        </w:rPr>
        <w:t xml:space="preserve"> 1920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Contact Number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="00B70EAE">
        <w:rPr>
          <w:rFonts w:ascii="Tahoma" w:hAnsi="Tahoma" w:cs="Tahoma"/>
          <w:b/>
          <w:iCs/>
          <w:sz w:val="20"/>
          <w:szCs w:val="20"/>
        </w:rPr>
        <w:t>09</w:t>
      </w:r>
      <w:r w:rsidR="00395B47">
        <w:rPr>
          <w:rFonts w:ascii="Tahoma" w:hAnsi="Tahoma" w:cs="Tahoma"/>
          <w:b/>
          <w:iCs/>
          <w:sz w:val="20"/>
          <w:szCs w:val="20"/>
        </w:rPr>
        <w:t>983830708</w:t>
      </w:r>
      <w:r w:rsidR="00B70EAE">
        <w:rPr>
          <w:rFonts w:ascii="Tahoma" w:hAnsi="Tahoma" w:cs="Tahoma"/>
          <w:b/>
          <w:iCs/>
          <w:sz w:val="20"/>
          <w:szCs w:val="20"/>
        </w:rPr>
        <w:t xml:space="preserve">/ </w:t>
      </w:r>
      <w:r w:rsidR="004420FD">
        <w:rPr>
          <w:rFonts w:ascii="Tahoma" w:hAnsi="Tahoma" w:cs="Tahoma"/>
          <w:b/>
          <w:iCs/>
          <w:sz w:val="20"/>
          <w:szCs w:val="20"/>
        </w:rPr>
        <w:t>+</w:t>
      </w:r>
      <w:r w:rsidR="001E121F">
        <w:rPr>
          <w:rFonts w:ascii="Tahoma" w:hAnsi="Tahoma" w:cs="Tahoma"/>
          <w:b/>
          <w:iCs/>
          <w:sz w:val="20"/>
          <w:szCs w:val="20"/>
        </w:rPr>
        <w:t>966564674635</w:t>
      </w:r>
    </w:p>
    <w:p w:rsidR="002C2C58" w:rsidRDefault="009A38E3">
      <w:pPr>
        <w:spacing w:line="276" w:lineRule="auto"/>
      </w:pPr>
      <w:r>
        <w:rPr>
          <w:rFonts w:ascii="Tahoma" w:hAnsi="Tahoma" w:cs="Tahoma"/>
          <w:b/>
          <w:sz w:val="20"/>
          <w:szCs w:val="20"/>
        </w:rPr>
        <w:t>E-mail Address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hyperlink r:id="rId9" w:history="1">
        <w:r w:rsidR="000F7078" w:rsidRPr="005B07EF">
          <w:rPr>
            <w:rStyle w:val="Hyperlink"/>
            <w:rFonts w:ascii="Tahoma" w:hAnsi="Tahoma" w:cs="Tahoma"/>
            <w:sz w:val="20"/>
            <w:szCs w:val="20"/>
          </w:rPr>
          <w:t>mhikejlinga_29@yahoo.com</w:t>
        </w:r>
      </w:hyperlink>
    </w:p>
    <w:p w:rsidR="002C2C58" w:rsidRDefault="002C2C58">
      <w:pPr>
        <w:rPr>
          <w:rFonts w:ascii="Tahoma" w:hAnsi="Tahoma" w:cs="Tahoma"/>
          <w:sz w:val="20"/>
          <w:szCs w:val="20"/>
        </w:rPr>
      </w:pPr>
    </w:p>
    <w:p w:rsidR="002C2C58" w:rsidRDefault="009A38E3">
      <w:pPr>
        <w:spacing w:line="276" w:lineRule="auto"/>
      </w:pPr>
      <w:r>
        <w:rPr>
          <w:rFonts w:ascii="Tahoma" w:hAnsi="Tahoma" w:cs="Tahoma"/>
          <w:b/>
          <w:caps/>
          <w:sz w:val="20"/>
          <w:szCs w:val="20"/>
          <w:u w:val="single"/>
        </w:rPr>
        <w:t>Brief Summary of Experience</w:t>
      </w:r>
    </w:p>
    <w:p w:rsidR="002C2C58" w:rsidRDefault="00B61B68">
      <w:pPr>
        <w:spacing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183515</wp:posOffset>
                </wp:positionV>
                <wp:extent cx="5843270" cy="1844040"/>
                <wp:effectExtent l="0" t="0" r="508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3270" cy="184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E8" w:rsidRDefault="00D122E8" w:rsidP="00A4396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 w:rsidRPr="00A43969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Solid background in major aspects of </w:t>
                            </w:r>
                            <w:r w:rsidRPr="00A43969">
                              <w:rPr>
                                <w:rFonts w:ascii="Candara" w:hAnsi="Candara" w:cs="Candara"/>
                                <w:b/>
                                <w:sz w:val="20"/>
                                <w:szCs w:val="20"/>
                              </w:rPr>
                              <w:t>construction</w:t>
                            </w:r>
                            <w:r w:rsidRPr="00A43969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such as 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sz w:val="20"/>
                                <w:szCs w:val="20"/>
                              </w:rPr>
                              <w:t xml:space="preserve">high-rise building, high-end residential </w:t>
                            </w:r>
                            <w:r w:rsidRPr="00081B5D">
                              <w:rPr>
                                <w:rFonts w:ascii="Candara" w:hAnsi="Candara" w:cs="Candara"/>
                                <w:b/>
                                <w:sz w:val="20"/>
                                <w:szCs w:val="20"/>
                              </w:rPr>
                              <w:t>building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sz w:val="20"/>
                                <w:szCs w:val="20"/>
                              </w:rPr>
                              <w:t xml:space="preserve">, communications tower </w:t>
                            </w:r>
                            <w:r w:rsidRPr="00126CF2">
                              <w:rPr>
                                <w:rFonts w:ascii="Candara" w:hAnsi="Candara" w:cs="Candara"/>
                                <w:bCs/>
                                <w:sz w:val="20"/>
                                <w:szCs w:val="20"/>
                              </w:rPr>
                              <w:t>for cellular phone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34C6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081B5D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nterior renovation</w:t>
                            </w:r>
                            <w:r w:rsidRPr="00081B5D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works for commercial establishments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22E8" w:rsidRPr="00F973A5" w:rsidRDefault="00D122E8" w:rsidP="00F973A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sz w:val="20"/>
                                <w:szCs w:val="20"/>
                              </w:rPr>
                              <w:t xml:space="preserve">Facility/Building </w:t>
                            </w:r>
                            <w:r w:rsidRPr="00225DD5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operation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and maintenance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5DD5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A43969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Saudi Aramco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17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Residential and Industrial Community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1E17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Office Services Department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22E8" w:rsidRDefault="00D122E8" w:rsidP="00531B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Experience in construction project management, supervision and 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D9552D">
                              <w:rPr>
                                <w:rFonts w:ascii="Candara" w:hAnsi="Candara" w:cs="Candara"/>
                                <w:bCs/>
                                <w:sz w:val="20"/>
                                <w:szCs w:val="20"/>
                              </w:rPr>
                              <w:t>onitoring</w:t>
                            </w:r>
                            <w:r w:rsidRPr="00D9552D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91F22">
                              <w:rPr>
                                <w:rFonts w:ascii="Candara" w:hAnsi="Candara" w:cs="Candara"/>
                                <w:bCs/>
                                <w:sz w:val="20"/>
                                <w:szCs w:val="20"/>
                              </w:rPr>
                              <w:t>cost estimating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0"/>
                                <w:szCs w:val="20"/>
                              </w:rPr>
                              <w:t>, inspection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A43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F22">
                              <w:rPr>
                                <w:rFonts w:ascii="Candara" w:hAnsi="Candara" w:cs="Candara"/>
                                <w:bCs/>
                                <w:sz w:val="20"/>
                                <w:szCs w:val="20"/>
                              </w:rPr>
                              <w:t>quantity surveying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122E8" w:rsidRPr="00531BAF" w:rsidRDefault="00D122E8" w:rsidP="00531B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Application of </w:t>
                            </w:r>
                            <w:r w:rsidRPr="0062324A">
                              <w:rPr>
                                <w:rFonts w:ascii="Candara" w:hAnsi="Candara" w:cs="Candara"/>
                                <w:b/>
                                <w:sz w:val="20"/>
                                <w:szCs w:val="20"/>
                              </w:rPr>
                              <w:t>Construction Occupational Safety and Health (COSH)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1E59">
                              <w:rPr>
                                <w:rFonts w:ascii="Candara" w:hAnsi="Candara" w:cs="Candara"/>
                                <w:bCs/>
                                <w:sz w:val="20"/>
                                <w:szCs w:val="20"/>
                              </w:rPr>
                              <w:t>practices in the work place.</w:t>
                            </w:r>
                          </w:p>
                          <w:p w:rsidR="00D122E8" w:rsidRDefault="00D122E8" w:rsidP="009855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Have good knowledge in 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Microsoft </w:t>
                            </w:r>
                            <w:r w:rsidRPr="009855BB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Office/ Excel/ Power point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A35AF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Primavera (P6)</w:t>
                            </w:r>
                            <w:r w:rsidR="000A28AB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855BB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Micro Station </w:t>
                            </w:r>
                            <w:r w:rsidRPr="009855BB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V8i,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Sketch-up, and </w:t>
                            </w:r>
                            <w:r w:rsidRPr="009855BB"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SAP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 application. </w:t>
                            </w:r>
                          </w:p>
                          <w:p w:rsidR="00D122E8" w:rsidRPr="00225DD5" w:rsidRDefault="00D122E8" w:rsidP="00225D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Familiarity with International Engineering and C</w:t>
                            </w:r>
                            <w:r w:rsidRPr="00225DD5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 xml:space="preserve">onstruction 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Codes and S</w:t>
                            </w:r>
                            <w:r w:rsidRPr="00225DD5"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tandar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0"/>
                              </w:rPr>
                              <w:t>ds.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55pt;margin-top:14.45pt;width:460.1pt;height:145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" strokecolor="silver" strokeweight=".05pt">
                <v:fill opacity="32896f"/>
                <v:path arrowok="t"/>
                <v:textbox inset="7.4pt,3.8pt,7.4pt,3.8pt">
                  <w:txbxContent>
                    <w:p w:rsidR="00D122E8" w:rsidRDefault="00D122E8" w:rsidP="00A4396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 w:rsidRPr="00A43969"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Solid background in major aspects of </w:t>
                      </w:r>
                      <w:r w:rsidRPr="00A43969">
                        <w:rPr>
                          <w:rFonts w:ascii="Candara" w:hAnsi="Candara" w:cs="Candara"/>
                          <w:b/>
                          <w:sz w:val="20"/>
                          <w:szCs w:val="20"/>
                        </w:rPr>
                        <w:t>construction</w:t>
                      </w:r>
                      <w:r w:rsidRPr="00A43969"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such as </w:t>
                      </w:r>
                      <w:r>
                        <w:rPr>
                          <w:rFonts w:ascii="Candara" w:hAnsi="Candara" w:cs="Candara"/>
                          <w:b/>
                          <w:sz w:val="20"/>
                          <w:szCs w:val="20"/>
                        </w:rPr>
                        <w:t xml:space="preserve">high-rise building, high-end residential </w:t>
                      </w:r>
                      <w:r w:rsidRPr="00081B5D">
                        <w:rPr>
                          <w:rFonts w:ascii="Candara" w:hAnsi="Candara" w:cs="Candara"/>
                          <w:b/>
                          <w:sz w:val="20"/>
                          <w:szCs w:val="20"/>
                        </w:rPr>
                        <w:t>building</w:t>
                      </w:r>
                      <w:r>
                        <w:rPr>
                          <w:rFonts w:ascii="Candara" w:hAnsi="Candara" w:cs="Candara"/>
                          <w:b/>
                          <w:sz w:val="20"/>
                          <w:szCs w:val="20"/>
                        </w:rPr>
                        <w:t xml:space="preserve">, communications tower </w:t>
                      </w:r>
                      <w:r w:rsidRPr="00126CF2">
                        <w:rPr>
                          <w:rFonts w:ascii="Candara" w:hAnsi="Candara" w:cs="Candara"/>
                          <w:bCs/>
                          <w:sz w:val="20"/>
                          <w:szCs w:val="20"/>
                        </w:rPr>
                        <w:t>for cellular phone</w:t>
                      </w:r>
                      <w:r>
                        <w:rPr>
                          <w:rFonts w:ascii="Candara" w:hAnsi="Candara" w:cs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D34C6">
                        <w:rPr>
                          <w:rFonts w:ascii="Candara" w:hAnsi="Candara" w:cs="Candara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ndara" w:hAnsi="Candara" w:cs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081B5D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>nterior renovation</w:t>
                      </w:r>
                      <w:r w:rsidRPr="00081B5D"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works for commercial establishments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.</w:t>
                      </w:r>
                    </w:p>
                    <w:p w:rsidR="00D122E8" w:rsidRPr="00F973A5" w:rsidRDefault="00D122E8" w:rsidP="00F973A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b/>
                          <w:sz w:val="20"/>
                          <w:szCs w:val="20"/>
                        </w:rPr>
                        <w:t xml:space="preserve">Facility/Building </w:t>
                      </w:r>
                      <w:r w:rsidRPr="00225DD5">
                        <w:rPr>
                          <w:rFonts w:ascii="Candara" w:hAnsi="Candara" w:cs="Candara"/>
                          <w:sz w:val="20"/>
                          <w:szCs w:val="20"/>
                        </w:rPr>
                        <w:t>operation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and maintenance</w:t>
                      </w:r>
                      <w:r>
                        <w:rPr>
                          <w:rFonts w:ascii="Candara" w:hAnsi="Candara" w:cs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25DD5">
                        <w:rPr>
                          <w:rFonts w:ascii="Candara" w:hAnsi="Candara" w:cs="Candara"/>
                          <w:sz w:val="20"/>
                          <w:szCs w:val="20"/>
                        </w:rPr>
                        <w:t>experience</w:t>
                      </w:r>
                      <w:r>
                        <w:rPr>
                          <w:rFonts w:ascii="Candara" w:hAnsi="Candara" w:cs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in </w:t>
                      </w:r>
                      <w:r w:rsidRPr="00A43969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>Saudi Aramco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E1761">
                        <w:rPr>
                          <w:rFonts w:ascii="Tahoma" w:hAnsi="Tahoma" w:cs="Tahoma"/>
                          <w:sz w:val="20"/>
                          <w:szCs w:val="20"/>
                        </w:rPr>
                        <w:t>Residential and Industrial Community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&amp; </w:t>
                      </w:r>
                      <w:r w:rsidRPr="001E1761">
                        <w:rPr>
                          <w:rFonts w:ascii="Tahoma" w:hAnsi="Tahoma" w:cs="Tahoma"/>
                          <w:sz w:val="20"/>
                          <w:szCs w:val="20"/>
                        </w:rPr>
                        <w:t>Office Services Department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D122E8" w:rsidRDefault="00D122E8" w:rsidP="00531B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Experience in construction project management, supervision and </w:t>
                      </w:r>
                      <w:r>
                        <w:rPr>
                          <w:rFonts w:ascii="Candara" w:hAnsi="Candara" w:cs="Candara"/>
                          <w:bCs/>
                          <w:sz w:val="20"/>
                          <w:szCs w:val="20"/>
                        </w:rPr>
                        <w:t>m</w:t>
                      </w:r>
                      <w:r w:rsidRPr="00D9552D">
                        <w:rPr>
                          <w:rFonts w:ascii="Candara" w:hAnsi="Candara" w:cs="Candara"/>
                          <w:bCs/>
                          <w:sz w:val="20"/>
                          <w:szCs w:val="20"/>
                        </w:rPr>
                        <w:t>onitoring</w:t>
                      </w:r>
                      <w:r w:rsidRPr="00D9552D"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, </w:t>
                      </w:r>
                      <w:r w:rsidRPr="00F91F22">
                        <w:rPr>
                          <w:rFonts w:ascii="Candara" w:hAnsi="Candara" w:cs="Candara"/>
                          <w:bCs/>
                          <w:sz w:val="20"/>
                          <w:szCs w:val="20"/>
                        </w:rPr>
                        <w:t>cost estimating</w:t>
                      </w:r>
                      <w:r>
                        <w:rPr>
                          <w:rFonts w:ascii="Candara" w:hAnsi="Candara" w:cs="Candara"/>
                          <w:bCs/>
                          <w:sz w:val="20"/>
                          <w:szCs w:val="20"/>
                        </w:rPr>
                        <w:t>, inspection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</w:t>
                      </w:r>
                      <w:r w:rsidRPr="00DD6A43">
                        <w:rPr>
                          <w:rFonts w:ascii="Candara" w:hAnsi="Candara" w:cs="Candara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</w:t>
                      </w:r>
                      <w:r w:rsidRPr="00F91F22">
                        <w:rPr>
                          <w:rFonts w:ascii="Candara" w:hAnsi="Candara" w:cs="Candara"/>
                          <w:bCs/>
                          <w:sz w:val="20"/>
                          <w:szCs w:val="20"/>
                        </w:rPr>
                        <w:t>quantity surveying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122E8" w:rsidRPr="00531BAF" w:rsidRDefault="00D122E8" w:rsidP="00531B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Application of </w:t>
                      </w:r>
                      <w:r w:rsidRPr="0062324A">
                        <w:rPr>
                          <w:rFonts w:ascii="Candara" w:hAnsi="Candara" w:cs="Candara"/>
                          <w:b/>
                          <w:sz w:val="20"/>
                          <w:szCs w:val="20"/>
                        </w:rPr>
                        <w:t>Construction Occupational Safety and Health (COSH)</w:t>
                      </w:r>
                      <w:r>
                        <w:rPr>
                          <w:rFonts w:ascii="Candara" w:hAnsi="Candara" w:cs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91E59">
                        <w:rPr>
                          <w:rFonts w:ascii="Candara" w:hAnsi="Candara" w:cs="Candara"/>
                          <w:bCs/>
                          <w:sz w:val="20"/>
                          <w:szCs w:val="20"/>
                        </w:rPr>
                        <w:t>practices in the work place.</w:t>
                      </w:r>
                    </w:p>
                    <w:p w:rsidR="00D122E8" w:rsidRDefault="00D122E8" w:rsidP="009855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Have good knowledge in 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 xml:space="preserve">Microsoft </w:t>
                      </w:r>
                      <w:r w:rsidRPr="009855BB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>Office/ Excel/ Power point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, </w:t>
                      </w:r>
                      <w:r w:rsidRPr="003A35AF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>Primavera (P6)</w:t>
                      </w:r>
                      <w:r w:rsidR="000A28AB"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, </w:t>
                      </w:r>
                      <w:r w:rsidRPr="009855BB"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Micro Station </w:t>
                      </w:r>
                      <w:r w:rsidRPr="009855BB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>V8i,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Sketch-up, and </w:t>
                      </w:r>
                      <w:r w:rsidRPr="009855BB"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</w:rPr>
                        <w:t>SAP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 application. </w:t>
                      </w:r>
                    </w:p>
                    <w:p w:rsidR="00D122E8" w:rsidRPr="00225DD5" w:rsidRDefault="00D122E8" w:rsidP="00225D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Familiarity with International Engineering and C</w:t>
                      </w:r>
                      <w:r w:rsidRPr="00225DD5">
                        <w:rPr>
                          <w:rFonts w:ascii="Candara" w:hAnsi="Candara" w:cs="Candara"/>
                          <w:sz w:val="20"/>
                          <w:szCs w:val="20"/>
                        </w:rPr>
                        <w:t xml:space="preserve">onstruction 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Codes and S</w:t>
                      </w:r>
                      <w:r w:rsidRPr="00225DD5">
                        <w:rPr>
                          <w:rFonts w:ascii="Candara" w:hAnsi="Candara" w:cs="Candara"/>
                          <w:sz w:val="20"/>
                          <w:szCs w:val="20"/>
                        </w:rPr>
                        <w:t>tandar</w:t>
                      </w:r>
                      <w:r>
                        <w:rPr>
                          <w:rFonts w:ascii="Candara" w:hAnsi="Candara" w:cs="Candara"/>
                          <w:sz w:val="20"/>
                          <w:szCs w:val="20"/>
                        </w:rPr>
                        <w:t>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C58" w:rsidRDefault="002C2C58">
      <w:pPr>
        <w:spacing w:line="276" w:lineRule="auto"/>
        <w:rPr>
          <w:rFonts w:ascii="Tahoma" w:hAnsi="Tahoma" w:cs="Tahoma"/>
          <w:sz w:val="20"/>
          <w:szCs w:val="20"/>
        </w:rPr>
      </w:pPr>
    </w:p>
    <w:p w:rsidR="002C2C58" w:rsidRDefault="002C2C58">
      <w:pPr>
        <w:rPr>
          <w:rFonts w:ascii="Tahoma" w:hAnsi="Tahoma" w:cs="Tahoma"/>
          <w:sz w:val="20"/>
          <w:szCs w:val="20"/>
        </w:rPr>
      </w:pPr>
    </w:p>
    <w:p w:rsidR="002C2C58" w:rsidRDefault="002C2C58">
      <w:pPr>
        <w:rPr>
          <w:rFonts w:ascii="Tahoma" w:hAnsi="Tahoma" w:cs="Tahoma"/>
          <w:sz w:val="20"/>
          <w:szCs w:val="20"/>
        </w:rPr>
      </w:pPr>
    </w:p>
    <w:p w:rsidR="002C2C58" w:rsidRDefault="002C2C58">
      <w:pPr>
        <w:rPr>
          <w:rFonts w:ascii="Tahoma" w:hAnsi="Tahoma" w:cs="Tahoma"/>
          <w:sz w:val="20"/>
          <w:szCs w:val="20"/>
        </w:rPr>
      </w:pPr>
    </w:p>
    <w:p w:rsidR="002C2C58" w:rsidRDefault="002C2C58">
      <w:pPr>
        <w:rPr>
          <w:rFonts w:ascii="Tahoma" w:hAnsi="Tahoma" w:cs="Tahoma"/>
          <w:sz w:val="20"/>
          <w:szCs w:val="20"/>
        </w:rPr>
      </w:pPr>
    </w:p>
    <w:p w:rsidR="002C2C58" w:rsidRDefault="002C2C58">
      <w:pPr>
        <w:rPr>
          <w:rFonts w:ascii="Tahoma" w:hAnsi="Tahoma" w:cs="Tahoma"/>
          <w:sz w:val="20"/>
          <w:szCs w:val="20"/>
        </w:rPr>
      </w:pPr>
    </w:p>
    <w:p w:rsidR="002C2C58" w:rsidRDefault="002C2C58">
      <w:pPr>
        <w:rPr>
          <w:rFonts w:ascii="Tahoma" w:hAnsi="Tahoma" w:cs="Tahoma"/>
          <w:sz w:val="20"/>
          <w:szCs w:val="20"/>
        </w:rPr>
      </w:pPr>
    </w:p>
    <w:p w:rsidR="002C2C58" w:rsidRDefault="002C2C58">
      <w:pPr>
        <w:rPr>
          <w:rFonts w:ascii="Tahoma" w:hAnsi="Tahoma" w:cs="Tahoma"/>
          <w:sz w:val="20"/>
          <w:szCs w:val="20"/>
        </w:rPr>
      </w:pPr>
    </w:p>
    <w:p w:rsidR="002C2C58" w:rsidRDefault="002C2C58">
      <w:pPr>
        <w:ind w:left="7200"/>
        <w:rPr>
          <w:rFonts w:ascii="Tahoma" w:hAnsi="Tahoma" w:cs="Tahoma"/>
          <w:b/>
          <w:sz w:val="20"/>
          <w:szCs w:val="20"/>
        </w:rPr>
      </w:pPr>
    </w:p>
    <w:p w:rsidR="002C2C58" w:rsidRDefault="002C2C58">
      <w:pPr>
        <w:ind w:left="7200"/>
        <w:rPr>
          <w:rFonts w:ascii="Tahoma" w:hAnsi="Tahoma" w:cs="Tahoma"/>
          <w:b/>
          <w:sz w:val="20"/>
          <w:szCs w:val="20"/>
        </w:rPr>
      </w:pPr>
    </w:p>
    <w:p w:rsidR="001E595F" w:rsidRDefault="001E595F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1E595F" w:rsidRDefault="001E595F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51402" w:rsidRDefault="00C51402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WORK EXPERIENCE</w:t>
      </w:r>
    </w:p>
    <w:p w:rsidR="00C62C05" w:rsidRDefault="00C62C05" w:rsidP="00C62C05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C62C05" w:rsidRDefault="00C62C05" w:rsidP="00C62C05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Employer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SRACO </w:t>
      </w:r>
      <w:r>
        <w:rPr>
          <w:rFonts w:ascii="Tahoma" w:hAnsi="Tahoma" w:cs="Tahoma"/>
          <w:sz w:val="20"/>
          <w:szCs w:val="20"/>
        </w:rPr>
        <w:t>Company</w:t>
      </w:r>
    </w:p>
    <w:p w:rsidR="00C62C05" w:rsidRDefault="00C62C05" w:rsidP="00C62C05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P.O. Box 6669_ Dammam 31452</w:t>
      </w:r>
      <w:r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Kingdom of Saudi Arabia</w:t>
      </w:r>
    </w:p>
    <w:p w:rsidR="00C62C05" w:rsidRDefault="00C62C05" w:rsidP="00C62C05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Project Location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Saudi Aramco</w:t>
      </w:r>
      <w:r>
        <w:rPr>
          <w:rFonts w:ascii="Tahoma" w:hAnsi="Tahoma" w:cs="Tahoma"/>
          <w:sz w:val="20"/>
          <w:szCs w:val="20"/>
        </w:rPr>
        <w:t>- Saudi Arabia</w:t>
      </w:r>
    </w:p>
    <w:p w:rsidR="00C62C05" w:rsidRDefault="00C62C05" w:rsidP="00C62C05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 Held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        </w:t>
      </w:r>
      <w:r>
        <w:rPr>
          <w:rFonts w:ascii="Tahoma" w:hAnsi="Tahoma" w:cs="Tahoma"/>
          <w:b/>
          <w:sz w:val="20"/>
          <w:szCs w:val="20"/>
        </w:rPr>
        <w:t>Project Site Engineer</w:t>
      </w:r>
    </w:p>
    <w:p w:rsidR="00C62C05" w:rsidRPr="00F973A5" w:rsidRDefault="00C62C05" w:rsidP="00C62C05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Period</w:t>
      </w:r>
      <w:r>
        <w:rPr>
          <w:rFonts w:ascii="Tahoma" w:hAnsi="Tahoma" w:cs="Tahoma"/>
          <w:b/>
          <w:sz w:val="20"/>
          <w:szCs w:val="20"/>
        </w:rPr>
        <w:tab/>
      </w:r>
      <w:r w:rsidR="004A25C8">
        <w:rPr>
          <w:rFonts w:ascii="Tahoma" w:hAnsi="Tahoma" w:cs="Tahoma"/>
          <w:sz w:val="20"/>
          <w:szCs w:val="20"/>
        </w:rPr>
        <w:tab/>
      </w:r>
      <w:r w:rsidR="004A25C8">
        <w:rPr>
          <w:rFonts w:ascii="Tahoma" w:hAnsi="Tahoma" w:cs="Tahoma"/>
          <w:sz w:val="20"/>
          <w:szCs w:val="20"/>
        </w:rPr>
        <w:tab/>
        <w:t xml:space="preserve">:  </w:t>
      </w:r>
      <w:r w:rsidR="004A25C8">
        <w:rPr>
          <w:rFonts w:ascii="Tahoma" w:hAnsi="Tahoma" w:cs="Tahoma"/>
          <w:sz w:val="20"/>
          <w:szCs w:val="20"/>
        </w:rPr>
        <w:tab/>
        <w:t xml:space="preserve">February 23, </w:t>
      </w:r>
      <w:r>
        <w:rPr>
          <w:rFonts w:ascii="Tahoma" w:hAnsi="Tahoma" w:cs="Tahoma"/>
          <w:sz w:val="20"/>
          <w:szCs w:val="20"/>
        </w:rPr>
        <w:t>2020</w:t>
      </w:r>
      <w:r w:rsidR="000F7DD9">
        <w:rPr>
          <w:rFonts w:ascii="Tahoma" w:hAnsi="Tahoma" w:cs="Tahoma"/>
          <w:sz w:val="20"/>
          <w:szCs w:val="20"/>
        </w:rPr>
        <w:t xml:space="preserve"> to </w:t>
      </w:r>
      <w:r>
        <w:rPr>
          <w:rFonts w:ascii="Tahoma" w:hAnsi="Tahoma" w:cs="Tahoma"/>
          <w:sz w:val="20"/>
          <w:szCs w:val="20"/>
        </w:rPr>
        <w:t>Present</w:t>
      </w:r>
    </w:p>
    <w:p w:rsidR="00C62C05" w:rsidRDefault="00C62C05" w:rsidP="00C62C05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Main Project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5315A">
        <w:rPr>
          <w:rFonts w:ascii="Tahoma" w:hAnsi="Tahoma" w:cs="Tahoma"/>
          <w:sz w:val="20"/>
          <w:szCs w:val="20"/>
        </w:rPr>
        <w:t xml:space="preserve">:  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65315A">
        <w:rPr>
          <w:rFonts w:ascii="Tahoma" w:hAnsi="Tahoma" w:cs="Tahoma"/>
          <w:b/>
          <w:bCs/>
          <w:sz w:val="20"/>
          <w:szCs w:val="20"/>
        </w:rPr>
        <w:t>Saudi Aramco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E1761">
        <w:rPr>
          <w:rFonts w:ascii="Tahoma" w:hAnsi="Tahoma" w:cs="Tahoma"/>
          <w:sz w:val="20"/>
          <w:szCs w:val="20"/>
        </w:rPr>
        <w:t>Office Services Department</w:t>
      </w:r>
      <w:r w:rsidR="00282B4D">
        <w:rPr>
          <w:rFonts w:ascii="Tahoma" w:hAnsi="Tahoma" w:cs="Tahoma"/>
          <w:sz w:val="20"/>
          <w:szCs w:val="20"/>
        </w:rPr>
        <w:t>/ Facility Management Group</w:t>
      </w:r>
    </w:p>
    <w:p w:rsidR="00C62C05" w:rsidRDefault="00C62C05" w:rsidP="00C62C05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Client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Saudi Aramco</w:t>
      </w:r>
    </w:p>
    <w:p w:rsidR="00C62C05" w:rsidRDefault="00C62C05" w:rsidP="00C62C05">
      <w:pPr>
        <w:spacing w:line="276" w:lineRule="auto"/>
        <w:rPr>
          <w:rFonts w:ascii="Tahoma" w:hAnsi="Tahoma" w:cs="Tahoma"/>
          <w:sz w:val="20"/>
          <w:szCs w:val="20"/>
        </w:rPr>
      </w:pPr>
    </w:p>
    <w:p w:rsidR="00C62C05" w:rsidRDefault="00C62C05" w:rsidP="00C62C05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Job Responsibilities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62C05" w:rsidRPr="00031FE3" w:rsidRDefault="00C62C05" w:rsidP="00C62C05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ndara" w:eastAsia="Times New Roman" w:hAnsi="Candara" w:cs="Arial"/>
          <w:sz w:val="20"/>
          <w:szCs w:val="20"/>
          <w:lang w:eastAsia="en-US"/>
        </w:rPr>
      </w:pPr>
      <w:r w:rsidRPr="00031FE3">
        <w:rPr>
          <w:rFonts w:ascii="Candara" w:eastAsia="Times New Roman" w:hAnsi="Candara" w:cs="Arial"/>
          <w:sz w:val="20"/>
          <w:szCs w:val="20"/>
          <w:lang w:eastAsia="en-US"/>
        </w:rPr>
        <w:t xml:space="preserve">Perform </w:t>
      </w:r>
      <w:r w:rsidRPr="00031FE3">
        <w:rPr>
          <w:rFonts w:ascii="Candara" w:eastAsia="Times New Roman" w:hAnsi="Candara" w:cs="Arial"/>
          <w:b/>
          <w:sz w:val="20"/>
          <w:szCs w:val="20"/>
          <w:lang w:eastAsia="en-US"/>
        </w:rPr>
        <w:t>site surveys and inspections</w:t>
      </w:r>
      <w:r w:rsidRPr="00031FE3">
        <w:rPr>
          <w:rFonts w:ascii="Candara" w:eastAsia="Times New Roman" w:hAnsi="Candara" w:cs="Arial"/>
          <w:sz w:val="20"/>
          <w:szCs w:val="20"/>
          <w:lang w:eastAsia="en-US"/>
        </w:rPr>
        <w:t>, site verification</w:t>
      </w:r>
      <w:r>
        <w:rPr>
          <w:rFonts w:ascii="Candara" w:eastAsia="Times New Roman" w:hAnsi="Candara" w:cs="Arial"/>
          <w:sz w:val="20"/>
          <w:szCs w:val="20"/>
          <w:lang w:eastAsia="en-US"/>
        </w:rPr>
        <w:t xml:space="preserve"> </w:t>
      </w:r>
      <w:r w:rsidRPr="00031FE3">
        <w:rPr>
          <w:rFonts w:ascii="Candara" w:eastAsia="Times New Roman" w:hAnsi="Candara" w:cs="Arial"/>
          <w:sz w:val="20"/>
          <w:szCs w:val="20"/>
          <w:lang w:eastAsia="en-US"/>
        </w:rPr>
        <w:t>and investigations, gathering necessary information</w:t>
      </w:r>
    </w:p>
    <w:p w:rsidR="00C62C05" w:rsidRPr="00031FE3" w:rsidRDefault="00C62C05" w:rsidP="00C62C05">
      <w:pPr>
        <w:suppressAutoHyphens w:val="0"/>
        <w:autoSpaceDE w:val="0"/>
        <w:autoSpaceDN w:val="0"/>
        <w:adjustRightInd w:val="0"/>
        <w:rPr>
          <w:rFonts w:ascii="Candara" w:eastAsia="Times New Roman" w:hAnsi="Candara" w:cs="Arial"/>
          <w:sz w:val="20"/>
          <w:szCs w:val="20"/>
          <w:lang w:eastAsia="en-US"/>
        </w:rPr>
      </w:pPr>
      <w:r>
        <w:rPr>
          <w:rFonts w:ascii="Candara" w:eastAsia="Times New Roman" w:hAnsi="Candara" w:cs="Arial"/>
          <w:sz w:val="20"/>
          <w:szCs w:val="20"/>
          <w:lang w:eastAsia="en-US"/>
        </w:rPr>
        <w:t xml:space="preserve">                 </w:t>
      </w:r>
      <w:r w:rsidRPr="00031FE3">
        <w:rPr>
          <w:rFonts w:ascii="Candara" w:eastAsia="Times New Roman" w:hAnsi="Candara" w:cs="Arial"/>
          <w:sz w:val="20"/>
          <w:szCs w:val="20"/>
          <w:lang w:eastAsia="en-US"/>
        </w:rPr>
        <w:t>including scope of work related to the notification or work</w:t>
      </w:r>
      <w:r>
        <w:rPr>
          <w:rFonts w:ascii="Candara" w:eastAsia="Times New Roman" w:hAnsi="Candara" w:cs="Arial"/>
          <w:sz w:val="20"/>
          <w:szCs w:val="20"/>
          <w:lang w:eastAsia="en-US"/>
        </w:rPr>
        <w:t xml:space="preserve"> </w:t>
      </w:r>
      <w:r w:rsidRPr="00031FE3">
        <w:rPr>
          <w:rFonts w:ascii="Candara" w:eastAsia="Times New Roman" w:hAnsi="Candara" w:cs="Arial"/>
          <w:sz w:val="20"/>
          <w:szCs w:val="20"/>
          <w:lang w:eastAsia="en-US"/>
        </w:rPr>
        <w:t>order.</w:t>
      </w:r>
    </w:p>
    <w:p w:rsidR="00C62C05" w:rsidRDefault="00C62C05" w:rsidP="00C62C05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1227DF">
        <w:rPr>
          <w:rFonts w:ascii="Candara" w:hAnsi="Candara" w:cs="Candara"/>
          <w:b/>
          <w:sz w:val="20"/>
          <w:szCs w:val="20"/>
        </w:rPr>
        <w:t>Monitor and inspec</w:t>
      </w:r>
      <w:r w:rsidRPr="00743847">
        <w:rPr>
          <w:rFonts w:ascii="Candara" w:hAnsi="Candara" w:cs="Candara"/>
          <w:sz w:val="20"/>
          <w:szCs w:val="20"/>
        </w:rPr>
        <w:t>t daily activities of</w:t>
      </w:r>
      <w:r>
        <w:rPr>
          <w:rFonts w:ascii="Candara" w:hAnsi="Candara" w:cs="Candara"/>
          <w:sz w:val="20"/>
          <w:szCs w:val="20"/>
        </w:rPr>
        <w:t xml:space="preserve"> </w:t>
      </w:r>
      <w:r w:rsidRPr="00743847">
        <w:rPr>
          <w:rFonts w:ascii="Candara" w:hAnsi="Candara" w:cs="Candara"/>
          <w:sz w:val="20"/>
          <w:szCs w:val="20"/>
        </w:rPr>
        <w:t>construction crews at job-sites, prioritize work and report</w:t>
      </w:r>
      <w:r>
        <w:rPr>
          <w:rFonts w:ascii="Candara" w:hAnsi="Candara" w:cs="Candara"/>
          <w:sz w:val="20"/>
          <w:szCs w:val="20"/>
        </w:rPr>
        <w:t xml:space="preserve"> </w:t>
      </w:r>
      <w:r w:rsidRPr="00743847">
        <w:rPr>
          <w:rFonts w:ascii="Candara" w:hAnsi="Candara" w:cs="Candara"/>
          <w:sz w:val="20"/>
          <w:szCs w:val="20"/>
        </w:rPr>
        <w:t>daily activities and any discrepancies</w:t>
      </w:r>
      <w:r>
        <w:rPr>
          <w:rFonts w:ascii="Candara" w:hAnsi="Candara" w:cs="Candara"/>
          <w:sz w:val="20"/>
          <w:szCs w:val="20"/>
        </w:rPr>
        <w:t>.</w:t>
      </w:r>
    </w:p>
    <w:p w:rsidR="00C62C05" w:rsidRDefault="00C62C05" w:rsidP="00C62C05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Conduct regular coordination and </w:t>
      </w:r>
      <w:r w:rsidRPr="00C453C0">
        <w:rPr>
          <w:rFonts w:ascii="Candara" w:hAnsi="Candara" w:cs="Candara"/>
          <w:b/>
          <w:sz w:val="20"/>
          <w:szCs w:val="20"/>
        </w:rPr>
        <w:t>progress meeting</w:t>
      </w:r>
      <w:r>
        <w:rPr>
          <w:rFonts w:ascii="Candara" w:hAnsi="Candara" w:cs="Candara"/>
          <w:sz w:val="20"/>
          <w:szCs w:val="20"/>
        </w:rPr>
        <w:t xml:space="preserve"> with project contractors and counseling meetings including review and monitoring of recovery plans.</w:t>
      </w:r>
    </w:p>
    <w:p w:rsidR="00C62C05" w:rsidRDefault="00C62C05" w:rsidP="00C62C05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Coordinate and control project construction by continuous </w:t>
      </w:r>
      <w:r w:rsidRPr="00D46161">
        <w:rPr>
          <w:rFonts w:ascii="Candara" w:hAnsi="Candara" w:cs="Candara"/>
          <w:b/>
          <w:sz w:val="20"/>
          <w:szCs w:val="20"/>
        </w:rPr>
        <w:t xml:space="preserve">inspection </w:t>
      </w:r>
      <w:r>
        <w:rPr>
          <w:rFonts w:ascii="Candara" w:hAnsi="Candara" w:cs="Candara"/>
          <w:sz w:val="20"/>
          <w:szCs w:val="20"/>
        </w:rPr>
        <w:t xml:space="preserve">of work progress for </w:t>
      </w:r>
      <w:r w:rsidRPr="00BD174D">
        <w:rPr>
          <w:rFonts w:ascii="Candara" w:hAnsi="Candara" w:cs="Candara"/>
          <w:b/>
          <w:bCs/>
          <w:sz w:val="20"/>
          <w:szCs w:val="20"/>
        </w:rPr>
        <w:t>quality</w:t>
      </w:r>
      <w:r>
        <w:rPr>
          <w:rFonts w:ascii="Candara" w:hAnsi="Candara" w:cs="Candara"/>
          <w:sz w:val="20"/>
          <w:szCs w:val="20"/>
        </w:rPr>
        <w:t>, workmanship and conformance with plans and specification.</w:t>
      </w:r>
    </w:p>
    <w:p w:rsidR="00C62C05" w:rsidRDefault="00C62C05" w:rsidP="007C0969">
      <w:pPr>
        <w:spacing w:line="276" w:lineRule="auto"/>
        <w:ind w:left="720"/>
        <w:rPr>
          <w:rFonts w:ascii="Candara" w:hAnsi="Candara" w:cs="Candara"/>
          <w:sz w:val="20"/>
          <w:szCs w:val="20"/>
        </w:rPr>
      </w:pPr>
    </w:p>
    <w:p w:rsidR="00C62C05" w:rsidRDefault="00C62C05" w:rsidP="00C62C05">
      <w:pPr>
        <w:spacing w:line="276" w:lineRule="auto"/>
        <w:rPr>
          <w:rFonts w:ascii="Candara" w:eastAsia="Arial" w:hAnsi="Candara" w:cs="Arial"/>
          <w:sz w:val="20"/>
          <w:szCs w:val="20"/>
        </w:rPr>
      </w:pPr>
    </w:p>
    <w:p w:rsidR="002C2C58" w:rsidRDefault="002C2C58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C62C05" w:rsidRDefault="00C62C05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C2C58" w:rsidRDefault="009A38E3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Employer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SRACO </w:t>
      </w:r>
      <w:r>
        <w:rPr>
          <w:rFonts w:ascii="Tahoma" w:hAnsi="Tahoma" w:cs="Tahoma"/>
          <w:sz w:val="20"/>
          <w:szCs w:val="20"/>
        </w:rPr>
        <w:t>Company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P.O. Box 6669_ Dammam 31452</w:t>
      </w:r>
      <w:r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Kingdom of Saudi Arabia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Project Location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Saudi Aramco</w:t>
      </w:r>
      <w:r w:rsidR="004F296A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Saudi Arabia</w:t>
      </w:r>
    </w:p>
    <w:p w:rsidR="002C2C58" w:rsidRDefault="009A38E3" w:rsidP="00E1453E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 Held</w:t>
      </w:r>
      <w:r w:rsidR="0065315A">
        <w:rPr>
          <w:rFonts w:ascii="Tahoma" w:hAnsi="Tahoma" w:cs="Tahoma"/>
          <w:sz w:val="20"/>
          <w:szCs w:val="20"/>
        </w:rPr>
        <w:tab/>
      </w:r>
      <w:r w:rsidR="0065315A">
        <w:rPr>
          <w:rFonts w:ascii="Tahoma" w:hAnsi="Tahoma" w:cs="Tahoma"/>
          <w:sz w:val="20"/>
          <w:szCs w:val="20"/>
        </w:rPr>
        <w:tab/>
        <w:t xml:space="preserve">:         </w:t>
      </w:r>
      <w:r w:rsidR="001227DF">
        <w:rPr>
          <w:rFonts w:ascii="Tahoma" w:hAnsi="Tahoma" w:cs="Tahoma"/>
          <w:sz w:val="20"/>
          <w:szCs w:val="20"/>
        </w:rPr>
        <w:t xml:space="preserve"> </w:t>
      </w:r>
      <w:r w:rsidR="00D9552D" w:rsidRPr="00D9552D">
        <w:rPr>
          <w:rFonts w:ascii="Tahoma" w:hAnsi="Tahoma" w:cs="Tahoma"/>
          <w:b/>
          <w:sz w:val="20"/>
          <w:szCs w:val="20"/>
        </w:rPr>
        <w:t>Building Utility Inspector</w:t>
      </w:r>
    </w:p>
    <w:p w:rsidR="002C2C58" w:rsidRPr="00F973A5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Period</w:t>
      </w:r>
      <w:r>
        <w:rPr>
          <w:rFonts w:ascii="Tahoma" w:hAnsi="Tahoma" w:cs="Tahoma"/>
          <w:b/>
          <w:sz w:val="20"/>
          <w:szCs w:val="20"/>
        </w:rPr>
        <w:tab/>
      </w:r>
      <w:r w:rsidR="000F7DD9">
        <w:rPr>
          <w:rFonts w:ascii="Tahoma" w:hAnsi="Tahoma" w:cs="Tahoma"/>
          <w:sz w:val="20"/>
          <w:szCs w:val="20"/>
        </w:rPr>
        <w:tab/>
      </w:r>
      <w:r w:rsidR="000F7DD9">
        <w:rPr>
          <w:rFonts w:ascii="Tahoma" w:hAnsi="Tahoma" w:cs="Tahoma"/>
          <w:sz w:val="20"/>
          <w:szCs w:val="20"/>
        </w:rPr>
        <w:tab/>
        <w:t xml:space="preserve">:  </w:t>
      </w:r>
      <w:r w:rsidR="000F7DD9">
        <w:rPr>
          <w:rFonts w:ascii="Tahoma" w:hAnsi="Tahoma" w:cs="Tahoma"/>
          <w:sz w:val="20"/>
          <w:szCs w:val="20"/>
        </w:rPr>
        <w:tab/>
        <w:t xml:space="preserve">August 2016 - </w:t>
      </w:r>
      <w:r w:rsidR="00E560A3">
        <w:rPr>
          <w:rFonts w:ascii="Tahoma" w:hAnsi="Tahoma" w:cs="Tahoma"/>
          <w:sz w:val="20"/>
          <w:szCs w:val="20"/>
        </w:rPr>
        <w:t>May 31,</w:t>
      </w:r>
      <w:r w:rsidR="000A28AB">
        <w:rPr>
          <w:rFonts w:ascii="Tahoma" w:hAnsi="Tahoma" w:cs="Tahoma"/>
          <w:sz w:val="20"/>
          <w:szCs w:val="20"/>
        </w:rPr>
        <w:t xml:space="preserve"> </w:t>
      </w:r>
      <w:r w:rsidR="00E560A3">
        <w:rPr>
          <w:rFonts w:ascii="Tahoma" w:hAnsi="Tahoma" w:cs="Tahoma"/>
          <w:sz w:val="20"/>
          <w:szCs w:val="20"/>
        </w:rPr>
        <w:t>2019</w:t>
      </w:r>
    </w:p>
    <w:p w:rsidR="002C2C58" w:rsidRDefault="009A38E3" w:rsidP="00B869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Main Project</w:t>
      </w:r>
      <w:r>
        <w:rPr>
          <w:rFonts w:ascii="Tahoma" w:hAnsi="Tahoma" w:cs="Tahoma"/>
          <w:b/>
          <w:sz w:val="20"/>
          <w:szCs w:val="20"/>
        </w:rPr>
        <w:tab/>
      </w:r>
      <w:r w:rsidR="0065315A">
        <w:rPr>
          <w:rFonts w:ascii="Tahoma" w:hAnsi="Tahoma" w:cs="Tahoma"/>
          <w:sz w:val="20"/>
          <w:szCs w:val="20"/>
        </w:rPr>
        <w:tab/>
      </w:r>
      <w:r w:rsidR="0065315A" w:rsidRPr="0065315A">
        <w:rPr>
          <w:rFonts w:ascii="Tahoma" w:hAnsi="Tahoma" w:cs="Tahoma"/>
          <w:sz w:val="20"/>
          <w:szCs w:val="20"/>
        </w:rPr>
        <w:t xml:space="preserve">:  </w:t>
      </w:r>
      <w:r w:rsidR="00282B4D">
        <w:rPr>
          <w:rFonts w:ascii="Tahoma" w:hAnsi="Tahoma" w:cs="Tahoma"/>
          <w:sz w:val="20"/>
          <w:szCs w:val="20"/>
        </w:rPr>
        <w:t xml:space="preserve"> </w:t>
      </w:r>
      <w:r w:rsidR="001227DF">
        <w:rPr>
          <w:rFonts w:ascii="Tahoma" w:hAnsi="Tahoma" w:cs="Tahoma"/>
          <w:sz w:val="20"/>
          <w:szCs w:val="20"/>
        </w:rPr>
        <w:t xml:space="preserve"> </w:t>
      </w:r>
      <w:r w:rsidR="000F7DD9">
        <w:rPr>
          <w:rFonts w:ascii="Tahoma" w:hAnsi="Tahoma" w:cs="Tahoma"/>
          <w:sz w:val="20"/>
          <w:szCs w:val="20"/>
        </w:rPr>
        <w:t xml:space="preserve">      </w:t>
      </w:r>
      <w:r w:rsidR="0065315A" w:rsidRPr="0065315A">
        <w:rPr>
          <w:rFonts w:ascii="Tahoma" w:hAnsi="Tahoma" w:cs="Tahoma"/>
          <w:b/>
          <w:bCs/>
          <w:sz w:val="20"/>
          <w:szCs w:val="20"/>
        </w:rPr>
        <w:t>Saudi Aramco</w:t>
      </w:r>
      <w:r w:rsidR="00282B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5315A" w:rsidRPr="001E1761">
        <w:rPr>
          <w:rFonts w:ascii="Tahoma" w:hAnsi="Tahoma" w:cs="Tahoma"/>
          <w:sz w:val="20"/>
          <w:szCs w:val="20"/>
        </w:rPr>
        <w:t>Office Services Department</w:t>
      </w:r>
    </w:p>
    <w:p w:rsidR="007C0969" w:rsidRDefault="007C0969" w:rsidP="007C0969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Client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Saudi Aramco</w:t>
      </w:r>
    </w:p>
    <w:p w:rsidR="007C0969" w:rsidRDefault="007C0969" w:rsidP="00B869B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C2C58" w:rsidRDefault="002C2C58">
      <w:pPr>
        <w:spacing w:line="276" w:lineRule="auto"/>
        <w:rPr>
          <w:rFonts w:ascii="Tahoma" w:hAnsi="Tahoma" w:cs="Tahoma"/>
          <w:sz w:val="20"/>
          <w:szCs w:val="20"/>
        </w:rPr>
      </w:pPr>
    </w:p>
    <w:p w:rsidR="000F7DD9" w:rsidRDefault="000F7DD9" w:rsidP="000F7DD9">
      <w:pPr>
        <w:spacing w:line="276" w:lineRule="auto"/>
        <w:rPr>
          <w:rFonts w:ascii="Candara" w:eastAsia="Arial" w:hAnsi="Candara" w:cs="Arial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Job Responsibilities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0F7DD9" w:rsidRDefault="000F7DD9" w:rsidP="000F7DD9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AC061C">
        <w:rPr>
          <w:rFonts w:ascii="Candara" w:hAnsi="Candara" w:cs="Candara"/>
          <w:sz w:val="20"/>
          <w:szCs w:val="20"/>
        </w:rPr>
        <w:t xml:space="preserve">Perform inspection activities, including </w:t>
      </w:r>
      <w:r w:rsidRPr="00F91F22">
        <w:rPr>
          <w:rFonts w:ascii="Candara" w:hAnsi="Candara" w:cs="Candara"/>
          <w:sz w:val="20"/>
          <w:szCs w:val="20"/>
        </w:rPr>
        <w:t xml:space="preserve">periodic </w:t>
      </w:r>
      <w:r w:rsidRPr="00F91F22">
        <w:rPr>
          <w:rFonts w:ascii="Candara" w:hAnsi="Candara" w:cs="Candara"/>
          <w:bCs/>
          <w:sz w:val="20"/>
          <w:szCs w:val="20"/>
        </w:rPr>
        <w:t>inspection</w:t>
      </w:r>
      <w:r>
        <w:rPr>
          <w:rFonts w:ascii="Candara" w:hAnsi="Candara" w:cs="Candara"/>
          <w:b/>
          <w:bCs/>
          <w:sz w:val="20"/>
          <w:szCs w:val="20"/>
        </w:rPr>
        <w:t xml:space="preserve"> </w:t>
      </w:r>
      <w:r w:rsidRPr="00AC061C">
        <w:rPr>
          <w:rFonts w:ascii="Candara" w:hAnsi="Candara" w:cs="Candara"/>
          <w:sz w:val="20"/>
          <w:szCs w:val="20"/>
        </w:rPr>
        <w:t>of facilities and utilities, and subsequently prepare reports</w:t>
      </w:r>
      <w:r>
        <w:rPr>
          <w:rFonts w:ascii="Candara" w:hAnsi="Candara" w:cs="Candara"/>
          <w:sz w:val="20"/>
          <w:szCs w:val="20"/>
        </w:rPr>
        <w:t xml:space="preserve"> </w:t>
      </w:r>
      <w:r w:rsidRPr="00AC061C">
        <w:rPr>
          <w:rFonts w:ascii="Candara" w:hAnsi="Candara" w:cs="Candara"/>
          <w:sz w:val="20"/>
          <w:szCs w:val="20"/>
        </w:rPr>
        <w:t>and recommend items to be renovated, replaced and/or</w:t>
      </w:r>
      <w:r>
        <w:rPr>
          <w:rFonts w:ascii="Candara" w:hAnsi="Candara" w:cs="Candara"/>
          <w:sz w:val="20"/>
          <w:szCs w:val="20"/>
        </w:rPr>
        <w:t xml:space="preserve"> </w:t>
      </w:r>
      <w:r w:rsidRPr="00AC061C">
        <w:rPr>
          <w:rFonts w:ascii="Candara" w:hAnsi="Candara" w:cs="Candara"/>
          <w:sz w:val="20"/>
          <w:szCs w:val="20"/>
        </w:rPr>
        <w:t>modified as instructed from time to time by SAUDIARAMCO.</w:t>
      </w:r>
    </w:p>
    <w:p w:rsidR="000F7DD9" w:rsidRPr="00AC061C" w:rsidRDefault="000F7DD9" w:rsidP="000F7DD9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AC061C">
        <w:rPr>
          <w:rFonts w:ascii="Candara" w:hAnsi="Candara" w:cs="Candara"/>
          <w:sz w:val="20"/>
          <w:szCs w:val="20"/>
        </w:rPr>
        <w:t>Coordinate and monitor all major and minor maintenance,</w:t>
      </w:r>
      <w:r>
        <w:rPr>
          <w:rFonts w:ascii="Candara" w:hAnsi="Candara" w:cs="Candara"/>
          <w:sz w:val="20"/>
          <w:szCs w:val="20"/>
        </w:rPr>
        <w:t xml:space="preserve"> </w:t>
      </w:r>
      <w:r w:rsidRPr="00AC061C">
        <w:rPr>
          <w:rFonts w:ascii="Candara" w:hAnsi="Candara" w:cs="Candara"/>
          <w:sz w:val="20"/>
          <w:szCs w:val="20"/>
        </w:rPr>
        <w:t>preventive maintenance of facilities and equipment,</w:t>
      </w:r>
      <w:r>
        <w:rPr>
          <w:rFonts w:ascii="Candara" w:hAnsi="Candara" w:cs="Candara"/>
          <w:sz w:val="20"/>
          <w:szCs w:val="20"/>
        </w:rPr>
        <w:t xml:space="preserve"> </w:t>
      </w:r>
      <w:r w:rsidRPr="00AC061C">
        <w:rPr>
          <w:rFonts w:ascii="Candara" w:hAnsi="Candara" w:cs="Candara"/>
          <w:sz w:val="20"/>
          <w:szCs w:val="20"/>
        </w:rPr>
        <w:t>including office re-</w:t>
      </w:r>
      <w:proofErr w:type="spellStart"/>
      <w:r w:rsidRPr="00AC061C">
        <w:rPr>
          <w:rFonts w:ascii="Candara" w:hAnsi="Candara" w:cs="Candara"/>
          <w:sz w:val="20"/>
          <w:szCs w:val="20"/>
        </w:rPr>
        <w:t>Iayout</w:t>
      </w:r>
      <w:proofErr w:type="spellEnd"/>
      <w:r w:rsidRPr="00AC061C">
        <w:rPr>
          <w:rFonts w:ascii="Candara" w:hAnsi="Candara" w:cs="Candara"/>
          <w:sz w:val="20"/>
          <w:szCs w:val="20"/>
        </w:rPr>
        <w:t>, renovations and other work</w:t>
      </w:r>
      <w:r>
        <w:rPr>
          <w:rFonts w:ascii="Candara" w:hAnsi="Candara" w:cs="Candara"/>
          <w:sz w:val="20"/>
          <w:szCs w:val="20"/>
        </w:rPr>
        <w:t xml:space="preserve"> </w:t>
      </w:r>
      <w:r w:rsidRPr="00AC061C">
        <w:rPr>
          <w:rFonts w:ascii="Candara" w:hAnsi="Candara" w:cs="Candara"/>
          <w:sz w:val="20"/>
          <w:szCs w:val="20"/>
        </w:rPr>
        <w:t>activities as instructed by SAUDI ARAMCO.</w:t>
      </w:r>
    </w:p>
    <w:p w:rsidR="00282B4D" w:rsidRDefault="00282B4D">
      <w:pPr>
        <w:spacing w:line="276" w:lineRule="auto"/>
        <w:rPr>
          <w:rFonts w:ascii="Tahoma" w:hAnsi="Tahoma" w:cs="Tahoma"/>
          <w:sz w:val="20"/>
          <w:szCs w:val="20"/>
        </w:rPr>
      </w:pPr>
    </w:p>
    <w:p w:rsidR="007C0969" w:rsidRDefault="007C0969" w:rsidP="00282B4D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82B4D" w:rsidRDefault="00282B4D" w:rsidP="00282B4D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 Held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       </w:t>
      </w:r>
      <w:r>
        <w:rPr>
          <w:rFonts w:ascii="Tahoma" w:hAnsi="Tahoma" w:cs="Tahoma"/>
          <w:b/>
          <w:sz w:val="20"/>
          <w:szCs w:val="20"/>
        </w:rPr>
        <w:t>Project Site Engineer/ Cost Estimator</w:t>
      </w:r>
    </w:p>
    <w:p w:rsidR="00282B4D" w:rsidRPr="00F973A5" w:rsidRDefault="00282B4D" w:rsidP="00282B4D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Period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F25290">
        <w:rPr>
          <w:rFonts w:ascii="Tahoma" w:hAnsi="Tahoma" w:cs="Tahoma"/>
          <w:sz w:val="20"/>
          <w:szCs w:val="20"/>
        </w:rPr>
        <w:t xml:space="preserve">        November 14, 2013- August</w:t>
      </w:r>
      <w:r>
        <w:rPr>
          <w:rFonts w:ascii="Tahoma" w:hAnsi="Tahoma" w:cs="Tahoma"/>
          <w:sz w:val="20"/>
          <w:szCs w:val="20"/>
        </w:rPr>
        <w:t xml:space="preserve"> 2016</w:t>
      </w:r>
    </w:p>
    <w:p w:rsidR="00282B4D" w:rsidRDefault="00282B4D" w:rsidP="00282B4D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Main Project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5315A">
        <w:rPr>
          <w:rFonts w:ascii="Tahoma" w:hAnsi="Tahoma" w:cs="Tahoma"/>
          <w:sz w:val="20"/>
          <w:szCs w:val="20"/>
        </w:rPr>
        <w:t xml:space="preserve">:  </w:t>
      </w: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b/>
          <w:bCs/>
          <w:sz w:val="20"/>
          <w:szCs w:val="20"/>
        </w:rPr>
        <w:t xml:space="preserve"> S</w:t>
      </w:r>
      <w:r w:rsidRPr="0065315A">
        <w:rPr>
          <w:rFonts w:ascii="Tahoma" w:hAnsi="Tahoma" w:cs="Tahoma"/>
          <w:b/>
          <w:bCs/>
          <w:sz w:val="20"/>
          <w:szCs w:val="20"/>
        </w:rPr>
        <w:t>audi Aramco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E1761">
        <w:rPr>
          <w:rFonts w:ascii="Tahoma" w:hAnsi="Tahoma" w:cs="Tahoma"/>
          <w:sz w:val="20"/>
          <w:szCs w:val="20"/>
        </w:rPr>
        <w:t>Residential and Industrial Community</w:t>
      </w:r>
    </w:p>
    <w:p w:rsidR="00282B4D" w:rsidRPr="00B869B3" w:rsidRDefault="00282B4D" w:rsidP="00282B4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E423C" w:rsidRDefault="009A38E3" w:rsidP="00EE423C">
      <w:pPr>
        <w:spacing w:line="276" w:lineRule="auto"/>
        <w:rPr>
          <w:rFonts w:ascii="Candara" w:eastAsia="Arial" w:hAnsi="Candara" w:cs="Arial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Job Responsibilities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7C0969" w:rsidRPr="008967F4" w:rsidRDefault="007C0969" w:rsidP="007C0969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8967F4">
        <w:rPr>
          <w:rFonts w:ascii="Candara" w:hAnsi="Candara" w:cs="Candara"/>
          <w:sz w:val="20"/>
          <w:szCs w:val="20"/>
        </w:rPr>
        <w:t>Monitor and inspect daily activities of construction crews at job-sites, prioritize work and report daily activities and any discrepancies.</w:t>
      </w:r>
    </w:p>
    <w:p w:rsidR="007C0969" w:rsidRDefault="007C0969" w:rsidP="007C0969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ndara" w:eastAsia="Times New Roman" w:hAnsi="Candara" w:cs="Arial"/>
          <w:sz w:val="20"/>
          <w:szCs w:val="20"/>
          <w:lang w:eastAsia="en-US"/>
        </w:rPr>
      </w:pPr>
      <w:r w:rsidRPr="008967F4">
        <w:rPr>
          <w:rFonts w:ascii="Candara" w:eastAsia="Times New Roman" w:hAnsi="Candara" w:cs="Arial"/>
          <w:sz w:val="20"/>
          <w:szCs w:val="20"/>
          <w:lang w:eastAsia="en-US"/>
        </w:rPr>
        <w:t>Conduct regular coordination and progress meetings with project contractors and counseling meetings including review and monitoring of recovery</w:t>
      </w:r>
      <w:r w:rsidRPr="00AD54E0">
        <w:rPr>
          <w:rFonts w:ascii="Candara" w:eastAsia="Times New Roman" w:hAnsi="Candara" w:cs="Arial"/>
          <w:sz w:val="20"/>
          <w:szCs w:val="20"/>
          <w:lang w:eastAsia="en-US"/>
        </w:rPr>
        <w:t xml:space="preserve"> plans.</w:t>
      </w:r>
    </w:p>
    <w:p w:rsidR="007C0969" w:rsidRPr="007C0969" w:rsidRDefault="007C0969" w:rsidP="007C0969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ndara" w:eastAsia="Times New Roman" w:hAnsi="Candara" w:cs="Arial"/>
          <w:b/>
          <w:bCs/>
          <w:sz w:val="20"/>
          <w:szCs w:val="20"/>
          <w:lang w:eastAsia="en-US"/>
        </w:rPr>
      </w:pPr>
      <w:r w:rsidRPr="00CD125D">
        <w:rPr>
          <w:rFonts w:ascii="Candara" w:eastAsia="Times New Roman" w:hAnsi="Candara" w:cs="Arial"/>
          <w:sz w:val="20"/>
          <w:szCs w:val="20"/>
          <w:lang w:eastAsia="en-US"/>
        </w:rPr>
        <w:t xml:space="preserve"> </w:t>
      </w:r>
      <w:r w:rsidRPr="00031FE3">
        <w:rPr>
          <w:rFonts w:ascii="Candara" w:eastAsia="Times New Roman" w:hAnsi="Candara" w:cs="Arial"/>
          <w:sz w:val="20"/>
          <w:szCs w:val="20"/>
          <w:lang w:eastAsia="en-US"/>
        </w:rPr>
        <w:t xml:space="preserve">Perform minor </w:t>
      </w:r>
      <w:r w:rsidRPr="008967F4">
        <w:rPr>
          <w:rFonts w:ascii="Candara" w:eastAsia="Times New Roman" w:hAnsi="Candara" w:cs="Arial"/>
          <w:sz w:val="20"/>
          <w:szCs w:val="20"/>
          <w:lang w:eastAsia="en-US"/>
        </w:rPr>
        <w:t>civil/structural design and drafting</w:t>
      </w:r>
      <w:r w:rsidRPr="00031FE3">
        <w:rPr>
          <w:rFonts w:ascii="Candara" w:eastAsia="Times New Roman" w:hAnsi="Candara" w:cs="Arial"/>
          <w:sz w:val="20"/>
          <w:szCs w:val="20"/>
          <w:lang w:eastAsia="en-US"/>
        </w:rPr>
        <w:t xml:space="preserve"> as</w:t>
      </w:r>
      <w:r>
        <w:rPr>
          <w:rFonts w:ascii="Candara" w:eastAsia="Times New Roman" w:hAnsi="Candara" w:cs="Arial"/>
          <w:sz w:val="20"/>
          <w:szCs w:val="20"/>
          <w:lang w:eastAsia="en-US"/>
        </w:rPr>
        <w:t xml:space="preserve"> </w:t>
      </w:r>
      <w:r w:rsidRPr="00031FE3">
        <w:rPr>
          <w:rFonts w:ascii="Candara" w:eastAsia="Times New Roman" w:hAnsi="Candara" w:cs="Arial"/>
          <w:sz w:val="20"/>
          <w:szCs w:val="20"/>
          <w:lang w:eastAsia="en-US"/>
        </w:rPr>
        <w:t>required to complete the estimates and implement the</w:t>
      </w:r>
      <w:r>
        <w:rPr>
          <w:rFonts w:ascii="Candara" w:eastAsia="Times New Roman" w:hAnsi="Candara" w:cs="Arial"/>
          <w:sz w:val="20"/>
          <w:szCs w:val="20"/>
          <w:lang w:eastAsia="en-US"/>
        </w:rPr>
        <w:t xml:space="preserve"> </w:t>
      </w:r>
      <w:r w:rsidRPr="00031FE3">
        <w:rPr>
          <w:rFonts w:ascii="Candara" w:eastAsia="Times New Roman" w:hAnsi="Candara" w:cs="Arial"/>
          <w:sz w:val="20"/>
          <w:szCs w:val="20"/>
          <w:lang w:eastAsia="en-US"/>
        </w:rPr>
        <w:t>work requests</w:t>
      </w:r>
      <w:r>
        <w:rPr>
          <w:rFonts w:ascii="Candara" w:eastAsia="Times New Roman" w:hAnsi="Candara" w:cs="Arial"/>
          <w:sz w:val="20"/>
          <w:szCs w:val="20"/>
          <w:lang w:eastAsia="en-US"/>
        </w:rPr>
        <w:t>.</w:t>
      </w:r>
      <w:r w:rsidRPr="00031FE3">
        <w:rPr>
          <w:rFonts w:ascii="Candara" w:eastAsia="Times New Roman" w:hAnsi="Candara" w:cs="Arial"/>
          <w:sz w:val="20"/>
          <w:szCs w:val="20"/>
          <w:lang w:eastAsia="en-US"/>
        </w:rPr>
        <w:t xml:space="preserve"> </w:t>
      </w:r>
    </w:p>
    <w:p w:rsidR="00B824E9" w:rsidRPr="00AC061C" w:rsidRDefault="00B824E9" w:rsidP="00B824E9">
      <w:pPr>
        <w:numPr>
          <w:ilvl w:val="0"/>
          <w:numId w:val="4"/>
        </w:numPr>
        <w:spacing w:line="276" w:lineRule="auto"/>
        <w:rPr>
          <w:rFonts w:ascii="Candara" w:eastAsia="Arial" w:hAnsi="Candara" w:cs="Arial"/>
          <w:sz w:val="20"/>
          <w:szCs w:val="20"/>
        </w:rPr>
      </w:pPr>
      <w:r>
        <w:rPr>
          <w:rFonts w:ascii="Candara" w:eastAsia="Arial" w:hAnsi="Candara" w:cs="Arial"/>
          <w:sz w:val="20"/>
          <w:szCs w:val="20"/>
        </w:rPr>
        <w:t xml:space="preserve">Prepare </w:t>
      </w:r>
      <w:r w:rsidRPr="009D34C6">
        <w:rPr>
          <w:rFonts w:ascii="Candara" w:eastAsia="Arial" w:hAnsi="Candara" w:cs="Arial"/>
          <w:bCs/>
          <w:sz w:val="20"/>
          <w:szCs w:val="20"/>
        </w:rPr>
        <w:t>estimates</w:t>
      </w:r>
      <w:r>
        <w:rPr>
          <w:rFonts w:ascii="Candara" w:eastAsia="Arial" w:hAnsi="Candara" w:cs="Arial"/>
          <w:sz w:val="20"/>
          <w:szCs w:val="20"/>
        </w:rPr>
        <w:t xml:space="preserve"> for man-hour and materials costs based on currently accepted </w:t>
      </w:r>
      <w:r w:rsidRPr="00AC061C">
        <w:rPr>
          <w:rFonts w:ascii="Candara" w:eastAsia="Arial" w:hAnsi="Candara" w:cs="Arial"/>
          <w:b/>
          <w:bCs/>
          <w:sz w:val="20"/>
          <w:szCs w:val="20"/>
        </w:rPr>
        <w:t>SAUDI ARAMCO</w:t>
      </w:r>
      <w:r w:rsidRPr="00AC061C">
        <w:rPr>
          <w:rFonts w:ascii="Candara" w:eastAsia="Arial" w:hAnsi="Candara" w:cs="Arial"/>
          <w:sz w:val="20"/>
          <w:szCs w:val="20"/>
        </w:rPr>
        <w:t xml:space="preserve"> processes and procedures.</w:t>
      </w:r>
    </w:p>
    <w:p w:rsidR="00B824E9" w:rsidRDefault="00B824E9" w:rsidP="00B824E9">
      <w:pPr>
        <w:numPr>
          <w:ilvl w:val="0"/>
          <w:numId w:val="4"/>
        </w:numPr>
        <w:spacing w:line="276" w:lineRule="auto"/>
        <w:rPr>
          <w:rFonts w:ascii="Candara" w:eastAsia="Arial" w:hAnsi="Candara" w:cs="Arial"/>
          <w:sz w:val="20"/>
          <w:szCs w:val="20"/>
        </w:rPr>
      </w:pPr>
      <w:r w:rsidRPr="009D34C6">
        <w:rPr>
          <w:rFonts w:ascii="Candara" w:eastAsia="Arial" w:hAnsi="Candara" w:cs="Arial"/>
          <w:sz w:val="20"/>
          <w:szCs w:val="20"/>
        </w:rPr>
        <w:t>Make inquiries, canvas and request for quotations for materials from different suppliers including on-site visits of vendors</w:t>
      </w:r>
      <w:r>
        <w:rPr>
          <w:rFonts w:ascii="Candara" w:eastAsia="Arial" w:hAnsi="Candara" w:cs="Arial"/>
          <w:sz w:val="20"/>
          <w:szCs w:val="20"/>
        </w:rPr>
        <w:t xml:space="preserve"> as required</w:t>
      </w:r>
      <w:r w:rsidR="008967F4">
        <w:rPr>
          <w:rFonts w:ascii="Candara" w:eastAsia="Arial" w:hAnsi="Candara" w:cs="Arial"/>
          <w:sz w:val="20"/>
          <w:szCs w:val="20"/>
        </w:rPr>
        <w:t>.</w:t>
      </w:r>
    </w:p>
    <w:p w:rsidR="008967F4" w:rsidRPr="008967F4" w:rsidRDefault="008967F4" w:rsidP="008967F4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5A458F">
        <w:rPr>
          <w:rFonts w:ascii="Candara" w:eastAsia="Arial" w:hAnsi="Candara" w:cs="Arial"/>
          <w:sz w:val="20"/>
          <w:szCs w:val="20"/>
        </w:rPr>
        <w:t xml:space="preserve">Provide budget </w:t>
      </w:r>
      <w:r w:rsidRPr="005A458F">
        <w:rPr>
          <w:rFonts w:ascii="Candara" w:eastAsia="Arial" w:hAnsi="Candara" w:cs="Arial"/>
          <w:bCs/>
          <w:sz w:val="20"/>
          <w:szCs w:val="20"/>
        </w:rPr>
        <w:t>estimates</w:t>
      </w:r>
      <w:r w:rsidRPr="005A458F">
        <w:rPr>
          <w:rFonts w:ascii="Candara" w:eastAsia="Arial" w:hAnsi="Candara" w:cs="Arial"/>
          <w:sz w:val="20"/>
          <w:szCs w:val="20"/>
        </w:rPr>
        <w:t xml:space="preserve"> on projects that require cost budget allocations requested by the SAUDI ARAMCO Proponent.</w:t>
      </w:r>
    </w:p>
    <w:p w:rsidR="00521AD6" w:rsidRPr="00521AD6" w:rsidRDefault="00521AD6" w:rsidP="00521AD6">
      <w:pPr>
        <w:suppressAutoHyphens w:val="0"/>
        <w:autoSpaceDE w:val="0"/>
        <w:autoSpaceDN w:val="0"/>
        <w:adjustRightInd w:val="0"/>
        <w:ind w:left="360"/>
        <w:rPr>
          <w:rFonts w:ascii="Candara" w:eastAsia="Times New Roman" w:hAnsi="Candara" w:cs="Arial"/>
          <w:bCs/>
          <w:sz w:val="20"/>
          <w:szCs w:val="20"/>
          <w:lang w:eastAsia="en-US"/>
        </w:rPr>
      </w:pPr>
    </w:p>
    <w:p w:rsidR="00A341E1" w:rsidRDefault="00A341E1" w:rsidP="00A341E1">
      <w:pPr>
        <w:spacing w:line="276" w:lineRule="auto"/>
        <w:ind w:left="1080"/>
        <w:rPr>
          <w:rFonts w:ascii="Candara" w:hAnsi="Candara" w:cs="Candara"/>
          <w:sz w:val="20"/>
          <w:szCs w:val="20"/>
        </w:rPr>
      </w:pPr>
    </w:p>
    <w:p w:rsidR="002C2C58" w:rsidRDefault="009A38E3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Employer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 w:rsidR="003909AE">
        <w:rPr>
          <w:rFonts w:ascii="Tahoma" w:hAnsi="Tahoma" w:cs="Tahoma"/>
          <w:b/>
          <w:sz w:val="20"/>
          <w:szCs w:val="20"/>
        </w:rPr>
        <w:t xml:space="preserve">Makati Development Corporation </w:t>
      </w:r>
      <w:r w:rsidR="00F50F21" w:rsidRPr="003910E5">
        <w:rPr>
          <w:rFonts w:ascii="Tahoma" w:hAnsi="Tahoma" w:cs="Tahoma"/>
          <w:sz w:val="20"/>
          <w:szCs w:val="20"/>
        </w:rPr>
        <w:t>(Subsidiary of Ayala Land, Inc.</w:t>
      </w:r>
      <w:r w:rsidR="003909AE" w:rsidRPr="003910E5">
        <w:rPr>
          <w:rFonts w:ascii="Tahoma" w:hAnsi="Tahoma" w:cs="Tahoma"/>
          <w:sz w:val="20"/>
          <w:szCs w:val="20"/>
        </w:rPr>
        <w:t>)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Bonifacio</w:t>
      </w:r>
      <w:proofErr w:type="spellEnd"/>
      <w:r>
        <w:rPr>
          <w:rFonts w:ascii="Tahoma" w:hAnsi="Tahoma" w:cs="Tahoma"/>
          <w:sz w:val="20"/>
          <w:szCs w:val="20"/>
        </w:rPr>
        <w:t xml:space="preserve"> Global City – City of </w:t>
      </w:r>
      <w:proofErr w:type="spellStart"/>
      <w:r>
        <w:rPr>
          <w:rFonts w:ascii="Tahoma" w:hAnsi="Tahoma" w:cs="Tahoma"/>
          <w:sz w:val="20"/>
          <w:szCs w:val="20"/>
        </w:rPr>
        <w:t>Taguig</w:t>
      </w:r>
      <w:proofErr w:type="spellEnd"/>
      <w:r>
        <w:rPr>
          <w:rFonts w:ascii="Tahoma" w:hAnsi="Tahoma" w:cs="Tahoma"/>
          <w:sz w:val="20"/>
          <w:szCs w:val="20"/>
        </w:rPr>
        <w:tab/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Project Location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Bonifacio</w:t>
      </w:r>
      <w:proofErr w:type="spellEnd"/>
      <w:r>
        <w:rPr>
          <w:rFonts w:ascii="Tahoma" w:hAnsi="Tahoma" w:cs="Tahoma"/>
          <w:sz w:val="20"/>
          <w:szCs w:val="20"/>
        </w:rPr>
        <w:t xml:space="preserve"> Global City – City of </w:t>
      </w:r>
      <w:proofErr w:type="spellStart"/>
      <w:r>
        <w:rPr>
          <w:rFonts w:ascii="Tahoma" w:hAnsi="Tahoma" w:cs="Tahoma"/>
          <w:sz w:val="20"/>
          <w:szCs w:val="20"/>
        </w:rPr>
        <w:t>Taguig</w:t>
      </w:r>
      <w:proofErr w:type="spellEnd"/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 Held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Field Engineer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Period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  <w:t>April 2011 – March 2013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Main Project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  <w:t xml:space="preserve">The Red Oak @ Two </w:t>
      </w:r>
      <w:proofErr w:type="spellStart"/>
      <w:r>
        <w:rPr>
          <w:rFonts w:ascii="Tahoma" w:hAnsi="Tahoma" w:cs="Tahoma"/>
          <w:sz w:val="20"/>
          <w:szCs w:val="20"/>
        </w:rPr>
        <w:t>Serendra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="00920B08">
        <w:rPr>
          <w:rFonts w:ascii="Tahoma" w:hAnsi="Tahoma" w:cs="Tahoma"/>
          <w:b/>
          <w:sz w:val="20"/>
          <w:szCs w:val="20"/>
        </w:rPr>
        <w:t xml:space="preserve">40- </w:t>
      </w:r>
      <w:proofErr w:type="spellStart"/>
      <w:r>
        <w:rPr>
          <w:rFonts w:ascii="Tahoma" w:hAnsi="Tahoma" w:cs="Tahoma"/>
          <w:b/>
          <w:sz w:val="20"/>
          <w:szCs w:val="20"/>
        </w:rPr>
        <w:t>Storey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Residential Condominium</w:t>
      </w:r>
      <w:r>
        <w:rPr>
          <w:rFonts w:ascii="Tahoma" w:hAnsi="Tahoma" w:cs="Tahoma"/>
          <w:sz w:val="20"/>
          <w:szCs w:val="20"/>
        </w:rPr>
        <w:t>)</w:t>
      </w:r>
    </w:p>
    <w:p w:rsidR="002C2C58" w:rsidRPr="00EA403F" w:rsidRDefault="009A38E3" w:rsidP="003909AE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Client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Alveo</w:t>
      </w:r>
      <w:proofErr w:type="spellEnd"/>
      <w:r>
        <w:rPr>
          <w:rFonts w:ascii="Tahoma" w:hAnsi="Tahoma" w:cs="Tahoma"/>
          <w:sz w:val="20"/>
          <w:szCs w:val="20"/>
        </w:rPr>
        <w:t xml:space="preserve"> Land Corporation</w:t>
      </w:r>
    </w:p>
    <w:p w:rsidR="002C2C58" w:rsidRDefault="002C2C58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5D2794" w:rsidRPr="00EA403F" w:rsidRDefault="005D2794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2C2C58" w:rsidRDefault="009A38E3">
      <w:p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Job Responsibilities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1E595F" w:rsidRDefault="008D523A" w:rsidP="00E560A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Oversees the whole architectural</w:t>
      </w:r>
      <w:r w:rsidR="00E560A3">
        <w:rPr>
          <w:rFonts w:ascii="Candara" w:hAnsi="Candara" w:cs="Candara"/>
          <w:sz w:val="20"/>
          <w:szCs w:val="20"/>
        </w:rPr>
        <w:t xml:space="preserve"> work to ensure quality, cost and time effectively.</w:t>
      </w:r>
    </w:p>
    <w:p w:rsidR="00E560A3" w:rsidRDefault="00E560A3" w:rsidP="00E560A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Prepares project status reports and accomplishments for Project superintendents update and monitoring.</w:t>
      </w:r>
    </w:p>
    <w:p w:rsidR="00E560A3" w:rsidRDefault="008D523A" w:rsidP="00E560A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Prepare architectural </w:t>
      </w:r>
      <w:r w:rsidR="00E560A3">
        <w:rPr>
          <w:rFonts w:ascii="Candara" w:hAnsi="Candara" w:cs="Candara"/>
          <w:sz w:val="20"/>
          <w:szCs w:val="20"/>
        </w:rPr>
        <w:t>construction schedule to ensure project completion on time.</w:t>
      </w:r>
    </w:p>
    <w:p w:rsidR="00E560A3" w:rsidRDefault="00844FDB" w:rsidP="00E560A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Attends to all architectural</w:t>
      </w:r>
      <w:r w:rsidR="00521174">
        <w:rPr>
          <w:rFonts w:ascii="Candara" w:hAnsi="Candara" w:cs="Candara"/>
          <w:sz w:val="20"/>
          <w:szCs w:val="20"/>
        </w:rPr>
        <w:t xml:space="preserve"> </w:t>
      </w:r>
      <w:r w:rsidR="00E560A3">
        <w:rPr>
          <w:rFonts w:ascii="Candara" w:hAnsi="Candara" w:cs="Candara"/>
          <w:sz w:val="20"/>
          <w:szCs w:val="20"/>
        </w:rPr>
        <w:t>issues concerns to avoid complicit in project execution.</w:t>
      </w:r>
    </w:p>
    <w:p w:rsidR="00E560A3" w:rsidRDefault="00E560A3" w:rsidP="00E560A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Enforces the implementation of immediate quality control measure</w:t>
      </w:r>
      <w:r w:rsidR="00D122E8">
        <w:rPr>
          <w:rFonts w:ascii="Candara" w:hAnsi="Candara" w:cs="Candara"/>
          <w:sz w:val="20"/>
          <w:szCs w:val="20"/>
        </w:rPr>
        <w:t xml:space="preserve"> within his work area.</w:t>
      </w:r>
    </w:p>
    <w:p w:rsidR="00D122E8" w:rsidRDefault="00D122E8" w:rsidP="00D122E8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Implements all environmental health and safety rules as well as security regulations within his area of assignment.</w:t>
      </w:r>
    </w:p>
    <w:p w:rsidR="00D122E8" w:rsidRDefault="00844FDB" w:rsidP="00D122E8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Presides in architectural</w:t>
      </w:r>
      <w:r w:rsidR="00521174">
        <w:rPr>
          <w:rFonts w:ascii="Candara" w:hAnsi="Candara" w:cs="Candara"/>
          <w:sz w:val="20"/>
          <w:szCs w:val="20"/>
        </w:rPr>
        <w:t xml:space="preserve"> </w:t>
      </w:r>
      <w:r w:rsidR="00D122E8">
        <w:rPr>
          <w:rFonts w:ascii="Candara" w:hAnsi="Candara" w:cs="Candara"/>
          <w:sz w:val="20"/>
          <w:szCs w:val="20"/>
        </w:rPr>
        <w:t>meeting with subcontractors to monitor project accomplishments and ensure close coordination among architectural works.</w:t>
      </w:r>
    </w:p>
    <w:p w:rsidR="00D122E8" w:rsidRDefault="00D122E8" w:rsidP="00D122E8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Reviews submittals and request for information prior to consultant approval to ensure shop drawings correctness and completeness.</w:t>
      </w:r>
    </w:p>
    <w:p w:rsidR="00D122E8" w:rsidRDefault="00D122E8" w:rsidP="00D122E8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Coordinates with consultants on all issues and concerns to ensure compliance to technical specifications.</w:t>
      </w:r>
    </w:p>
    <w:p w:rsidR="00D122E8" w:rsidRDefault="000F7078" w:rsidP="00D122E8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Evaluate subcontractor billings to ensure payments are in accordance with the actual installation.</w:t>
      </w:r>
    </w:p>
    <w:p w:rsidR="000F7078" w:rsidRDefault="000F7078" w:rsidP="00D122E8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Ensure all change order and value engineering initiatives are approved prior to execution to avoid non-payment.</w:t>
      </w:r>
    </w:p>
    <w:p w:rsidR="00D122E8" w:rsidRPr="00D122E8" w:rsidRDefault="00D122E8" w:rsidP="000F7078">
      <w:pPr>
        <w:spacing w:line="276" w:lineRule="auto"/>
        <w:ind w:left="720"/>
        <w:rPr>
          <w:rFonts w:ascii="Candara" w:hAnsi="Candara" w:cs="Candara"/>
          <w:sz w:val="20"/>
          <w:szCs w:val="20"/>
        </w:rPr>
      </w:pPr>
    </w:p>
    <w:p w:rsidR="00B824E9" w:rsidRDefault="00B824E9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C2C58" w:rsidRDefault="009A38E3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Employer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Argus Development Corporation</w:t>
      </w:r>
      <w:r>
        <w:rPr>
          <w:rFonts w:ascii="Tahoma" w:hAnsi="Tahoma" w:cs="Tahoma"/>
          <w:sz w:val="20"/>
          <w:szCs w:val="20"/>
        </w:rPr>
        <w:tab/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Legaspi Village, Makati City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Project Location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Various locations in Luzon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 Held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Project Engineer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Period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  <w:t>August 2006 – March 2011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Main Project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 w:rsidRPr="00F91F22">
        <w:rPr>
          <w:rFonts w:ascii="Tahoma" w:hAnsi="Tahoma" w:cs="Tahoma"/>
          <w:sz w:val="20"/>
          <w:szCs w:val="20"/>
        </w:rPr>
        <w:t>High-end Residential Bldg</w:t>
      </w:r>
      <w:r>
        <w:rPr>
          <w:rFonts w:ascii="Tahoma" w:hAnsi="Tahoma" w:cs="Tahoma"/>
          <w:sz w:val="20"/>
          <w:szCs w:val="20"/>
        </w:rPr>
        <w:t xml:space="preserve">., Interior Renovation Works for Commercial                     </w:t>
      </w:r>
    </w:p>
    <w:p w:rsidR="002C2C58" w:rsidRDefault="00B824E9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="009A38E3">
        <w:rPr>
          <w:rFonts w:ascii="Tahoma" w:hAnsi="Tahoma" w:cs="Tahoma"/>
          <w:sz w:val="20"/>
          <w:szCs w:val="20"/>
        </w:rPr>
        <w:t xml:space="preserve">Establishment, Construction of Communication Tower for DMPI 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Client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Pr="00BD174D">
        <w:rPr>
          <w:rFonts w:ascii="Tahoma" w:hAnsi="Tahoma" w:cs="Tahoma"/>
          <w:b/>
          <w:bCs/>
          <w:sz w:val="20"/>
          <w:szCs w:val="20"/>
        </w:rPr>
        <w:t xml:space="preserve">Belle </w:t>
      </w:r>
      <w:r>
        <w:rPr>
          <w:rFonts w:ascii="Tahoma" w:hAnsi="Tahoma" w:cs="Tahoma"/>
          <w:sz w:val="20"/>
          <w:szCs w:val="20"/>
        </w:rPr>
        <w:t xml:space="preserve">Corporation, </w:t>
      </w:r>
      <w:r w:rsidRPr="00BD174D">
        <w:rPr>
          <w:rFonts w:ascii="Tahoma" w:hAnsi="Tahoma" w:cs="Tahoma"/>
          <w:b/>
          <w:bCs/>
          <w:sz w:val="20"/>
          <w:szCs w:val="20"/>
        </w:rPr>
        <w:t>Banco de Oro</w:t>
      </w:r>
      <w:r>
        <w:rPr>
          <w:rFonts w:ascii="Tahoma" w:hAnsi="Tahoma" w:cs="Tahoma"/>
          <w:sz w:val="20"/>
          <w:szCs w:val="20"/>
        </w:rPr>
        <w:t xml:space="preserve">, </w:t>
      </w:r>
      <w:r w:rsidRPr="00BD174D">
        <w:rPr>
          <w:rFonts w:ascii="Tahoma" w:hAnsi="Tahoma" w:cs="Tahoma"/>
          <w:b/>
          <w:bCs/>
          <w:sz w:val="20"/>
          <w:szCs w:val="20"/>
        </w:rPr>
        <w:t>Globe Telecoms</w:t>
      </w:r>
      <w:r>
        <w:rPr>
          <w:rFonts w:ascii="Tahoma" w:hAnsi="Tahoma" w:cs="Tahoma"/>
          <w:sz w:val="20"/>
          <w:szCs w:val="20"/>
        </w:rPr>
        <w:t xml:space="preserve">, </w:t>
      </w:r>
      <w:r w:rsidRPr="00BD174D">
        <w:rPr>
          <w:rFonts w:ascii="Tahoma" w:hAnsi="Tahoma" w:cs="Tahoma"/>
          <w:b/>
          <w:bCs/>
          <w:sz w:val="20"/>
          <w:szCs w:val="20"/>
        </w:rPr>
        <w:t>Huawei</w:t>
      </w:r>
      <w:r>
        <w:rPr>
          <w:rFonts w:ascii="Tahoma" w:hAnsi="Tahoma" w:cs="Tahoma"/>
          <w:sz w:val="20"/>
          <w:szCs w:val="20"/>
        </w:rPr>
        <w:t xml:space="preserve"> Philippines</w:t>
      </w:r>
    </w:p>
    <w:p w:rsidR="00B824E9" w:rsidRDefault="00B824E9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C2C58" w:rsidRDefault="009A38E3">
      <w:p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Job Responsibilities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2C2C58" w:rsidRPr="009D34C6" w:rsidRDefault="005A5970" w:rsidP="005A5970">
      <w:pPr>
        <w:numPr>
          <w:ilvl w:val="0"/>
          <w:numId w:val="4"/>
        </w:numPr>
        <w:spacing w:line="276" w:lineRule="auto"/>
        <w:rPr>
          <w:rFonts w:ascii="Candara" w:eastAsia="Arial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Monitor day to day work </w:t>
      </w:r>
      <w:r w:rsidRPr="009D34C6">
        <w:rPr>
          <w:rFonts w:ascii="Candara" w:hAnsi="Candara" w:cs="Candara"/>
          <w:sz w:val="20"/>
          <w:szCs w:val="20"/>
        </w:rPr>
        <w:t xml:space="preserve">progress and </w:t>
      </w:r>
      <w:r w:rsidRPr="009D34C6">
        <w:rPr>
          <w:rFonts w:ascii="Candara" w:hAnsi="Candara" w:cs="Candara"/>
          <w:bCs/>
          <w:sz w:val="20"/>
          <w:szCs w:val="20"/>
        </w:rPr>
        <w:t>provide weekly and monthly project progress</w:t>
      </w:r>
      <w:r w:rsidRPr="009D34C6">
        <w:rPr>
          <w:rFonts w:ascii="Candara" w:hAnsi="Candara" w:cs="Candara"/>
          <w:sz w:val="20"/>
          <w:szCs w:val="20"/>
        </w:rPr>
        <w:t xml:space="preserve"> reports.</w:t>
      </w:r>
    </w:p>
    <w:p w:rsidR="002C2C58" w:rsidRDefault="009A38E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bCs/>
          <w:sz w:val="20"/>
          <w:szCs w:val="20"/>
        </w:rPr>
        <w:t xml:space="preserve">Estimate </w:t>
      </w:r>
      <w:r w:rsidRPr="009D34C6">
        <w:rPr>
          <w:rFonts w:ascii="Candara" w:hAnsi="Candara" w:cs="Candara"/>
          <w:sz w:val="20"/>
          <w:szCs w:val="20"/>
        </w:rPr>
        <w:t>materials and services necessary</w:t>
      </w:r>
      <w:r>
        <w:rPr>
          <w:rFonts w:ascii="Candara" w:hAnsi="Candara" w:cs="Candara"/>
          <w:sz w:val="20"/>
          <w:szCs w:val="20"/>
        </w:rPr>
        <w:t xml:space="preserve"> for project execution</w:t>
      </w:r>
      <w:r w:rsidR="0014447C">
        <w:rPr>
          <w:rFonts w:ascii="Candara" w:hAnsi="Candara" w:cs="Candara"/>
          <w:sz w:val="20"/>
          <w:szCs w:val="20"/>
        </w:rPr>
        <w:t>.</w:t>
      </w:r>
    </w:p>
    <w:p w:rsidR="002C2C58" w:rsidRPr="009D34C6" w:rsidRDefault="009A38E3">
      <w:pPr>
        <w:numPr>
          <w:ilvl w:val="0"/>
          <w:numId w:val="4"/>
        </w:numPr>
        <w:spacing w:line="276" w:lineRule="auto"/>
        <w:rPr>
          <w:rFonts w:ascii="Candara" w:eastAsia="Arial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 xml:space="preserve">Coordinate and control project construction by continuous inspection of work progress for </w:t>
      </w:r>
      <w:r w:rsidRPr="009D34C6">
        <w:rPr>
          <w:rFonts w:ascii="Candara" w:hAnsi="Candara" w:cs="Candara"/>
          <w:bCs/>
          <w:sz w:val="20"/>
          <w:szCs w:val="20"/>
        </w:rPr>
        <w:t>quality</w:t>
      </w:r>
      <w:r w:rsidRPr="009D34C6">
        <w:rPr>
          <w:rFonts w:ascii="Candara" w:hAnsi="Candara" w:cs="Candara"/>
          <w:sz w:val="20"/>
          <w:szCs w:val="20"/>
        </w:rPr>
        <w:t xml:space="preserve">, </w:t>
      </w:r>
      <w:r w:rsidRPr="009D34C6">
        <w:rPr>
          <w:rFonts w:ascii="Candara" w:hAnsi="Candara" w:cs="Candara"/>
          <w:bCs/>
          <w:sz w:val="20"/>
          <w:szCs w:val="20"/>
        </w:rPr>
        <w:t>workmanship</w:t>
      </w:r>
      <w:r w:rsidRPr="009D34C6">
        <w:rPr>
          <w:rFonts w:ascii="Candara" w:hAnsi="Candara" w:cs="Candara"/>
          <w:sz w:val="20"/>
          <w:szCs w:val="20"/>
        </w:rPr>
        <w:t xml:space="preserve"> and conformance with plans and specification.</w:t>
      </w:r>
    </w:p>
    <w:p w:rsidR="002C2C58" w:rsidRPr="009D34C6" w:rsidRDefault="009A38E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eastAsia="Arial" w:hAnsi="Candara" w:cs="Candara"/>
          <w:sz w:val="20"/>
          <w:szCs w:val="20"/>
        </w:rPr>
        <w:t>Check the completion of the construction and verify that all tests and inspections are complete</w:t>
      </w:r>
      <w:r w:rsidR="0014447C" w:rsidRPr="009D34C6">
        <w:rPr>
          <w:rFonts w:ascii="Candara" w:eastAsia="Arial" w:hAnsi="Candara" w:cs="Candara"/>
          <w:sz w:val="20"/>
          <w:szCs w:val="20"/>
        </w:rPr>
        <w:t>.</w:t>
      </w:r>
    </w:p>
    <w:p w:rsidR="005A5970" w:rsidRPr="009D34C6" w:rsidRDefault="005A5970" w:rsidP="005A5970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>Develop and implement an internal Quality Inspection</w:t>
      </w:r>
      <w:r w:rsidR="003A56F9" w:rsidRPr="009D34C6">
        <w:rPr>
          <w:rFonts w:ascii="Candara" w:hAnsi="Candara" w:cs="Candara"/>
          <w:sz w:val="20"/>
          <w:szCs w:val="20"/>
        </w:rPr>
        <w:t xml:space="preserve"> </w:t>
      </w:r>
      <w:r w:rsidRPr="009D34C6">
        <w:rPr>
          <w:rFonts w:ascii="Candara" w:hAnsi="Candara" w:cs="Candara"/>
          <w:sz w:val="20"/>
          <w:szCs w:val="20"/>
        </w:rPr>
        <w:t>Procedure to check and monitor the quality of the work.</w:t>
      </w:r>
    </w:p>
    <w:p w:rsidR="005A5970" w:rsidRPr="009D34C6" w:rsidRDefault="005A5970" w:rsidP="005A5970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>Develop a standard control system for renovation,</w:t>
      </w:r>
      <w:r w:rsidR="003A56F9" w:rsidRPr="009D34C6">
        <w:rPr>
          <w:rFonts w:ascii="Candara" w:hAnsi="Candara" w:cs="Candara"/>
          <w:sz w:val="20"/>
          <w:szCs w:val="20"/>
        </w:rPr>
        <w:t xml:space="preserve"> </w:t>
      </w:r>
      <w:r w:rsidRPr="009D34C6">
        <w:rPr>
          <w:rFonts w:ascii="Candara" w:hAnsi="Candara" w:cs="Candara"/>
          <w:sz w:val="20"/>
          <w:szCs w:val="20"/>
        </w:rPr>
        <w:t>construction projects to enable them to</w:t>
      </w:r>
      <w:r w:rsidR="00225DD5">
        <w:rPr>
          <w:rFonts w:ascii="Candara" w:hAnsi="Candara" w:cs="Candara"/>
          <w:sz w:val="20"/>
          <w:szCs w:val="20"/>
        </w:rPr>
        <w:t xml:space="preserve"> </w:t>
      </w:r>
      <w:r w:rsidRPr="009D34C6">
        <w:rPr>
          <w:rFonts w:ascii="Candara" w:hAnsi="Candara" w:cs="Candara"/>
          <w:sz w:val="20"/>
          <w:szCs w:val="20"/>
        </w:rPr>
        <w:t>be on-track, on-time and within the budget.</w:t>
      </w:r>
    </w:p>
    <w:p w:rsidR="005A5970" w:rsidRPr="009D34C6" w:rsidRDefault="005A5970" w:rsidP="005A5970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 xml:space="preserve">Attend </w:t>
      </w:r>
      <w:r w:rsidRPr="009D34C6">
        <w:rPr>
          <w:rFonts w:ascii="Candara" w:hAnsi="Candara" w:cs="Candara"/>
          <w:bCs/>
          <w:sz w:val="20"/>
          <w:szCs w:val="20"/>
        </w:rPr>
        <w:t>pre-bid meetings</w:t>
      </w:r>
      <w:r w:rsidRPr="009D34C6">
        <w:rPr>
          <w:rFonts w:ascii="Candara" w:hAnsi="Candara" w:cs="Candara"/>
          <w:sz w:val="20"/>
          <w:szCs w:val="20"/>
        </w:rPr>
        <w:t>, on-site job visits and job</w:t>
      </w:r>
      <w:r w:rsidR="003A56F9" w:rsidRPr="009D34C6">
        <w:rPr>
          <w:rFonts w:ascii="Candara" w:hAnsi="Candara" w:cs="Candara"/>
          <w:sz w:val="20"/>
          <w:szCs w:val="20"/>
        </w:rPr>
        <w:t xml:space="preserve"> </w:t>
      </w:r>
      <w:r w:rsidRPr="009D34C6">
        <w:rPr>
          <w:rFonts w:ascii="Candara" w:hAnsi="Candara" w:cs="Candara"/>
          <w:sz w:val="20"/>
          <w:szCs w:val="20"/>
        </w:rPr>
        <w:t>explanation meetings. Conduct kick-off meetings and</w:t>
      </w:r>
      <w:r w:rsidR="003A56F9" w:rsidRPr="009D34C6">
        <w:rPr>
          <w:rFonts w:ascii="Candara" w:hAnsi="Candara" w:cs="Candara"/>
          <w:sz w:val="20"/>
          <w:szCs w:val="20"/>
        </w:rPr>
        <w:t xml:space="preserve"> </w:t>
      </w:r>
      <w:r w:rsidRPr="009D34C6">
        <w:rPr>
          <w:rFonts w:ascii="Candara" w:hAnsi="Candara" w:cs="Candara"/>
          <w:sz w:val="20"/>
          <w:szCs w:val="20"/>
        </w:rPr>
        <w:t>start-up inspections highlighting all construction</w:t>
      </w:r>
      <w:r w:rsidR="003A56F9" w:rsidRPr="009D34C6">
        <w:rPr>
          <w:rFonts w:ascii="Candara" w:hAnsi="Candara" w:cs="Candara"/>
          <w:sz w:val="20"/>
          <w:szCs w:val="20"/>
        </w:rPr>
        <w:t xml:space="preserve"> </w:t>
      </w:r>
      <w:r w:rsidRPr="009D34C6">
        <w:rPr>
          <w:rFonts w:ascii="Candara" w:hAnsi="Candara" w:cs="Candara"/>
          <w:sz w:val="20"/>
          <w:szCs w:val="20"/>
        </w:rPr>
        <w:t>requirements.</w:t>
      </w:r>
    </w:p>
    <w:p w:rsidR="005A5970" w:rsidRPr="009D34C6" w:rsidRDefault="005A5970" w:rsidP="005A5970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>Monitor processing of material requests, purchasing and</w:t>
      </w:r>
      <w:r w:rsidR="003A56F9" w:rsidRPr="009D34C6">
        <w:rPr>
          <w:rFonts w:ascii="Candara" w:hAnsi="Candara" w:cs="Candara"/>
          <w:sz w:val="20"/>
          <w:szCs w:val="20"/>
        </w:rPr>
        <w:t xml:space="preserve"> </w:t>
      </w:r>
      <w:r w:rsidRPr="009D34C6">
        <w:rPr>
          <w:rFonts w:ascii="Candara" w:hAnsi="Candara" w:cs="Candara"/>
          <w:sz w:val="20"/>
          <w:szCs w:val="20"/>
        </w:rPr>
        <w:t>delivery.</w:t>
      </w:r>
    </w:p>
    <w:p w:rsidR="005A5970" w:rsidRDefault="005A5970" w:rsidP="005A5970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 xml:space="preserve">Ensure that contractual </w:t>
      </w:r>
      <w:r w:rsidRPr="009D34C6">
        <w:rPr>
          <w:rFonts w:ascii="Candara" w:hAnsi="Candara" w:cs="Candara"/>
          <w:bCs/>
          <w:sz w:val="20"/>
          <w:szCs w:val="20"/>
        </w:rPr>
        <w:t>variations</w:t>
      </w:r>
      <w:r w:rsidRPr="009D34C6">
        <w:rPr>
          <w:rFonts w:ascii="Candara" w:hAnsi="Candara" w:cs="Candara"/>
          <w:sz w:val="20"/>
          <w:szCs w:val="20"/>
        </w:rPr>
        <w:t xml:space="preserve"> are</w:t>
      </w:r>
      <w:r w:rsidRPr="005A5970">
        <w:rPr>
          <w:rFonts w:ascii="Candara" w:hAnsi="Candara" w:cs="Candara"/>
          <w:sz w:val="20"/>
          <w:szCs w:val="20"/>
        </w:rPr>
        <w:t xml:space="preserve"> properly</w:t>
      </w:r>
      <w:r w:rsidR="003A56F9">
        <w:rPr>
          <w:rFonts w:ascii="Candara" w:hAnsi="Candara" w:cs="Candara"/>
          <w:sz w:val="20"/>
          <w:szCs w:val="20"/>
        </w:rPr>
        <w:t xml:space="preserve"> </w:t>
      </w:r>
      <w:r w:rsidRPr="005A5970">
        <w:rPr>
          <w:rFonts w:ascii="Candara" w:hAnsi="Candara" w:cs="Candara"/>
          <w:sz w:val="20"/>
          <w:szCs w:val="20"/>
        </w:rPr>
        <w:t>documented and approved</w:t>
      </w:r>
      <w:r>
        <w:rPr>
          <w:rFonts w:ascii="Candara" w:hAnsi="Candara" w:cs="Candara"/>
          <w:sz w:val="20"/>
          <w:szCs w:val="20"/>
        </w:rPr>
        <w:t>.</w:t>
      </w:r>
    </w:p>
    <w:p w:rsidR="005A5970" w:rsidRPr="005A5970" w:rsidRDefault="005A5970" w:rsidP="005A5970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5A5970">
        <w:rPr>
          <w:rFonts w:ascii="Candara" w:hAnsi="Candara" w:cs="Candara"/>
          <w:sz w:val="20"/>
          <w:szCs w:val="20"/>
        </w:rPr>
        <w:t>Perform minor design including calculations and technical</w:t>
      </w:r>
      <w:r w:rsidR="003A56F9">
        <w:rPr>
          <w:rFonts w:ascii="Candara" w:hAnsi="Candara" w:cs="Candara"/>
          <w:sz w:val="20"/>
          <w:szCs w:val="20"/>
        </w:rPr>
        <w:t xml:space="preserve"> </w:t>
      </w:r>
      <w:r w:rsidRPr="005A5970">
        <w:rPr>
          <w:rFonts w:ascii="Candara" w:hAnsi="Candara" w:cs="Candara"/>
          <w:sz w:val="20"/>
          <w:szCs w:val="20"/>
        </w:rPr>
        <w:t>evaluations as needed during project implementation.</w:t>
      </w:r>
    </w:p>
    <w:p w:rsidR="002C2C58" w:rsidRDefault="002C2C58">
      <w:pPr>
        <w:spacing w:line="276" w:lineRule="auto"/>
        <w:rPr>
          <w:rFonts w:ascii="Candara" w:hAnsi="Candara" w:cs="Candara"/>
          <w:sz w:val="20"/>
          <w:szCs w:val="20"/>
        </w:rPr>
      </w:pPr>
    </w:p>
    <w:p w:rsidR="002C2C58" w:rsidRDefault="002C2C58">
      <w:pPr>
        <w:spacing w:line="276" w:lineRule="auto"/>
      </w:pPr>
    </w:p>
    <w:p w:rsidR="002C2C58" w:rsidRDefault="009A38E3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Employer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239 Builders and Design Ltd. Co.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Sampaloc</w:t>
      </w:r>
      <w:proofErr w:type="spellEnd"/>
      <w:r>
        <w:rPr>
          <w:rFonts w:ascii="Tahoma" w:hAnsi="Tahoma" w:cs="Tahoma"/>
          <w:sz w:val="20"/>
          <w:szCs w:val="20"/>
        </w:rPr>
        <w:t xml:space="preserve"> East, Manila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Project Location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Mall of Asia, Pasay City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 Held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Site </w:t>
      </w:r>
      <w:r>
        <w:rPr>
          <w:rFonts w:ascii="Tahoma" w:hAnsi="Tahoma" w:cs="Tahoma"/>
          <w:b/>
          <w:sz w:val="20"/>
          <w:szCs w:val="20"/>
        </w:rPr>
        <w:t>Engineer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Period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  <w:t>January 2006 – July 2006</w:t>
      </w:r>
    </w:p>
    <w:p w:rsidR="002C2C58" w:rsidRDefault="009A38E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Main Project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Interior Renovation Works for Commercial Establishment</w:t>
      </w:r>
    </w:p>
    <w:p w:rsidR="002C2C58" w:rsidRDefault="009A38E3">
      <w:pPr>
        <w:spacing w:line="276" w:lineRule="auto"/>
      </w:pPr>
      <w:r>
        <w:rPr>
          <w:rFonts w:ascii="Tahoma" w:hAnsi="Tahoma" w:cs="Tahoma"/>
          <w:b/>
          <w:bCs/>
          <w:sz w:val="20"/>
          <w:szCs w:val="20"/>
        </w:rPr>
        <w:t>Client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:           </w:t>
      </w:r>
      <w:r w:rsidR="00B824E9">
        <w:rPr>
          <w:rFonts w:ascii="Tahoma" w:hAnsi="Tahoma" w:cs="Tahoma"/>
          <w:b/>
          <w:sz w:val="20"/>
          <w:szCs w:val="20"/>
        </w:rPr>
        <w:t xml:space="preserve">                        </w:t>
      </w:r>
      <w:r w:rsidRPr="00B869B3">
        <w:rPr>
          <w:rFonts w:ascii="Tahoma" w:hAnsi="Tahoma" w:cs="Tahoma"/>
          <w:sz w:val="20"/>
          <w:szCs w:val="20"/>
        </w:rPr>
        <w:t xml:space="preserve">Coffee Dream/ Inky </w:t>
      </w:r>
      <w:proofErr w:type="spellStart"/>
      <w:r w:rsidRPr="00B869B3">
        <w:rPr>
          <w:rFonts w:ascii="Tahoma" w:hAnsi="Tahoma" w:cs="Tahoma"/>
          <w:sz w:val="20"/>
          <w:szCs w:val="20"/>
        </w:rPr>
        <w:t>Nakpil</w:t>
      </w:r>
      <w:proofErr w:type="spellEnd"/>
      <w:r w:rsidRPr="00B869B3">
        <w:rPr>
          <w:rFonts w:ascii="Tahoma" w:hAnsi="Tahoma" w:cs="Tahoma"/>
          <w:sz w:val="20"/>
          <w:szCs w:val="20"/>
        </w:rPr>
        <w:t xml:space="preserve"> Accessories</w:t>
      </w:r>
    </w:p>
    <w:p w:rsidR="002C2C58" w:rsidRDefault="002C2C58">
      <w:pPr>
        <w:spacing w:line="276" w:lineRule="auto"/>
      </w:pPr>
    </w:p>
    <w:p w:rsidR="00743847" w:rsidRDefault="00743847">
      <w:pPr>
        <w:spacing w:line="276" w:lineRule="auto"/>
      </w:pPr>
    </w:p>
    <w:p w:rsidR="002C2C58" w:rsidRDefault="009A38E3">
      <w:p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Job Responsibilities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453C0" w:rsidRPr="009D34C6" w:rsidRDefault="00C453C0" w:rsidP="00C453C0">
      <w:pPr>
        <w:pStyle w:val="ListParagraph"/>
        <w:numPr>
          <w:ilvl w:val="0"/>
          <w:numId w:val="4"/>
        </w:numPr>
        <w:rPr>
          <w:rFonts w:ascii="Candara" w:hAnsi="Candara" w:cs="Candara"/>
          <w:sz w:val="20"/>
          <w:szCs w:val="20"/>
        </w:rPr>
      </w:pPr>
      <w:r w:rsidRPr="00C453C0">
        <w:rPr>
          <w:rFonts w:ascii="Candara" w:hAnsi="Candara" w:cs="Candara"/>
          <w:sz w:val="20"/>
          <w:szCs w:val="20"/>
        </w:rPr>
        <w:t xml:space="preserve">Perform </w:t>
      </w:r>
      <w:r w:rsidRPr="009D34C6">
        <w:rPr>
          <w:rFonts w:ascii="Candara" w:hAnsi="Candara" w:cs="Candara"/>
          <w:sz w:val="20"/>
          <w:szCs w:val="20"/>
        </w:rPr>
        <w:t xml:space="preserve">minor </w:t>
      </w:r>
      <w:r w:rsidRPr="009D34C6">
        <w:rPr>
          <w:rFonts w:ascii="Candara" w:hAnsi="Candara" w:cs="Candara"/>
          <w:bCs/>
          <w:sz w:val="20"/>
          <w:szCs w:val="20"/>
        </w:rPr>
        <w:t>design</w:t>
      </w:r>
      <w:r w:rsidRPr="009D34C6">
        <w:rPr>
          <w:rFonts w:ascii="Candara" w:hAnsi="Candara" w:cs="Candara"/>
          <w:sz w:val="20"/>
          <w:szCs w:val="20"/>
        </w:rPr>
        <w:t xml:space="preserve"> including calculations and technical evaluations as needed during project implementation.</w:t>
      </w:r>
    </w:p>
    <w:p w:rsidR="00C453C0" w:rsidRPr="009D34C6" w:rsidRDefault="00C453C0" w:rsidP="00C453C0">
      <w:pPr>
        <w:pStyle w:val="ListParagraph"/>
        <w:numPr>
          <w:ilvl w:val="0"/>
          <w:numId w:val="4"/>
        </w:numPr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 xml:space="preserve">Attend </w:t>
      </w:r>
      <w:r w:rsidRPr="009D34C6">
        <w:rPr>
          <w:rFonts w:ascii="Candara" w:hAnsi="Candara" w:cs="Candara"/>
          <w:bCs/>
          <w:sz w:val="20"/>
          <w:szCs w:val="20"/>
        </w:rPr>
        <w:t>pre-bid meetings</w:t>
      </w:r>
      <w:r w:rsidRPr="009D34C6">
        <w:rPr>
          <w:rFonts w:ascii="Candara" w:hAnsi="Candara" w:cs="Candara"/>
          <w:sz w:val="20"/>
          <w:szCs w:val="20"/>
        </w:rPr>
        <w:t>, on-site job visits and job explanation meetings. Conduct kick-off meetings and start-up inspections highlighting all construction requirements.</w:t>
      </w:r>
    </w:p>
    <w:p w:rsidR="00C453C0" w:rsidRPr="009D34C6" w:rsidRDefault="00C453C0" w:rsidP="00C453C0">
      <w:pPr>
        <w:pStyle w:val="ListParagraph"/>
        <w:numPr>
          <w:ilvl w:val="0"/>
          <w:numId w:val="4"/>
        </w:numPr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 xml:space="preserve">Develop and implement an internal </w:t>
      </w:r>
      <w:r w:rsidRPr="009D34C6">
        <w:rPr>
          <w:rFonts w:ascii="Candara" w:hAnsi="Candara" w:cs="Candara"/>
          <w:bCs/>
          <w:sz w:val="20"/>
          <w:szCs w:val="20"/>
        </w:rPr>
        <w:t>Quality Inspection Procedure</w:t>
      </w:r>
      <w:r w:rsidRPr="009D34C6">
        <w:rPr>
          <w:rFonts w:ascii="Candara" w:hAnsi="Candara" w:cs="Candara"/>
          <w:sz w:val="20"/>
          <w:szCs w:val="20"/>
        </w:rPr>
        <w:t xml:space="preserve"> to check and monitor the quality of the work.</w:t>
      </w:r>
    </w:p>
    <w:p w:rsidR="00C453C0" w:rsidRPr="009D34C6" w:rsidRDefault="00C453C0" w:rsidP="00C453C0">
      <w:pPr>
        <w:pStyle w:val="ListParagraph"/>
        <w:numPr>
          <w:ilvl w:val="0"/>
          <w:numId w:val="4"/>
        </w:numPr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 xml:space="preserve">Monitor day to day work progress and provide </w:t>
      </w:r>
      <w:r w:rsidRPr="009D34C6">
        <w:rPr>
          <w:rFonts w:ascii="Candara" w:hAnsi="Candara" w:cs="Candara"/>
          <w:bCs/>
          <w:sz w:val="20"/>
          <w:szCs w:val="20"/>
        </w:rPr>
        <w:t>weekly and monthly project progress reports.</w:t>
      </w:r>
    </w:p>
    <w:p w:rsidR="00C453C0" w:rsidRPr="009D34C6" w:rsidRDefault="00C453C0" w:rsidP="00C453C0">
      <w:pPr>
        <w:pStyle w:val="ListParagraph"/>
        <w:numPr>
          <w:ilvl w:val="0"/>
          <w:numId w:val="4"/>
        </w:numPr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 xml:space="preserve">Ensure that contractual </w:t>
      </w:r>
      <w:r w:rsidRPr="009D34C6">
        <w:rPr>
          <w:rFonts w:ascii="Candara" w:hAnsi="Candara" w:cs="Candara"/>
          <w:bCs/>
          <w:sz w:val="20"/>
          <w:szCs w:val="20"/>
        </w:rPr>
        <w:t>variations</w:t>
      </w:r>
      <w:r w:rsidRPr="009D34C6">
        <w:rPr>
          <w:rFonts w:ascii="Candara" w:hAnsi="Candara" w:cs="Candara"/>
          <w:sz w:val="20"/>
          <w:szCs w:val="20"/>
        </w:rPr>
        <w:t xml:space="preserve"> are properly documented and approved.</w:t>
      </w:r>
    </w:p>
    <w:p w:rsidR="002C2C58" w:rsidRPr="009D34C6" w:rsidRDefault="009A38E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bCs/>
          <w:sz w:val="20"/>
          <w:szCs w:val="20"/>
        </w:rPr>
        <w:t xml:space="preserve">Estimate materials </w:t>
      </w:r>
      <w:r w:rsidRPr="009D34C6">
        <w:rPr>
          <w:rFonts w:ascii="Candara" w:hAnsi="Candara" w:cs="Candara"/>
          <w:sz w:val="20"/>
          <w:szCs w:val="20"/>
        </w:rPr>
        <w:t>and services necessary for project execution</w:t>
      </w:r>
      <w:r w:rsidR="0014447C" w:rsidRPr="009D34C6">
        <w:rPr>
          <w:rFonts w:ascii="Candara" w:hAnsi="Candara" w:cs="Candara"/>
          <w:sz w:val="20"/>
          <w:szCs w:val="20"/>
        </w:rPr>
        <w:t>.</w:t>
      </w:r>
    </w:p>
    <w:p w:rsidR="002C2C58" w:rsidRDefault="009A38E3" w:rsidP="001227DF">
      <w:pPr>
        <w:numPr>
          <w:ilvl w:val="0"/>
          <w:numId w:val="4"/>
        </w:numPr>
        <w:spacing w:line="276" w:lineRule="auto"/>
      </w:pPr>
      <w:r w:rsidRPr="009D34C6">
        <w:rPr>
          <w:rFonts w:ascii="Candara" w:hAnsi="Candara" w:cs="Candara"/>
          <w:sz w:val="20"/>
          <w:szCs w:val="20"/>
        </w:rPr>
        <w:t>Ensures the implementation of Quality and</w:t>
      </w:r>
      <w:r>
        <w:rPr>
          <w:rFonts w:ascii="Candara" w:hAnsi="Candara" w:cs="Candara"/>
          <w:sz w:val="20"/>
          <w:szCs w:val="20"/>
        </w:rPr>
        <w:t xml:space="preserve"> Safety of the pro</w:t>
      </w:r>
      <w:r w:rsidR="0014447C">
        <w:rPr>
          <w:rFonts w:ascii="Candara" w:hAnsi="Candara" w:cs="Candara"/>
          <w:sz w:val="20"/>
          <w:szCs w:val="20"/>
        </w:rPr>
        <w:t>ject.</w:t>
      </w:r>
    </w:p>
    <w:p w:rsidR="00C51402" w:rsidRDefault="00C51402">
      <w:pPr>
        <w:rPr>
          <w:rFonts w:ascii="Tahoma" w:hAnsi="Tahoma" w:cs="Tahoma"/>
          <w:b/>
          <w:sz w:val="20"/>
          <w:szCs w:val="20"/>
        </w:rPr>
      </w:pPr>
    </w:p>
    <w:p w:rsidR="001227DF" w:rsidRDefault="001227DF">
      <w:pPr>
        <w:rPr>
          <w:rFonts w:ascii="Tahoma" w:hAnsi="Tahoma" w:cs="Tahoma"/>
          <w:b/>
          <w:sz w:val="20"/>
          <w:szCs w:val="20"/>
        </w:rPr>
      </w:pPr>
    </w:p>
    <w:p w:rsidR="002C2C58" w:rsidRDefault="009A38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Employer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1218 Construction &amp;</w:t>
      </w:r>
      <w:r w:rsidR="00050D07">
        <w:rPr>
          <w:rFonts w:ascii="Tahoma" w:hAnsi="Tahoma" w:cs="Tahoma"/>
          <w:b/>
          <w:sz w:val="20"/>
          <w:szCs w:val="20"/>
        </w:rPr>
        <w:t>Development Corporation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Ortigas</w:t>
      </w:r>
      <w:proofErr w:type="spellEnd"/>
      <w:r>
        <w:rPr>
          <w:rFonts w:ascii="Tahoma" w:hAnsi="Tahoma" w:cs="Tahoma"/>
          <w:sz w:val="20"/>
          <w:szCs w:val="20"/>
        </w:rPr>
        <w:t xml:space="preserve"> Center, Pasig City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>Project Location</w:t>
      </w:r>
      <w:r>
        <w:rPr>
          <w:rFonts w:ascii="Tahoma" w:hAnsi="Tahoma" w:cs="Tahoma"/>
          <w:sz w:val="20"/>
          <w:szCs w:val="20"/>
          <w:lang w:val="es-ES_tradnl"/>
        </w:rPr>
        <w:tab/>
        <w:t>:</w:t>
      </w:r>
      <w:r>
        <w:rPr>
          <w:rFonts w:ascii="Tahoma" w:hAnsi="Tahoma" w:cs="Tahoma"/>
          <w:sz w:val="20"/>
          <w:szCs w:val="20"/>
          <w:lang w:val="es-ES_tradnl"/>
        </w:rPr>
        <w:tab/>
      </w:r>
      <w:r>
        <w:rPr>
          <w:rFonts w:ascii="Tahoma" w:hAnsi="Tahoma" w:cs="Tahoma"/>
          <w:b/>
          <w:sz w:val="20"/>
          <w:szCs w:val="20"/>
          <w:lang w:val="es-ES_tradnl"/>
        </w:rPr>
        <w:t>Punta Fuego</w:t>
      </w:r>
      <w:r>
        <w:rPr>
          <w:rFonts w:ascii="Tahoma" w:hAnsi="Tahoma" w:cs="Tahoma"/>
          <w:sz w:val="20"/>
          <w:szCs w:val="20"/>
          <w:lang w:val="es-ES_tradnl"/>
        </w:rPr>
        <w:t>, Nasugbu, Batangas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 Held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Site </w:t>
      </w:r>
      <w:r>
        <w:rPr>
          <w:rFonts w:ascii="Tahoma" w:hAnsi="Tahoma" w:cs="Tahoma"/>
          <w:b/>
          <w:sz w:val="20"/>
          <w:szCs w:val="20"/>
        </w:rPr>
        <w:t>Engineer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Period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  <w:t>April – December 2005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Main Project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High–end Residential</w:t>
      </w:r>
    </w:p>
    <w:p w:rsidR="002C2C58" w:rsidRDefault="009A38E3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Client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Cunliffe</w:t>
      </w:r>
      <w:proofErr w:type="spellEnd"/>
      <w:r>
        <w:rPr>
          <w:rFonts w:ascii="Tahoma" w:hAnsi="Tahoma" w:cs="Tahoma"/>
          <w:sz w:val="20"/>
          <w:szCs w:val="20"/>
        </w:rPr>
        <w:t xml:space="preserve">-Steel </w:t>
      </w:r>
      <w:r w:rsidR="00CC3D66">
        <w:rPr>
          <w:rFonts w:ascii="Tahoma" w:hAnsi="Tahoma" w:cs="Tahoma"/>
          <w:sz w:val="20"/>
          <w:szCs w:val="20"/>
        </w:rPr>
        <w:t>/</w:t>
      </w:r>
      <w:proofErr w:type="spellStart"/>
      <w:r w:rsidR="00CC3D66">
        <w:rPr>
          <w:rFonts w:ascii="Tahoma" w:hAnsi="Tahoma" w:cs="Tahoma"/>
          <w:sz w:val="20"/>
          <w:szCs w:val="20"/>
        </w:rPr>
        <w:t>Gemayel</w:t>
      </w:r>
      <w:proofErr w:type="spellEnd"/>
    </w:p>
    <w:p w:rsidR="001227DF" w:rsidRDefault="001227DF">
      <w:pPr>
        <w:spacing w:line="276" w:lineRule="auto"/>
        <w:rPr>
          <w:rFonts w:ascii="Tahoma" w:hAnsi="Tahoma" w:cs="Tahoma"/>
          <w:sz w:val="20"/>
          <w:szCs w:val="20"/>
        </w:rPr>
      </w:pPr>
    </w:p>
    <w:p w:rsidR="002C2C58" w:rsidRDefault="009A38E3">
      <w:p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Job Responsibilities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453C0" w:rsidRPr="009D34C6" w:rsidRDefault="00C453C0" w:rsidP="00C453C0">
      <w:pPr>
        <w:pStyle w:val="ListParagraph"/>
        <w:numPr>
          <w:ilvl w:val="0"/>
          <w:numId w:val="4"/>
        </w:numPr>
        <w:rPr>
          <w:rFonts w:ascii="Candara" w:hAnsi="Candara" w:cs="Candara"/>
          <w:sz w:val="20"/>
          <w:szCs w:val="20"/>
        </w:rPr>
      </w:pPr>
      <w:r w:rsidRPr="00C453C0">
        <w:rPr>
          <w:rFonts w:ascii="Candara" w:hAnsi="Candara" w:cs="Candara"/>
          <w:sz w:val="20"/>
          <w:szCs w:val="20"/>
        </w:rPr>
        <w:t xml:space="preserve">Monitor day to day work progress and </w:t>
      </w:r>
      <w:r w:rsidRPr="009D34C6">
        <w:rPr>
          <w:rFonts w:ascii="Candara" w:hAnsi="Candara" w:cs="Candara"/>
          <w:sz w:val="20"/>
          <w:szCs w:val="20"/>
        </w:rPr>
        <w:t xml:space="preserve">provide </w:t>
      </w:r>
      <w:r w:rsidRPr="009D34C6">
        <w:rPr>
          <w:rFonts w:ascii="Candara" w:hAnsi="Candara" w:cs="Candara"/>
          <w:bCs/>
          <w:sz w:val="20"/>
          <w:szCs w:val="20"/>
        </w:rPr>
        <w:t>weekly and monthly project progress reports.</w:t>
      </w:r>
    </w:p>
    <w:p w:rsidR="00C453C0" w:rsidRPr="009D34C6" w:rsidRDefault="00C453C0" w:rsidP="00C453C0">
      <w:pPr>
        <w:pStyle w:val="ListParagraph"/>
        <w:numPr>
          <w:ilvl w:val="0"/>
          <w:numId w:val="4"/>
        </w:numPr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 xml:space="preserve">Attend </w:t>
      </w:r>
      <w:r w:rsidRPr="009D34C6">
        <w:rPr>
          <w:rFonts w:ascii="Candara" w:hAnsi="Candara" w:cs="Candara"/>
          <w:bCs/>
          <w:sz w:val="20"/>
          <w:szCs w:val="20"/>
        </w:rPr>
        <w:t>pre-bid meetings</w:t>
      </w:r>
      <w:r w:rsidRPr="009D34C6">
        <w:rPr>
          <w:rFonts w:ascii="Candara" w:hAnsi="Candara" w:cs="Candara"/>
          <w:sz w:val="20"/>
          <w:szCs w:val="20"/>
        </w:rPr>
        <w:t>, on-site job visits and job explanation meetings. Conduct kick-off meetings and start-up inspections highlighting all construction requirements.</w:t>
      </w:r>
    </w:p>
    <w:p w:rsidR="002C2C58" w:rsidRPr="009D34C6" w:rsidRDefault="009A38E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bCs/>
          <w:sz w:val="20"/>
          <w:szCs w:val="20"/>
        </w:rPr>
        <w:t>Estimate materials</w:t>
      </w:r>
      <w:r w:rsidRPr="009D34C6">
        <w:rPr>
          <w:rFonts w:ascii="Candara" w:hAnsi="Candara" w:cs="Candara"/>
          <w:sz w:val="20"/>
          <w:szCs w:val="20"/>
        </w:rPr>
        <w:t xml:space="preserve"> and services necessary for project execution</w:t>
      </w:r>
      <w:r w:rsidR="0014447C" w:rsidRPr="009D34C6">
        <w:rPr>
          <w:rFonts w:ascii="Candara" w:hAnsi="Candara" w:cs="Candara"/>
          <w:sz w:val="20"/>
          <w:szCs w:val="20"/>
        </w:rPr>
        <w:t>.</w:t>
      </w:r>
    </w:p>
    <w:p w:rsidR="002C2C58" w:rsidRDefault="009A38E3" w:rsidP="00D46161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 xml:space="preserve">Ensures the implementation of </w:t>
      </w:r>
      <w:r w:rsidRPr="009D34C6">
        <w:rPr>
          <w:rFonts w:ascii="Candara" w:hAnsi="Candara" w:cs="Candara"/>
          <w:bCs/>
          <w:sz w:val="20"/>
          <w:szCs w:val="20"/>
        </w:rPr>
        <w:t>Quality</w:t>
      </w:r>
      <w:r w:rsidRPr="009D34C6">
        <w:rPr>
          <w:rFonts w:ascii="Candara" w:hAnsi="Candara" w:cs="Candara"/>
          <w:sz w:val="20"/>
          <w:szCs w:val="20"/>
        </w:rPr>
        <w:t xml:space="preserve"> and </w:t>
      </w:r>
      <w:r w:rsidRPr="009D34C6">
        <w:rPr>
          <w:rFonts w:ascii="Candara" w:hAnsi="Candara" w:cs="Candara"/>
          <w:bCs/>
          <w:sz w:val="20"/>
          <w:szCs w:val="20"/>
        </w:rPr>
        <w:t>Safety</w:t>
      </w:r>
      <w:r w:rsidR="003909AE">
        <w:rPr>
          <w:rFonts w:ascii="Candara" w:hAnsi="Candara" w:cs="Candara"/>
          <w:sz w:val="20"/>
          <w:szCs w:val="20"/>
        </w:rPr>
        <w:t xml:space="preserve"> of the project</w:t>
      </w:r>
      <w:r w:rsidR="0014447C">
        <w:rPr>
          <w:rFonts w:ascii="Candara" w:hAnsi="Candara" w:cs="Candara"/>
          <w:sz w:val="20"/>
          <w:szCs w:val="20"/>
        </w:rPr>
        <w:t>.</w:t>
      </w:r>
    </w:p>
    <w:p w:rsidR="00B824E9" w:rsidRDefault="00C453C0" w:rsidP="00B824E9">
      <w:pPr>
        <w:pStyle w:val="ListParagraph"/>
        <w:numPr>
          <w:ilvl w:val="0"/>
          <w:numId w:val="4"/>
        </w:numPr>
        <w:rPr>
          <w:rFonts w:ascii="Candara" w:hAnsi="Candara" w:cs="Candara"/>
          <w:sz w:val="20"/>
          <w:szCs w:val="20"/>
        </w:rPr>
      </w:pPr>
      <w:r w:rsidRPr="00C453C0">
        <w:rPr>
          <w:rFonts w:ascii="Candara" w:hAnsi="Candara" w:cs="Candara"/>
          <w:sz w:val="20"/>
          <w:szCs w:val="20"/>
        </w:rPr>
        <w:t xml:space="preserve">Ensure that </w:t>
      </w:r>
      <w:r w:rsidRPr="00F91F22">
        <w:rPr>
          <w:rFonts w:ascii="Candara" w:hAnsi="Candara" w:cs="Candara"/>
          <w:sz w:val="20"/>
          <w:szCs w:val="20"/>
        </w:rPr>
        <w:t xml:space="preserve">contractual </w:t>
      </w:r>
      <w:r w:rsidRPr="00F91F22">
        <w:rPr>
          <w:rFonts w:ascii="Candara" w:hAnsi="Candara" w:cs="Candara"/>
          <w:bCs/>
          <w:sz w:val="20"/>
          <w:szCs w:val="20"/>
        </w:rPr>
        <w:t>variations</w:t>
      </w:r>
      <w:r w:rsidRPr="00C453C0">
        <w:rPr>
          <w:rFonts w:ascii="Candara" w:hAnsi="Candara" w:cs="Candara"/>
          <w:sz w:val="20"/>
          <w:szCs w:val="20"/>
        </w:rPr>
        <w:t xml:space="preserve"> are properly documented and approved.</w:t>
      </w:r>
    </w:p>
    <w:p w:rsidR="001227DF" w:rsidRDefault="001227DF" w:rsidP="00B824E9">
      <w:pPr>
        <w:rPr>
          <w:rFonts w:ascii="Tahoma" w:hAnsi="Tahoma" w:cs="Tahoma"/>
          <w:b/>
          <w:sz w:val="20"/>
          <w:szCs w:val="20"/>
        </w:rPr>
      </w:pPr>
    </w:p>
    <w:p w:rsidR="001227DF" w:rsidRDefault="001227DF" w:rsidP="00B824E9">
      <w:pPr>
        <w:rPr>
          <w:rFonts w:ascii="Tahoma" w:hAnsi="Tahoma" w:cs="Tahoma"/>
          <w:b/>
          <w:sz w:val="20"/>
          <w:szCs w:val="20"/>
        </w:rPr>
      </w:pPr>
    </w:p>
    <w:p w:rsidR="00CC40B6" w:rsidRDefault="00CC40B6" w:rsidP="00B824E9">
      <w:pPr>
        <w:rPr>
          <w:rFonts w:ascii="Tahoma" w:hAnsi="Tahoma" w:cs="Tahoma"/>
          <w:b/>
          <w:sz w:val="20"/>
          <w:szCs w:val="20"/>
        </w:rPr>
      </w:pPr>
    </w:p>
    <w:p w:rsidR="00CC40B6" w:rsidRDefault="00CC40B6" w:rsidP="00B824E9">
      <w:pPr>
        <w:rPr>
          <w:rFonts w:ascii="Tahoma" w:hAnsi="Tahoma" w:cs="Tahoma"/>
          <w:b/>
          <w:sz w:val="20"/>
          <w:szCs w:val="20"/>
        </w:rPr>
      </w:pPr>
    </w:p>
    <w:p w:rsidR="002C2C58" w:rsidRPr="00B824E9" w:rsidRDefault="009A38E3" w:rsidP="00B824E9">
      <w:pPr>
        <w:rPr>
          <w:rFonts w:ascii="Candara" w:hAnsi="Candara" w:cs="Candara"/>
          <w:sz w:val="20"/>
          <w:szCs w:val="20"/>
        </w:rPr>
      </w:pPr>
      <w:r w:rsidRPr="00B824E9">
        <w:rPr>
          <w:rFonts w:ascii="Tahoma" w:hAnsi="Tahoma" w:cs="Tahoma"/>
          <w:b/>
          <w:sz w:val="20"/>
          <w:szCs w:val="20"/>
        </w:rPr>
        <w:t>Employer</w:t>
      </w:r>
      <w:r w:rsidRPr="00B824E9">
        <w:rPr>
          <w:rFonts w:ascii="Tahoma" w:hAnsi="Tahoma" w:cs="Tahoma"/>
          <w:sz w:val="20"/>
          <w:szCs w:val="20"/>
        </w:rPr>
        <w:tab/>
      </w:r>
      <w:r w:rsidRPr="00B824E9">
        <w:rPr>
          <w:rFonts w:ascii="Tahoma" w:hAnsi="Tahoma" w:cs="Tahoma"/>
          <w:sz w:val="20"/>
          <w:szCs w:val="20"/>
        </w:rPr>
        <w:tab/>
        <w:t xml:space="preserve">:  </w:t>
      </w:r>
      <w:r w:rsidRPr="00B824E9">
        <w:rPr>
          <w:rFonts w:ascii="Tahoma" w:hAnsi="Tahoma" w:cs="Tahoma"/>
          <w:sz w:val="20"/>
          <w:szCs w:val="20"/>
        </w:rPr>
        <w:tab/>
      </w:r>
      <w:r w:rsidRPr="00B824E9">
        <w:rPr>
          <w:rFonts w:ascii="Tahoma" w:hAnsi="Tahoma" w:cs="Tahoma"/>
          <w:b/>
          <w:sz w:val="20"/>
          <w:szCs w:val="20"/>
        </w:rPr>
        <w:t>Diamond Roofing &amp; Metal Systems Corporation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Roxas</w:t>
      </w:r>
      <w:proofErr w:type="spellEnd"/>
      <w:r>
        <w:rPr>
          <w:rFonts w:ascii="Tahoma" w:hAnsi="Tahoma" w:cs="Tahoma"/>
          <w:sz w:val="20"/>
          <w:szCs w:val="20"/>
        </w:rPr>
        <w:t xml:space="preserve"> Blvd., Pasay City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Project Location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Various locations in Luzon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 Held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Estimator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Period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  <w:t>September 2002 – August 2004</w:t>
      </w: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Main Project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</w:t>
      </w:r>
      <w:r>
        <w:rPr>
          <w:rFonts w:ascii="Tahoma" w:hAnsi="Tahoma" w:cs="Tahoma"/>
          <w:sz w:val="20"/>
          <w:szCs w:val="20"/>
        </w:rPr>
        <w:tab/>
        <w:t>Residential to Industrial Structures - Roofing &amp; Metal Sidings</w:t>
      </w:r>
    </w:p>
    <w:p w:rsidR="002C2C58" w:rsidRDefault="009A38E3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Client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 xml:space="preserve">Various </w:t>
      </w:r>
    </w:p>
    <w:p w:rsidR="00743847" w:rsidRDefault="00743847">
      <w:pPr>
        <w:spacing w:line="276" w:lineRule="auto"/>
        <w:rPr>
          <w:rFonts w:ascii="Tahoma" w:hAnsi="Tahoma" w:cs="Tahoma"/>
          <w:sz w:val="20"/>
          <w:szCs w:val="20"/>
        </w:rPr>
      </w:pPr>
    </w:p>
    <w:p w:rsidR="00531BAF" w:rsidRDefault="00531BAF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C2C58" w:rsidRDefault="009A38E3">
      <w:p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Job Responsibilities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2C2C58" w:rsidRPr="009D34C6" w:rsidRDefault="009A38E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Preparation of </w:t>
      </w:r>
      <w:r w:rsidRPr="009D34C6">
        <w:rPr>
          <w:rFonts w:ascii="Candara" w:hAnsi="Candara" w:cs="Candara"/>
          <w:sz w:val="20"/>
          <w:szCs w:val="20"/>
        </w:rPr>
        <w:t>materials quantity take-off</w:t>
      </w:r>
      <w:r w:rsidR="00F91F22">
        <w:rPr>
          <w:rFonts w:ascii="Candara" w:hAnsi="Candara" w:cs="Candara"/>
          <w:sz w:val="20"/>
          <w:szCs w:val="20"/>
        </w:rPr>
        <w:t xml:space="preserve"> of pre-painted roofing, siding and roll-up.</w:t>
      </w:r>
    </w:p>
    <w:p w:rsidR="002C2C58" w:rsidRDefault="009A38E3">
      <w:pPr>
        <w:numPr>
          <w:ilvl w:val="0"/>
          <w:numId w:val="4"/>
        </w:numPr>
        <w:spacing w:line="276" w:lineRule="auto"/>
        <w:rPr>
          <w:rFonts w:ascii="Candara" w:hAnsi="Candara" w:cs="Candara"/>
          <w:sz w:val="20"/>
          <w:szCs w:val="20"/>
        </w:rPr>
      </w:pPr>
      <w:r w:rsidRPr="009D34C6">
        <w:rPr>
          <w:rFonts w:ascii="Candara" w:hAnsi="Candara" w:cs="Candara"/>
          <w:sz w:val="20"/>
          <w:szCs w:val="20"/>
        </w:rPr>
        <w:t xml:space="preserve">Preparation of </w:t>
      </w:r>
      <w:r w:rsidRPr="009D34C6">
        <w:rPr>
          <w:rFonts w:ascii="Candara" w:hAnsi="Candara" w:cs="Candara"/>
          <w:bCs/>
          <w:sz w:val="20"/>
          <w:szCs w:val="20"/>
        </w:rPr>
        <w:t>cost proposal</w:t>
      </w:r>
      <w:r w:rsidRPr="009D34C6">
        <w:rPr>
          <w:rFonts w:ascii="Candara" w:hAnsi="Candara" w:cs="Candara"/>
          <w:sz w:val="20"/>
          <w:szCs w:val="20"/>
        </w:rPr>
        <w:t xml:space="preserve"> to</w:t>
      </w:r>
      <w:r>
        <w:rPr>
          <w:rFonts w:ascii="Candara" w:hAnsi="Candara" w:cs="Candara"/>
          <w:sz w:val="20"/>
          <w:szCs w:val="20"/>
        </w:rPr>
        <w:t xml:space="preserve"> client</w:t>
      </w:r>
      <w:r w:rsidR="0014447C">
        <w:rPr>
          <w:rFonts w:ascii="Candara" w:hAnsi="Candara" w:cs="Candara"/>
          <w:sz w:val="20"/>
          <w:szCs w:val="20"/>
        </w:rPr>
        <w:t>.</w:t>
      </w:r>
    </w:p>
    <w:p w:rsidR="00387B59" w:rsidRPr="00031FE3" w:rsidRDefault="0014447C" w:rsidP="00387B59">
      <w:pPr>
        <w:numPr>
          <w:ilvl w:val="0"/>
          <w:numId w:val="4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Actual measurement</w:t>
      </w:r>
      <w:r w:rsidR="00B869B3">
        <w:rPr>
          <w:rFonts w:ascii="Candara" w:hAnsi="Candara" w:cs="Candara"/>
          <w:sz w:val="20"/>
          <w:szCs w:val="20"/>
        </w:rPr>
        <w:t xml:space="preserve"> &amp; verification</w:t>
      </w:r>
      <w:r>
        <w:rPr>
          <w:rFonts w:ascii="Candara" w:hAnsi="Candara" w:cs="Candara"/>
          <w:sz w:val="20"/>
          <w:szCs w:val="20"/>
        </w:rPr>
        <w:t xml:space="preserve"> </w:t>
      </w:r>
      <w:r w:rsidR="009A38E3">
        <w:rPr>
          <w:rFonts w:ascii="Candara" w:hAnsi="Candara" w:cs="Candara"/>
          <w:sz w:val="20"/>
          <w:szCs w:val="20"/>
        </w:rPr>
        <w:t>at site</w:t>
      </w:r>
      <w:r>
        <w:rPr>
          <w:rFonts w:ascii="Candara" w:hAnsi="Candara" w:cs="Candara"/>
          <w:sz w:val="20"/>
          <w:szCs w:val="20"/>
        </w:rPr>
        <w:t>.</w:t>
      </w:r>
    </w:p>
    <w:p w:rsidR="00743847" w:rsidRDefault="00743847">
      <w:pPr>
        <w:spacing w:line="276" w:lineRule="auto"/>
        <w:rPr>
          <w:rFonts w:ascii="Tahoma" w:hAnsi="Tahoma" w:cs="Tahoma"/>
          <w:sz w:val="20"/>
          <w:szCs w:val="20"/>
        </w:rPr>
      </w:pPr>
    </w:p>
    <w:p w:rsidR="002C2C58" w:rsidRDefault="009A38E3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TRAININGS/SEMINARS/AWARDS</w:t>
      </w:r>
    </w:p>
    <w:p w:rsidR="005D2794" w:rsidRDefault="005D2794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1500"/>
        <w:gridCol w:w="5010"/>
      </w:tblGrid>
      <w:tr w:rsidR="002C2C58">
        <w:trPr>
          <w:trHeight w:val="14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Default="009A38E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Default="009A38E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58" w:rsidRDefault="009A38E3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CONDUCTED BY/LOCATION</w:t>
            </w:r>
          </w:p>
        </w:tc>
      </w:tr>
      <w:tr w:rsidR="0062324A">
        <w:trPr>
          <w:trHeight w:val="14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4A" w:rsidRPr="00DD6A43" w:rsidRDefault="00DD6A43" w:rsidP="00AC7726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DD6A43">
              <w:rPr>
                <w:rFonts w:ascii="Candara" w:hAnsi="Candara" w:cs="Tahoma"/>
                <w:b/>
                <w:sz w:val="20"/>
                <w:szCs w:val="20"/>
              </w:rPr>
              <w:t>PICE-Regular Member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4A" w:rsidRPr="0062324A" w:rsidRDefault="00DD6A43" w:rsidP="00AC7726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2018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4A" w:rsidRPr="0062324A" w:rsidRDefault="00DD6A43" w:rsidP="00DD6A43">
            <w:pPr>
              <w:tabs>
                <w:tab w:val="left" w:pos="426"/>
              </w:tabs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Philippine Institute of Civil Engineers, Inc.</w:t>
            </w:r>
          </w:p>
        </w:tc>
      </w:tr>
      <w:tr w:rsidR="00DD6A43">
        <w:trPr>
          <w:trHeight w:val="14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43" w:rsidRPr="0062324A" w:rsidRDefault="00DD6A43" w:rsidP="00AC7726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62324A">
              <w:rPr>
                <w:rFonts w:ascii="Candara" w:hAnsi="Candara" w:cs="Tahoma"/>
                <w:b/>
                <w:sz w:val="20"/>
                <w:szCs w:val="20"/>
              </w:rPr>
              <w:t>ACI</w:t>
            </w:r>
            <w:r w:rsidRPr="0062324A">
              <w:rPr>
                <w:rFonts w:ascii="Candara" w:hAnsi="Candara" w:cs="Tahoma"/>
                <w:sz w:val="20"/>
                <w:szCs w:val="20"/>
              </w:rPr>
              <w:t xml:space="preserve"> Concrete Knowledge and </w:t>
            </w:r>
            <w:r w:rsidRPr="00F91F22">
              <w:rPr>
                <w:rFonts w:ascii="Candara" w:hAnsi="Candara" w:cs="Tahoma"/>
                <w:sz w:val="20"/>
                <w:szCs w:val="20"/>
              </w:rPr>
              <w:t>Quality Control Inspection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43" w:rsidRPr="0062324A" w:rsidRDefault="00DD6A43" w:rsidP="00AC7726">
            <w:pPr>
              <w:spacing w:line="276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62324A">
              <w:rPr>
                <w:rFonts w:ascii="Candara" w:hAnsi="Candara" w:cs="Tahoma"/>
                <w:b/>
                <w:sz w:val="20"/>
                <w:szCs w:val="20"/>
              </w:rPr>
              <w:t>Nov. 13, 2015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43" w:rsidRPr="0062324A" w:rsidRDefault="00DD6A43">
            <w:pPr>
              <w:spacing w:line="276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62324A">
              <w:rPr>
                <w:rFonts w:ascii="Candara" w:hAnsi="Candara" w:cs="Tahoma"/>
                <w:b/>
                <w:sz w:val="20"/>
                <w:szCs w:val="20"/>
              </w:rPr>
              <w:t xml:space="preserve">PICE- </w:t>
            </w:r>
            <w:r w:rsidRPr="009D34C6">
              <w:rPr>
                <w:rFonts w:ascii="Candara" w:hAnsi="Candara" w:cs="Tahoma"/>
                <w:sz w:val="20"/>
                <w:szCs w:val="20"/>
              </w:rPr>
              <w:t>White Palace Hotel,</w:t>
            </w:r>
            <w:r w:rsidRPr="0062324A"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62324A">
              <w:rPr>
                <w:rFonts w:ascii="Candara" w:hAnsi="Candara" w:cs="Tahoma"/>
                <w:sz w:val="20"/>
                <w:szCs w:val="20"/>
              </w:rPr>
              <w:t>King Abdul Aziz Road , Riyadh, KSA</w:t>
            </w:r>
          </w:p>
        </w:tc>
      </w:tr>
      <w:tr w:rsidR="002C2C58">
        <w:trPr>
          <w:trHeight w:val="31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Pr="0062324A" w:rsidRDefault="007C6CE7">
            <w:pPr>
              <w:rPr>
                <w:rFonts w:ascii="Candara" w:hAnsi="Candara" w:cs="Candara"/>
                <w:b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Spears Flame Guard </w:t>
            </w:r>
            <w:r w:rsidR="009A38E3" w:rsidRPr="0062324A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 Seminar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sz w:val="20"/>
                <w:szCs w:val="20"/>
              </w:rPr>
              <w:t>Sept. 15, 2014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sz w:val="20"/>
                <w:szCs w:val="20"/>
              </w:rPr>
            </w:pPr>
            <w:r w:rsidRPr="009D34C6">
              <w:rPr>
                <w:rFonts w:ascii="Candara" w:hAnsi="Candara" w:cs="Candara"/>
                <w:bCs/>
                <w:sz w:val="20"/>
                <w:szCs w:val="20"/>
              </w:rPr>
              <w:t>Spears Flame Guard</w:t>
            </w:r>
            <w:r w:rsidRPr="0062324A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 – Carlton Hotel, Dammam, Kingdom of Saudi Arabia</w:t>
            </w:r>
          </w:p>
        </w:tc>
      </w:tr>
      <w:tr w:rsidR="002C2C58">
        <w:trPr>
          <w:trHeight w:val="31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rFonts w:ascii="Candara" w:hAnsi="Candara" w:cs="Candara"/>
                <w:b/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Fall </w:t>
            </w:r>
            <w:r w:rsidR="00050D07" w:rsidRPr="0062324A">
              <w:rPr>
                <w:rFonts w:ascii="Candara" w:hAnsi="Candara" w:cs="Candara"/>
                <w:b/>
                <w:bCs/>
                <w:sz w:val="20"/>
                <w:szCs w:val="20"/>
              </w:rPr>
              <w:t>Protection</w:t>
            </w:r>
            <w:r w:rsidR="00050D07" w:rsidRPr="0062324A">
              <w:rPr>
                <w:rFonts w:ascii="Candara" w:hAnsi="Candara" w:cs="Candara"/>
                <w:sz w:val="20"/>
                <w:szCs w:val="20"/>
              </w:rPr>
              <w:t xml:space="preserve"> Safety</w:t>
            </w:r>
            <w:r w:rsidRPr="0062324A">
              <w:rPr>
                <w:rFonts w:ascii="Candara" w:hAnsi="Candara" w:cs="Candara"/>
                <w:sz w:val="20"/>
                <w:szCs w:val="20"/>
              </w:rPr>
              <w:t xml:space="preserve"> Awareness Course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sz w:val="20"/>
                <w:szCs w:val="20"/>
              </w:rPr>
              <w:t>April 2014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bCs/>
                <w:sz w:val="20"/>
                <w:szCs w:val="20"/>
              </w:rPr>
              <w:t>Saudi Aramco</w:t>
            </w:r>
            <w:r w:rsidR="00E374F1">
              <w:rPr>
                <w:rFonts w:ascii="Candara" w:hAnsi="Candara" w:cs="Candara"/>
                <w:sz w:val="20"/>
                <w:szCs w:val="20"/>
              </w:rPr>
              <w:t xml:space="preserve"> – </w:t>
            </w:r>
            <w:r w:rsidRPr="0062324A">
              <w:rPr>
                <w:rFonts w:ascii="Candara" w:hAnsi="Candara" w:cs="Candara"/>
                <w:sz w:val="20"/>
                <w:szCs w:val="20"/>
              </w:rPr>
              <w:t>Kingdom of Saudi Arabia</w:t>
            </w:r>
          </w:p>
        </w:tc>
      </w:tr>
      <w:tr w:rsidR="002C2C58">
        <w:trPr>
          <w:trHeight w:val="312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rFonts w:ascii="Candara" w:hAnsi="Candara" w:cs="Candara"/>
                <w:b/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bCs/>
                <w:sz w:val="20"/>
                <w:szCs w:val="20"/>
              </w:rPr>
              <w:t>HAZCOM</w:t>
            </w:r>
            <w:r w:rsidRPr="0062324A">
              <w:rPr>
                <w:rFonts w:ascii="Candara" w:hAnsi="Candara" w:cs="Candara"/>
                <w:bCs/>
                <w:sz w:val="20"/>
                <w:szCs w:val="20"/>
              </w:rPr>
              <w:t xml:space="preserve"> Program</w:t>
            </w:r>
            <w:r w:rsidRPr="0062324A">
              <w:rPr>
                <w:rFonts w:ascii="Candara" w:hAnsi="Candara" w:cs="Candara"/>
                <w:sz w:val="20"/>
                <w:szCs w:val="20"/>
              </w:rPr>
              <w:t xml:space="preserve"> Safety Awareness Course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sz w:val="20"/>
                <w:szCs w:val="20"/>
              </w:rPr>
              <w:t>April 2014</w:t>
            </w:r>
          </w:p>
          <w:p w:rsidR="002C2C58" w:rsidRPr="0062324A" w:rsidRDefault="002C2C5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bCs/>
                <w:sz w:val="20"/>
                <w:szCs w:val="20"/>
              </w:rPr>
              <w:t>Saudi Aramco</w:t>
            </w:r>
            <w:r w:rsidR="00E374F1">
              <w:rPr>
                <w:rFonts w:ascii="Candara" w:hAnsi="Candara" w:cs="Candara"/>
                <w:sz w:val="20"/>
                <w:szCs w:val="20"/>
              </w:rPr>
              <w:t xml:space="preserve"> – </w:t>
            </w:r>
            <w:r w:rsidRPr="0062324A">
              <w:rPr>
                <w:rFonts w:ascii="Candara" w:hAnsi="Candara" w:cs="Candara"/>
                <w:sz w:val="20"/>
                <w:szCs w:val="20"/>
              </w:rPr>
              <w:t>Kingdom of Saudi Arabia</w:t>
            </w:r>
          </w:p>
        </w:tc>
      </w:tr>
      <w:tr w:rsidR="002C2C58">
        <w:trPr>
          <w:trHeight w:val="312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rFonts w:ascii="Candara" w:hAnsi="Candara" w:cs="Candara"/>
                <w:b/>
                <w:sz w:val="20"/>
                <w:szCs w:val="20"/>
              </w:rPr>
            </w:pPr>
            <w:r w:rsidRPr="00B57A4C">
              <w:rPr>
                <w:rFonts w:ascii="Candara" w:hAnsi="Candara" w:cs="Candara"/>
                <w:b/>
                <w:bCs/>
                <w:sz w:val="20"/>
                <w:szCs w:val="20"/>
              </w:rPr>
              <w:t>Construction Project Management</w:t>
            </w:r>
            <w:r w:rsidRPr="0062324A">
              <w:rPr>
                <w:rFonts w:ascii="Candara" w:hAnsi="Candara" w:cs="Candara"/>
                <w:sz w:val="20"/>
                <w:szCs w:val="20"/>
              </w:rPr>
              <w:t xml:space="preserve"> (</w:t>
            </w:r>
            <w:r w:rsidRPr="0062324A">
              <w:rPr>
                <w:rFonts w:ascii="Candara" w:hAnsi="Candara" w:cs="Candara"/>
                <w:b/>
                <w:bCs/>
                <w:sz w:val="20"/>
                <w:szCs w:val="20"/>
              </w:rPr>
              <w:t>Primavera P6</w:t>
            </w:r>
            <w:r w:rsidRPr="0062324A">
              <w:rPr>
                <w:rFonts w:ascii="Candara" w:hAnsi="Candara" w:cs="Candara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rFonts w:ascii="Candara" w:hAnsi="Candara" w:cs="Candara"/>
                <w:b/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sz w:val="20"/>
                <w:szCs w:val="20"/>
              </w:rPr>
              <w:t>August 2013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rPr>
                <w:sz w:val="20"/>
                <w:szCs w:val="20"/>
              </w:rPr>
            </w:pPr>
            <w:proofErr w:type="spellStart"/>
            <w:r w:rsidRPr="0062324A">
              <w:rPr>
                <w:rFonts w:ascii="Candara" w:hAnsi="Candara" w:cs="Candara"/>
                <w:b/>
                <w:sz w:val="20"/>
                <w:szCs w:val="20"/>
              </w:rPr>
              <w:t>Cadvision</w:t>
            </w:r>
            <w:proofErr w:type="spellEnd"/>
            <w:r w:rsidRPr="0062324A">
              <w:rPr>
                <w:rFonts w:ascii="Candara" w:hAnsi="Candara" w:cs="Candara"/>
                <w:sz w:val="20"/>
                <w:szCs w:val="20"/>
              </w:rPr>
              <w:t xml:space="preserve"> Engineering Technologies, Manila</w:t>
            </w:r>
          </w:p>
        </w:tc>
      </w:tr>
      <w:tr w:rsidR="002C2C58">
        <w:trPr>
          <w:trHeight w:val="31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spacing w:line="276" w:lineRule="auto"/>
              <w:rPr>
                <w:rFonts w:ascii="Candara" w:hAnsi="Candara" w:cs="Candara"/>
                <w:b/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sz w:val="20"/>
                <w:szCs w:val="20"/>
              </w:rPr>
              <w:t>Construction Occupational Safety and Health (COSH)</w:t>
            </w:r>
            <w:r w:rsidR="00F91F22">
              <w:rPr>
                <w:rFonts w:ascii="Candara" w:hAnsi="Candara" w:cs="Candara"/>
                <w:b/>
                <w:sz w:val="20"/>
                <w:szCs w:val="20"/>
              </w:rPr>
              <w:t xml:space="preserve"> - </w:t>
            </w:r>
            <w:r w:rsidR="00F91F22" w:rsidRPr="00F91F22">
              <w:rPr>
                <w:rFonts w:ascii="Candara" w:hAnsi="Candara" w:cs="Candara"/>
                <w:b/>
                <w:sz w:val="20"/>
                <w:szCs w:val="20"/>
              </w:rPr>
              <w:t>40 hour</w:t>
            </w:r>
            <w:r w:rsidR="000530A6">
              <w:rPr>
                <w:rFonts w:ascii="Candara" w:hAnsi="Candara" w:cs="Candara"/>
                <w:b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spacing w:line="276" w:lineRule="auto"/>
              <w:rPr>
                <w:rFonts w:ascii="Candara" w:hAnsi="Candara" w:cs="Candara"/>
                <w:b/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sz w:val="20"/>
                <w:szCs w:val="20"/>
              </w:rPr>
              <w:t>Dec. 2012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58" w:rsidRPr="0062324A" w:rsidRDefault="009A38E3">
            <w:pPr>
              <w:spacing w:line="276" w:lineRule="auto"/>
              <w:rPr>
                <w:sz w:val="20"/>
                <w:szCs w:val="20"/>
              </w:rPr>
            </w:pPr>
            <w:r w:rsidRPr="0062324A">
              <w:rPr>
                <w:rFonts w:ascii="Candara" w:hAnsi="Candara" w:cs="Candara"/>
                <w:b/>
                <w:sz w:val="20"/>
                <w:szCs w:val="20"/>
              </w:rPr>
              <w:t xml:space="preserve">PEME Consultancy, Inc. – </w:t>
            </w:r>
            <w:r w:rsidRPr="0062324A">
              <w:rPr>
                <w:rFonts w:ascii="Candara" w:hAnsi="Candara" w:cs="Candara"/>
                <w:sz w:val="20"/>
                <w:szCs w:val="20"/>
              </w:rPr>
              <w:t xml:space="preserve">UP </w:t>
            </w:r>
            <w:proofErr w:type="spellStart"/>
            <w:r w:rsidRPr="0062324A">
              <w:rPr>
                <w:rFonts w:ascii="Candara" w:hAnsi="Candara" w:cs="Candara"/>
                <w:sz w:val="20"/>
                <w:szCs w:val="20"/>
              </w:rPr>
              <w:t>Diliman</w:t>
            </w:r>
            <w:proofErr w:type="spellEnd"/>
            <w:r w:rsidRPr="0062324A">
              <w:rPr>
                <w:rFonts w:ascii="Candara" w:hAnsi="Candara" w:cs="Candara"/>
                <w:sz w:val="20"/>
                <w:szCs w:val="20"/>
              </w:rPr>
              <w:t xml:space="preserve"> Quezon City</w:t>
            </w:r>
          </w:p>
        </w:tc>
      </w:tr>
    </w:tbl>
    <w:p w:rsidR="00A56266" w:rsidRDefault="00A56266" w:rsidP="00A56266">
      <w:pPr>
        <w:spacing w:line="276" w:lineRule="auto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531BAF" w:rsidRDefault="00531BAF" w:rsidP="00A56266">
      <w:pPr>
        <w:spacing w:line="276" w:lineRule="auto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A56266" w:rsidRDefault="00A56266" w:rsidP="00A56266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  <w:u w:val="single"/>
        </w:rPr>
        <w:t>Education</w:t>
      </w:r>
    </w:p>
    <w:p w:rsidR="00A56266" w:rsidRDefault="00A56266" w:rsidP="00A56266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School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Marinduque</w:t>
      </w:r>
      <w:proofErr w:type="spellEnd"/>
      <w:r>
        <w:rPr>
          <w:rFonts w:ascii="Tahoma" w:hAnsi="Tahoma" w:cs="Tahoma"/>
          <w:sz w:val="20"/>
          <w:szCs w:val="20"/>
        </w:rPr>
        <w:t xml:space="preserve"> State College – </w:t>
      </w:r>
      <w:proofErr w:type="spellStart"/>
      <w:r>
        <w:rPr>
          <w:rFonts w:ascii="Tahoma" w:hAnsi="Tahoma" w:cs="Tahoma"/>
          <w:sz w:val="20"/>
          <w:szCs w:val="20"/>
        </w:rPr>
        <w:t>Marinduque</w:t>
      </w:r>
      <w:proofErr w:type="spellEnd"/>
      <w:r>
        <w:rPr>
          <w:rFonts w:ascii="Tahoma" w:hAnsi="Tahoma" w:cs="Tahoma"/>
          <w:sz w:val="20"/>
          <w:szCs w:val="20"/>
        </w:rPr>
        <w:t>, Philippines</w:t>
      </w:r>
    </w:p>
    <w:p w:rsidR="00A56266" w:rsidRDefault="00A56266" w:rsidP="00A56266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Degree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Bachelor of Science in </w:t>
      </w:r>
      <w:r>
        <w:rPr>
          <w:rFonts w:ascii="Tahoma" w:hAnsi="Tahoma" w:cs="Tahoma"/>
          <w:b/>
          <w:bCs/>
          <w:sz w:val="20"/>
          <w:szCs w:val="20"/>
        </w:rPr>
        <w:t>Civil Engineering</w:t>
      </w:r>
      <w:r>
        <w:rPr>
          <w:rFonts w:ascii="Tahoma" w:hAnsi="Tahoma" w:cs="Tahoma"/>
          <w:bCs/>
          <w:sz w:val="20"/>
          <w:szCs w:val="20"/>
        </w:rPr>
        <w:t xml:space="preserve"> (BSCE)</w:t>
      </w:r>
    </w:p>
    <w:p w:rsidR="00A56266" w:rsidRDefault="00A56266" w:rsidP="00A56266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  <w:t>June 1996 –</w:t>
      </w:r>
      <w:r>
        <w:rPr>
          <w:rFonts w:ascii="Tahoma" w:hAnsi="Tahoma" w:cs="Tahoma"/>
          <w:bCs/>
          <w:sz w:val="20"/>
          <w:szCs w:val="20"/>
        </w:rPr>
        <w:t xml:space="preserve"> April 2001</w:t>
      </w:r>
    </w:p>
    <w:p w:rsidR="001F7279" w:rsidRDefault="001F7279" w:rsidP="00A56266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C40B6" w:rsidRDefault="00CC40B6" w:rsidP="00A56266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1F7279" w:rsidRDefault="00A56266" w:rsidP="00A56266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LICENSES/EXAMS</w:t>
      </w:r>
    </w:p>
    <w:p w:rsidR="00A56266" w:rsidRPr="00031FE3" w:rsidRDefault="00A56266" w:rsidP="00A56266">
      <w:p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4"/>
          <w:szCs w:val="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393"/>
        <w:gridCol w:w="4972"/>
      </w:tblGrid>
      <w:tr w:rsidR="00A56266" w:rsidTr="00D122E8">
        <w:trPr>
          <w:trHeight w:val="11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266" w:rsidRDefault="00A56266" w:rsidP="00D122E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EXAM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266" w:rsidRDefault="00A56266" w:rsidP="00D122E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266" w:rsidRDefault="00A56266" w:rsidP="00D122E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LICENSING BODY/LOCATION</w:t>
            </w:r>
          </w:p>
        </w:tc>
      </w:tr>
      <w:tr w:rsidR="00A56266" w:rsidTr="00D122E8">
        <w:trPr>
          <w:trHeight w:val="25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266" w:rsidRDefault="00A56266" w:rsidP="00D122E8">
            <w:pPr>
              <w:spacing w:line="276" w:lineRule="auto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sz w:val="20"/>
                <w:szCs w:val="20"/>
              </w:rPr>
              <w:t>Civil Engineer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Licensure Examination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266" w:rsidRDefault="00A56266" w:rsidP="00D122E8">
            <w:pPr>
              <w:spacing w:line="276" w:lineRule="auto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May  1&amp;2, 2002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266" w:rsidRDefault="00A56266" w:rsidP="00D122E8">
            <w:pPr>
              <w:spacing w:line="276" w:lineRule="auto"/>
            </w:pPr>
            <w:r w:rsidRPr="0033706E">
              <w:rPr>
                <w:rFonts w:ascii="Candara" w:hAnsi="Candara" w:cs="Candara"/>
                <w:b/>
                <w:sz w:val="20"/>
                <w:szCs w:val="20"/>
              </w:rPr>
              <w:t>Professional Regulation Commission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– Manila, Philippines</w:t>
            </w:r>
          </w:p>
        </w:tc>
      </w:tr>
    </w:tbl>
    <w:p w:rsidR="00A56266" w:rsidRDefault="00A56266" w:rsidP="00A56266">
      <w:pPr>
        <w:rPr>
          <w:rFonts w:ascii="Tahoma" w:hAnsi="Tahoma" w:cs="Tahoma"/>
          <w:b/>
          <w:sz w:val="20"/>
          <w:szCs w:val="20"/>
        </w:rPr>
      </w:pPr>
    </w:p>
    <w:p w:rsidR="002C2C58" w:rsidRDefault="002C2C58">
      <w:pPr>
        <w:spacing w:line="276" w:lineRule="auto"/>
      </w:pPr>
    </w:p>
    <w:p w:rsidR="002C2C58" w:rsidRDefault="002C2C58">
      <w:pPr>
        <w:spacing w:line="276" w:lineRule="auto"/>
      </w:pPr>
    </w:p>
    <w:p w:rsidR="002C2C58" w:rsidRDefault="002C2C58">
      <w:pPr>
        <w:spacing w:line="276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8"/>
        <w:gridCol w:w="3142"/>
      </w:tblGrid>
      <w:tr w:rsidR="002C2C58">
        <w:trPr>
          <w:trHeight w:val="312"/>
        </w:trPr>
        <w:tc>
          <w:tcPr>
            <w:tcW w:w="6788" w:type="dxa"/>
            <w:shd w:val="clear" w:color="auto" w:fill="auto"/>
          </w:tcPr>
          <w:p w:rsidR="002C2C58" w:rsidRDefault="002C2C5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2C2C58" w:rsidRDefault="002C2C5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C2C58" w:rsidRDefault="002C2C58">
      <w:pPr>
        <w:spacing w:line="276" w:lineRule="auto"/>
      </w:pPr>
      <w:bookmarkStart w:id="0" w:name="aliashConfidentialAdvanced1FooterPrimary"/>
      <w:bookmarkEnd w:id="0"/>
    </w:p>
    <w:sectPr w:rsidR="002C2C58" w:rsidSect="00835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4" w:right="1008" w:bottom="576" w:left="1152" w:header="432" w:footer="28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06D9" w:rsidRDefault="000606D9">
      <w:r>
        <w:separator/>
      </w:r>
    </w:p>
  </w:endnote>
  <w:endnote w:type="continuationSeparator" w:id="0">
    <w:p w:rsidR="000606D9" w:rsidRDefault="000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B68" w:rsidRDefault="00B61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21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2E8" w:rsidRDefault="00823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22E8" w:rsidRDefault="00D122E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B68" w:rsidRDefault="00B6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06D9" w:rsidRDefault="000606D9">
      <w:r>
        <w:separator/>
      </w:r>
    </w:p>
  </w:footnote>
  <w:footnote w:type="continuationSeparator" w:id="0">
    <w:p w:rsidR="000606D9" w:rsidRDefault="0006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B68" w:rsidRDefault="00B61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2E8" w:rsidRDefault="00D122E8">
    <w:pPr>
      <w:pStyle w:val="Header"/>
      <w:jc w:val="center"/>
      <w:rPr>
        <w:rFonts w:ascii="Tahoma" w:hAnsi="Tahoma" w:cs="Tahoma"/>
        <w:b/>
        <w:sz w:val="16"/>
        <w:szCs w:val="16"/>
        <w:lang w:val="it-IT"/>
      </w:rPr>
    </w:pPr>
  </w:p>
  <w:p w:rsidR="00D122E8" w:rsidRPr="00A532F8" w:rsidRDefault="00D122E8">
    <w:pPr>
      <w:pStyle w:val="Header"/>
      <w:jc w:val="center"/>
      <w:rPr>
        <w:rFonts w:ascii="Tahoma" w:hAnsi="Tahoma" w:cs="Tahoma"/>
        <w:color w:val="000000" w:themeColor="text1"/>
        <w:sz w:val="28"/>
        <w:szCs w:val="28"/>
        <w:lang w:val="es-ES_tradnl"/>
      </w:rPr>
    </w:pPr>
    <w:r w:rsidRPr="00A532F8">
      <w:rPr>
        <w:rFonts w:ascii="Tahoma" w:hAnsi="Tahoma" w:cs="Tahoma"/>
        <w:b/>
        <w:color w:val="000000" w:themeColor="text1"/>
        <w:sz w:val="32"/>
        <w:szCs w:val="32"/>
        <w:lang w:val="es-ES_tradnl"/>
      </w:rPr>
      <w:t>MICHAEL J. LINGA, C.E.</w:t>
    </w:r>
  </w:p>
  <w:p w:rsidR="00D122E8" w:rsidRDefault="00D122E8">
    <w:pPr>
      <w:pStyle w:val="Header"/>
      <w:jc w:val="center"/>
      <w:rPr>
        <w:rFonts w:ascii="Tahoma" w:hAnsi="Tahoma" w:cs="Tahoma"/>
        <w:sz w:val="28"/>
        <w:szCs w:val="28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B68" w:rsidRDefault="00B61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Candara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"/>
      <w:lvlJc w:val="left"/>
      <w:pPr>
        <w:ind w:left="720" w:hanging="360"/>
      </w:pPr>
      <w:rPr>
        <w:rFonts w:ascii="Wingdings" w:hAnsi="Wingdings" w:cs="Candara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E3"/>
    <w:rsid w:val="00011E37"/>
    <w:rsid w:val="00031FE3"/>
    <w:rsid w:val="000425F6"/>
    <w:rsid w:val="00050D07"/>
    <w:rsid w:val="000530A6"/>
    <w:rsid w:val="0005339D"/>
    <w:rsid w:val="000606D9"/>
    <w:rsid w:val="00062E67"/>
    <w:rsid w:val="00070E02"/>
    <w:rsid w:val="00081B5D"/>
    <w:rsid w:val="000A2067"/>
    <w:rsid w:val="000A28AB"/>
    <w:rsid w:val="000B63F3"/>
    <w:rsid w:val="000C2AA5"/>
    <w:rsid w:val="000D75CB"/>
    <w:rsid w:val="000E091E"/>
    <w:rsid w:val="000F7078"/>
    <w:rsid w:val="000F7DD9"/>
    <w:rsid w:val="001227DF"/>
    <w:rsid w:val="001252EA"/>
    <w:rsid w:val="001262F4"/>
    <w:rsid w:val="00126CF2"/>
    <w:rsid w:val="001308D9"/>
    <w:rsid w:val="00135ED2"/>
    <w:rsid w:val="00140680"/>
    <w:rsid w:val="0014447C"/>
    <w:rsid w:val="00166BC2"/>
    <w:rsid w:val="00172DC7"/>
    <w:rsid w:val="001A12E9"/>
    <w:rsid w:val="001B093A"/>
    <w:rsid w:val="001D2E48"/>
    <w:rsid w:val="001E121F"/>
    <w:rsid w:val="001E1761"/>
    <w:rsid w:val="001E1F04"/>
    <w:rsid w:val="001E595F"/>
    <w:rsid w:val="001E73D4"/>
    <w:rsid w:val="001F7279"/>
    <w:rsid w:val="00225DD5"/>
    <w:rsid w:val="00234DF6"/>
    <w:rsid w:val="00260A9F"/>
    <w:rsid w:val="00282B4D"/>
    <w:rsid w:val="002A6922"/>
    <w:rsid w:val="002B0036"/>
    <w:rsid w:val="002C2C58"/>
    <w:rsid w:val="002C6AB0"/>
    <w:rsid w:val="002E368A"/>
    <w:rsid w:val="002F01A0"/>
    <w:rsid w:val="002F6456"/>
    <w:rsid w:val="00307857"/>
    <w:rsid w:val="003258A9"/>
    <w:rsid w:val="0033706E"/>
    <w:rsid w:val="00350298"/>
    <w:rsid w:val="00350BF0"/>
    <w:rsid w:val="00385352"/>
    <w:rsid w:val="00387B59"/>
    <w:rsid w:val="003909AE"/>
    <w:rsid w:val="003910E5"/>
    <w:rsid w:val="003928C7"/>
    <w:rsid w:val="00395B47"/>
    <w:rsid w:val="003A35AF"/>
    <w:rsid w:val="003A4287"/>
    <w:rsid w:val="003A56F9"/>
    <w:rsid w:val="003A69DC"/>
    <w:rsid w:val="003B23DE"/>
    <w:rsid w:val="003D29CD"/>
    <w:rsid w:val="00402A52"/>
    <w:rsid w:val="00416CEE"/>
    <w:rsid w:val="004214EE"/>
    <w:rsid w:val="004420FD"/>
    <w:rsid w:val="00457E56"/>
    <w:rsid w:val="0048517F"/>
    <w:rsid w:val="00490A64"/>
    <w:rsid w:val="00491E59"/>
    <w:rsid w:val="00493864"/>
    <w:rsid w:val="004A25C8"/>
    <w:rsid w:val="004B4B97"/>
    <w:rsid w:val="004C672D"/>
    <w:rsid w:val="004E472C"/>
    <w:rsid w:val="004F296A"/>
    <w:rsid w:val="004F5BA0"/>
    <w:rsid w:val="005059A4"/>
    <w:rsid w:val="00521174"/>
    <w:rsid w:val="00521AD6"/>
    <w:rsid w:val="0052404B"/>
    <w:rsid w:val="00531BAF"/>
    <w:rsid w:val="00545296"/>
    <w:rsid w:val="005452F2"/>
    <w:rsid w:val="00546B16"/>
    <w:rsid w:val="0055117F"/>
    <w:rsid w:val="0055152A"/>
    <w:rsid w:val="00553586"/>
    <w:rsid w:val="00562451"/>
    <w:rsid w:val="005816A5"/>
    <w:rsid w:val="005A5970"/>
    <w:rsid w:val="005A7361"/>
    <w:rsid w:val="005B011A"/>
    <w:rsid w:val="005B5B63"/>
    <w:rsid w:val="005D2794"/>
    <w:rsid w:val="005D7E1E"/>
    <w:rsid w:val="005E5125"/>
    <w:rsid w:val="005F169F"/>
    <w:rsid w:val="0062324A"/>
    <w:rsid w:val="006263D7"/>
    <w:rsid w:val="00633200"/>
    <w:rsid w:val="00650E21"/>
    <w:rsid w:val="0065315A"/>
    <w:rsid w:val="0065347F"/>
    <w:rsid w:val="00661CBB"/>
    <w:rsid w:val="00663729"/>
    <w:rsid w:val="00684130"/>
    <w:rsid w:val="006A3E42"/>
    <w:rsid w:val="006B77B0"/>
    <w:rsid w:val="006F4C3B"/>
    <w:rsid w:val="00714882"/>
    <w:rsid w:val="0071531E"/>
    <w:rsid w:val="007305D0"/>
    <w:rsid w:val="00743847"/>
    <w:rsid w:val="00752794"/>
    <w:rsid w:val="00755149"/>
    <w:rsid w:val="007718CF"/>
    <w:rsid w:val="00771CAD"/>
    <w:rsid w:val="007A2EE4"/>
    <w:rsid w:val="007A69EA"/>
    <w:rsid w:val="007C0969"/>
    <w:rsid w:val="007C54AA"/>
    <w:rsid w:val="007C6CE7"/>
    <w:rsid w:val="007D2AB0"/>
    <w:rsid w:val="007D5DF2"/>
    <w:rsid w:val="007E16A3"/>
    <w:rsid w:val="007E5BF0"/>
    <w:rsid w:val="008238D0"/>
    <w:rsid w:val="00835B7E"/>
    <w:rsid w:val="00844FDB"/>
    <w:rsid w:val="0086234E"/>
    <w:rsid w:val="008967F4"/>
    <w:rsid w:val="008A468C"/>
    <w:rsid w:val="008B5E84"/>
    <w:rsid w:val="008C1926"/>
    <w:rsid w:val="008D523A"/>
    <w:rsid w:val="00911386"/>
    <w:rsid w:val="00913C7B"/>
    <w:rsid w:val="00920B08"/>
    <w:rsid w:val="00933856"/>
    <w:rsid w:val="00935304"/>
    <w:rsid w:val="00961588"/>
    <w:rsid w:val="00967968"/>
    <w:rsid w:val="0097397B"/>
    <w:rsid w:val="009741B8"/>
    <w:rsid w:val="00975AB4"/>
    <w:rsid w:val="00980489"/>
    <w:rsid w:val="00982782"/>
    <w:rsid w:val="009855BB"/>
    <w:rsid w:val="009864C0"/>
    <w:rsid w:val="009A38E3"/>
    <w:rsid w:val="009A7B6B"/>
    <w:rsid w:val="009D34C6"/>
    <w:rsid w:val="009D5723"/>
    <w:rsid w:val="00A11391"/>
    <w:rsid w:val="00A129D3"/>
    <w:rsid w:val="00A1402C"/>
    <w:rsid w:val="00A33B73"/>
    <w:rsid w:val="00A341E1"/>
    <w:rsid w:val="00A43969"/>
    <w:rsid w:val="00A46C3D"/>
    <w:rsid w:val="00A51CD6"/>
    <w:rsid w:val="00A532F8"/>
    <w:rsid w:val="00A56266"/>
    <w:rsid w:val="00A77064"/>
    <w:rsid w:val="00AA0862"/>
    <w:rsid w:val="00AA60D8"/>
    <w:rsid w:val="00AC061C"/>
    <w:rsid w:val="00AC354A"/>
    <w:rsid w:val="00AC7726"/>
    <w:rsid w:val="00AD080F"/>
    <w:rsid w:val="00AD134B"/>
    <w:rsid w:val="00AD3B05"/>
    <w:rsid w:val="00AE46E3"/>
    <w:rsid w:val="00B03C53"/>
    <w:rsid w:val="00B118A4"/>
    <w:rsid w:val="00B22957"/>
    <w:rsid w:val="00B30F95"/>
    <w:rsid w:val="00B371F5"/>
    <w:rsid w:val="00B456C4"/>
    <w:rsid w:val="00B45814"/>
    <w:rsid w:val="00B57A4C"/>
    <w:rsid w:val="00B61B68"/>
    <w:rsid w:val="00B70EAE"/>
    <w:rsid w:val="00B824E9"/>
    <w:rsid w:val="00B869B3"/>
    <w:rsid w:val="00B91AE6"/>
    <w:rsid w:val="00B941D5"/>
    <w:rsid w:val="00BD174D"/>
    <w:rsid w:val="00C11D6C"/>
    <w:rsid w:val="00C148B6"/>
    <w:rsid w:val="00C1544E"/>
    <w:rsid w:val="00C1566C"/>
    <w:rsid w:val="00C276A8"/>
    <w:rsid w:val="00C42086"/>
    <w:rsid w:val="00C453C0"/>
    <w:rsid w:val="00C45844"/>
    <w:rsid w:val="00C45E00"/>
    <w:rsid w:val="00C51402"/>
    <w:rsid w:val="00C62C05"/>
    <w:rsid w:val="00C632A2"/>
    <w:rsid w:val="00CA0773"/>
    <w:rsid w:val="00CC3D66"/>
    <w:rsid w:val="00CC40B6"/>
    <w:rsid w:val="00CC44D0"/>
    <w:rsid w:val="00D122E8"/>
    <w:rsid w:val="00D42077"/>
    <w:rsid w:val="00D46161"/>
    <w:rsid w:val="00D52132"/>
    <w:rsid w:val="00D711C9"/>
    <w:rsid w:val="00D760E3"/>
    <w:rsid w:val="00D81434"/>
    <w:rsid w:val="00D81CE0"/>
    <w:rsid w:val="00D9552D"/>
    <w:rsid w:val="00DB73CD"/>
    <w:rsid w:val="00DD2BE0"/>
    <w:rsid w:val="00DD6A43"/>
    <w:rsid w:val="00DE4AE4"/>
    <w:rsid w:val="00E01324"/>
    <w:rsid w:val="00E1453E"/>
    <w:rsid w:val="00E26E69"/>
    <w:rsid w:val="00E3387F"/>
    <w:rsid w:val="00E374F1"/>
    <w:rsid w:val="00E40BCC"/>
    <w:rsid w:val="00E560A3"/>
    <w:rsid w:val="00E91680"/>
    <w:rsid w:val="00EA403F"/>
    <w:rsid w:val="00ED4710"/>
    <w:rsid w:val="00ED4EFC"/>
    <w:rsid w:val="00EE423C"/>
    <w:rsid w:val="00F0463D"/>
    <w:rsid w:val="00F10943"/>
    <w:rsid w:val="00F25290"/>
    <w:rsid w:val="00F26743"/>
    <w:rsid w:val="00F50F21"/>
    <w:rsid w:val="00F603B7"/>
    <w:rsid w:val="00F80554"/>
    <w:rsid w:val="00F91F22"/>
    <w:rsid w:val="00F973A5"/>
    <w:rsid w:val="00FA01EE"/>
    <w:rsid w:val="00FC13DD"/>
    <w:rsid w:val="00FD3569"/>
    <w:rsid w:val="00FD6511"/>
    <w:rsid w:val="00FE06DB"/>
    <w:rsid w:val="00FE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E0AEC19"/>
  <w15:docId w15:val="{4769E4C1-C5D4-6141-A3F6-6F4DB42F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7E"/>
    <w:pPr>
      <w:suppressAutoHyphens/>
    </w:pPr>
    <w:rPr>
      <w:rFonts w:eastAsia="Batang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35B7E"/>
    <w:pPr>
      <w:keepNext/>
      <w:numPr>
        <w:numId w:val="1"/>
      </w:numPr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qFormat/>
    <w:rsid w:val="00835B7E"/>
    <w:pPr>
      <w:keepNext/>
      <w:numPr>
        <w:ilvl w:val="1"/>
        <w:numId w:val="1"/>
      </w:numPr>
      <w:jc w:val="both"/>
      <w:outlineLvl w:val="1"/>
    </w:pPr>
    <w:rPr>
      <w:rFonts w:eastAsia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35B7E"/>
  </w:style>
  <w:style w:type="character" w:customStyle="1" w:styleId="WW8Num1z1">
    <w:name w:val="WW8Num1z1"/>
    <w:rsid w:val="00835B7E"/>
  </w:style>
  <w:style w:type="character" w:customStyle="1" w:styleId="WW8Num1z2">
    <w:name w:val="WW8Num1z2"/>
    <w:rsid w:val="00835B7E"/>
  </w:style>
  <w:style w:type="character" w:customStyle="1" w:styleId="WW8Num1z3">
    <w:name w:val="WW8Num1z3"/>
    <w:rsid w:val="00835B7E"/>
  </w:style>
  <w:style w:type="character" w:customStyle="1" w:styleId="WW8Num1z4">
    <w:name w:val="WW8Num1z4"/>
    <w:rsid w:val="00835B7E"/>
  </w:style>
  <w:style w:type="character" w:customStyle="1" w:styleId="WW8Num1z5">
    <w:name w:val="WW8Num1z5"/>
    <w:rsid w:val="00835B7E"/>
  </w:style>
  <w:style w:type="character" w:customStyle="1" w:styleId="WW8Num1z6">
    <w:name w:val="WW8Num1z6"/>
    <w:rsid w:val="00835B7E"/>
  </w:style>
  <w:style w:type="character" w:customStyle="1" w:styleId="WW8Num1z7">
    <w:name w:val="WW8Num1z7"/>
    <w:rsid w:val="00835B7E"/>
  </w:style>
  <w:style w:type="character" w:customStyle="1" w:styleId="WW8Num1z8">
    <w:name w:val="WW8Num1z8"/>
    <w:rsid w:val="00835B7E"/>
  </w:style>
  <w:style w:type="character" w:customStyle="1" w:styleId="WW8Num2z0">
    <w:name w:val="WW8Num2z0"/>
    <w:rsid w:val="00835B7E"/>
    <w:rPr>
      <w:rFonts w:ascii="Candara" w:hAnsi="Candara" w:cs="Candara"/>
      <w:sz w:val="20"/>
      <w:szCs w:val="20"/>
    </w:rPr>
  </w:style>
  <w:style w:type="character" w:customStyle="1" w:styleId="WW8Num3z0">
    <w:name w:val="WW8Num3z0"/>
    <w:rsid w:val="00835B7E"/>
  </w:style>
  <w:style w:type="character" w:customStyle="1" w:styleId="WW8Num3z1">
    <w:name w:val="WW8Num3z1"/>
    <w:rsid w:val="00835B7E"/>
    <w:rPr>
      <w:rFonts w:ascii="Wingdings" w:hAnsi="Wingdings" w:cs="Wingdings" w:hint="default"/>
    </w:rPr>
  </w:style>
  <w:style w:type="character" w:customStyle="1" w:styleId="WW8Num3z4">
    <w:name w:val="WW8Num3z4"/>
    <w:rsid w:val="00835B7E"/>
    <w:rPr>
      <w:rFonts w:ascii="Courier New" w:hAnsi="Courier New" w:cs="Courier New" w:hint="default"/>
    </w:rPr>
  </w:style>
  <w:style w:type="character" w:customStyle="1" w:styleId="WW8Num4z0">
    <w:name w:val="WW8Num4z0"/>
    <w:rsid w:val="00835B7E"/>
    <w:rPr>
      <w:rFonts w:ascii="Candara" w:hAnsi="Candara" w:cs="Candara"/>
      <w:sz w:val="20"/>
      <w:szCs w:val="20"/>
    </w:rPr>
  </w:style>
  <w:style w:type="character" w:customStyle="1" w:styleId="WW8Num5z0">
    <w:name w:val="WW8Num5z0"/>
    <w:rsid w:val="00835B7E"/>
    <w:rPr>
      <w:rFonts w:ascii="Symbol" w:hAnsi="Symbol" w:cs="Symbol" w:hint="default"/>
    </w:rPr>
  </w:style>
  <w:style w:type="character" w:customStyle="1" w:styleId="WW-DefaultParagraphFont">
    <w:name w:val="WW-Default Paragraph Font"/>
    <w:rsid w:val="00835B7E"/>
  </w:style>
  <w:style w:type="character" w:customStyle="1" w:styleId="WW-DefaultParagraphFont1">
    <w:name w:val="WW-Default Paragraph Font1"/>
    <w:rsid w:val="00835B7E"/>
  </w:style>
  <w:style w:type="character" w:customStyle="1" w:styleId="WW-DefaultParagraphFont11">
    <w:name w:val="WW-Default Paragraph Font11"/>
    <w:rsid w:val="00835B7E"/>
  </w:style>
  <w:style w:type="character" w:customStyle="1" w:styleId="WW-DefaultParagraphFont111">
    <w:name w:val="WW-Default Paragraph Font111"/>
    <w:rsid w:val="00835B7E"/>
  </w:style>
  <w:style w:type="character" w:customStyle="1" w:styleId="WW-DefaultParagraphFont1111">
    <w:name w:val="WW-Default Paragraph Font1111"/>
    <w:rsid w:val="00835B7E"/>
  </w:style>
  <w:style w:type="character" w:customStyle="1" w:styleId="WW-DefaultParagraphFont11111">
    <w:name w:val="WW-Default Paragraph Font11111"/>
    <w:rsid w:val="00835B7E"/>
  </w:style>
  <w:style w:type="character" w:customStyle="1" w:styleId="WW8Num6z0">
    <w:name w:val="WW8Num6z0"/>
    <w:rsid w:val="00835B7E"/>
    <w:rPr>
      <w:rFonts w:ascii="Symbol" w:hAnsi="Symbol" w:cs="Symbol" w:hint="default"/>
    </w:rPr>
  </w:style>
  <w:style w:type="character" w:customStyle="1" w:styleId="WW8Num7z0">
    <w:name w:val="WW8Num7z0"/>
    <w:rsid w:val="00835B7E"/>
    <w:rPr>
      <w:rFonts w:ascii="Symbol" w:hAnsi="Symbol" w:cs="Symbol" w:hint="default"/>
    </w:rPr>
  </w:style>
  <w:style w:type="character" w:customStyle="1" w:styleId="WW8Num8z0">
    <w:name w:val="WW8Num8z0"/>
    <w:rsid w:val="00835B7E"/>
    <w:rPr>
      <w:rFonts w:ascii="Symbol" w:hAnsi="Symbol" w:cs="Symbol" w:hint="default"/>
    </w:rPr>
  </w:style>
  <w:style w:type="character" w:customStyle="1" w:styleId="WW8Num9z0">
    <w:name w:val="WW8Num9z0"/>
    <w:rsid w:val="00835B7E"/>
  </w:style>
  <w:style w:type="character" w:customStyle="1" w:styleId="WW8Num10z0">
    <w:name w:val="WW8Num10z0"/>
    <w:rsid w:val="00835B7E"/>
    <w:rPr>
      <w:rFonts w:ascii="Symbol" w:hAnsi="Symbol" w:cs="Symbol" w:hint="default"/>
    </w:rPr>
  </w:style>
  <w:style w:type="character" w:customStyle="1" w:styleId="WW8Num11z0">
    <w:name w:val="WW8Num11z0"/>
    <w:rsid w:val="00835B7E"/>
    <w:rPr>
      <w:rFonts w:ascii="Wingdings" w:hAnsi="Wingdings" w:cs="Wingdings" w:hint="default"/>
    </w:rPr>
  </w:style>
  <w:style w:type="character" w:customStyle="1" w:styleId="WW8Num11z1">
    <w:name w:val="WW8Num11z1"/>
    <w:rsid w:val="00835B7E"/>
    <w:rPr>
      <w:rFonts w:ascii="Courier New" w:hAnsi="Courier New" w:cs="Courier New" w:hint="default"/>
    </w:rPr>
  </w:style>
  <w:style w:type="character" w:customStyle="1" w:styleId="WW8Num11z3">
    <w:name w:val="WW8Num11z3"/>
    <w:rsid w:val="00835B7E"/>
    <w:rPr>
      <w:rFonts w:ascii="Symbol" w:hAnsi="Symbol" w:cs="Symbol" w:hint="default"/>
    </w:rPr>
  </w:style>
  <w:style w:type="character" w:customStyle="1" w:styleId="WW8Num12z0">
    <w:name w:val="WW8Num12z0"/>
    <w:rsid w:val="00835B7E"/>
    <w:rPr>
      <w:rFonts w:ascii="Wingdings" w:hAnsi="Wingdings" w:cs="Wingdings" w:hint="default"/>
      <w:color w:val="7F7F7F"/>
    </w:rPr>
  </w:style>
  <w:style w:type="character" w:customStyle="1" w:styleId="WW8Num12z1">
    <w:name w:val="WW8Num12z1"/>
    <w:rsid w:val="00835B7E"/>
    <w:rPr>
      <w:rFonts w:ascii="Courier New" w:hAnsi="Courier New" w:cs="Courier New" w:hint="default"/>
    </w:rPr>
  </w:style>
  <w:style w:type="character" w:customStyle="1" w:styleId="WW8Num12z2">
    <w:name w:val="WW8Num12z2"/>
    <w:rsid w:val="00835B7E"/>
    <w:rPr>
      <w:rFonts w:ascii="Wingdings" w:hAnsi="Wingdings" w:cs="Wingdings" w:hint="default"/>
    </w:rPr>
  </w:style>
  <w:style w:type="character" w:customStyle="1" w:styleId="WW8Num12z3">
    <w:name w:val="WW8Num12z3"/>
    <w:rsid w:val="00835B7E"/>
    <w:rPr>
      <w:rFonts w:ascii="Symbol" w:hAnsi="Symbol" w:cs="Symbol" w:hint="default"/>
    </w:rPr>
  </w:style>
  <w:style w:type="character" w:customStyle="1" w:styleId="WW8Num13z0">
    <w:name w:val="WW8Num13z0"/>
    <w:rsid w:val="00835B7E"/>
    <w:rPr>
      <w:rFonts w:ascii="Wingdings" w:hAnsi="Wingdings" w:cs="Wingdings" w:hint="default"/>
    </w:rPr>
  </w:style>
  <w:style w:type="character" w:customStyle="1" w:styleId="WW8Num13z1">
    <w:name w:val="WW8Num13z1"/>
    <w:rsid w:val="00835B7E"/>
    <w:rPr>
      <w:rFonts w:ascii="Courier New" w:hAnsi="Courier New" w:cs="Courier New" w:hint="default"/>
    </w:rPr>
  </w:style>
  <w:style w:type="character" w:customStyle="1" w:styleId="WW8Num13z3">
    <w:name w:val="WW8Num13z3"/>
    <w:rsid w:val="00835B7E"/>
    <w:rPr>
      <w:rFonts w:ascii="Symbol" w:hAnsi="Symbol" w:cs="Symbol" w:hint="default"/>
    </w:rPr>
  </w:style>
  <w:style w:type="character" w:customStyle="1" w:styleId="WW8Num14z0">
    <w:name w:val="WW8Num14z0"/>
    <w:rsid w:val="00835B7E"/>
    <w:rPr>
      <w:rFonts w:ascii="Wingdings" w:hAnsi="Wingdings" w:cs="Wingdings" w:hint="default"/>
    </w:rPr>
  </w:style>
  <w:style w:type="character" w:customStyle="1" w:styleId="WW8Num14z1">
    <w:name w:val="WW8Num14z1"/>
    <w:rsid w:val="00835B7E"/>
    <w:rPr>
      <w:rFonts w:ascii="Courier New" w:hAnsi="Courier New" w:cs="Courier New" w:hint="default"/>
    </w:rPr>
  </w:style>
  <w:style w:type="character" w:customStyle="1" w:styleId="WW8Num14z3">
    <w:name w:val="WW8Num14z3"/>
    <w:rsid w:val="00835B7E"/>
    <w:rPr>
      <w:rFonts w:ascii="Symbol" w:hAnsi="Symbol" w:cs="Symbol" w:hint="default"/>
    </w:rPr>
  </w:style>
  <w:style w:type="character" w:customStyle="1" w:styleId="WW8Num15z0">
    <w:name w:val="WW8Num15z0"/>
    <w:rsid w:val="00835B7E"/>
    <w:rPr>
      <w:rFonts w:ascii="Symbol" w:hAnsi="Symbol" w:cs="Symbol" w:hint="default"/>
    </w:rPr>
  </w:style>
  <w:style w:type="character" w:customStyle="1" w:styleId="WW8Num15z1">
    <w:name w:val="WW8Num15z1"/>
    <w:rsid w:val="00835B7E"/>
    <w:rPr>
      <w:rFonts w:ascii="Wingdings" w:hAnsi="Wingdings" w:cs="Wingdings" w:hint="default"/>
    </w:rPr>
  </w:style>
  <w:style w:type="character" w:customStyle="1" w:styleId="WW8Num15z4">
    <w:name w:val="WW8Num15z4"/>
    <w:rsid w:val="00835B7E"/>
    <w:rPr>
      <w:rFonts w:ascii="Courier New" w:hAnsi="Courier New" w:cs="Courier New" w:hint="default"/>
    </w:rPr>
  </w:style>
  <w:style w:type="character" w:customStyle="1" w:styleId="WW8Num16z0">
    <w:name w:val="WW8Num16z0"/>
    <w:rsid w:val="00835B7E"/>
    <w:rPr>
      <w:rFonts w:ascii="Wingdings" w:hAnsi="Wingdings" w:cs="Wingdings" w:hint="default"/>
      <w:color w:val="7F7F7F"/>
    </w:rPr>
  </w:style>
  <w:style w:type="character" w:customStyle="1" w:styleId="WW8Num16z1">
    <w:name w:val="WW8Num16z1"/>
    <w:rsid w:val="00835B7E"/>
    <w:rPr>
      <w:rFonts w:ascii="Courier New" w:hAnsi="Courier New" w:cs="Courier New" w:hint="default"/>
    </w:rPr>
  </w:style>
  <w:style w:type="character" w:customStyle="1" w:styleId="WW8Num16z2">
    <w:name w:val="WW8Num16z2"/>
    <w:rsid w:val="00835B7E"/>
    <w:rPr>
      <w:rFonts w:ascii="Wingdings" w:hAnsi="Wingdings" w:cs="Wingdings" w:hint="default"/>
    </w:rPr>
  </w:style>
  <w:style w:type="character" w:customStyle="1" w:styleId="WW8Num16z3">
    <w:name w:val="WW8Num16z3"/>
    <w:rsid w:val="00835B7E"/>
    <w:rPr>
      <w:rFonts w:ascii="Symbol" w:hAnsi="Symbol" w:cs="Symbol" w:hint="default"/>
    </w:rPr>
  </w:style>
  <w:style w:type="character" w:customStyle="1" w:styleId="WW8Num17z0">
    <w:name w:val="WW8Num17z0"/>
    <w:rsid w:val="00835B7E"/>
    <w:rPr>
      <w:rFonts w:ascii="Symbol" w:hAnsi="Symbol" w:cs="Symbol" w:hint="default"/>
    </w:rPr>
  </w:style>
  <w:style w:type="character" w:customStyle="1" w:styleId="WW8Num17z1">
    <w:name w:val="WW8Num17z1"/>
    <w:rsid w:val="00835B7E"/>
    <w:rPr>
      <w:rFonts w:ascii="Courier New" w:hAnsi="Courier New" w:cs="Courier New" w:hint="default"/>
    </w:rPr>
  </w:style>
  <w:style w:type="character" w:customStyle="1" w:styleId="WW8Num17z2">
    <w:name w:val="WW8Num17z2"/>
    <w:rsid w:val="00835B7E"/>
    <w:rPr>
      <w:rFonts w:ascii="Wingdings" w:hAnsi="Wingdings" w:cs="Wingdings" w:hint="default"/>
    </w:rPr>
  </w:style>
  <w:style w:type="character" w:customStyle="1" w:styleId="WW8Num18z0">
    <w:name w:val="WW8Num18z0"/>
    <w:rsid w:val="00835B7E"/>
    <w:rPr>
      <w:rFonts w:ascii="Wingdings" w:hAnsi="Wingdings" w:cs="Wingdings" w:hint="default"/>
      <w:color w:val="7F7F7F"/>
    </w:rPr>
  </w:style>
  <w:style w:type="character" w:customStyle="1" w:styleId="WW8Num18z1">
    <w:name w:val="WW8Num18z1"/>
    <w:rsid w:val="00835B7E"/>
    <w:rPr>
      <w:rFonts w:ascii="Courier New" w:hAnsi="Courier New" w:cs="Courier New" w:hint="default"/>
    </w:rPr>
  </w:style>
  <w:style w:type="character" w:customStyle="1" w:styleId="WW8Num18z2">
    <w:name w:val="WW8Num18z2"/>
    <w:rsid w:val="00835B7E"/>
    <w:rPr>
      <w:rFonts w:ascii="Wingdings" w:hAnsi="Wingdings" w:cs="Wingdings" w:hint="default"/>
    </w:rPr>
  </w:style>
  <w:style w:type="character" w:customStyle="1" w:styleId="WW8Num18z3">
    <w:name w:val="WW8Num18z3"/>
    <w:rsid w:val="00835B7E"/>
    <w:rPr>
      <w:rFonts w:ascii="Symbol" w:hAnsi="Symbol" w:cs="Symbol" w:hint="default"/>
    </w:rPr>
  </w:style>
  <w:style w:type="character" w:customStyle="1" w:styleId="WW8Num19z0">
    <w:name w:val="WW8Num19z0"/>
    <w:rsid w:val="00835B7E"/>
    <w:rPr>
      <w:rFonts w:ascii="Symbol" w:hAnsi="Symbol" w:cs="Symbol" w:hint="default"/>
    </w:rPr>
  </w:style>
  <w:style w:type="character" w:customStyle="1" w:styleId="WW8Num19z2">
    <w:name w:val="WW8Num19z2"/>
    <w:rsid w:val="00835B7E"/>
    <w:rPr>
      <w:rFonts w:ascii="Wingdings" w:hAnsi="Wingdings" w:cs="Wingdings" w:hint="default"/>
    </w:rPr>
  </w:style>
  <w:style w:type="character" w:customStyle="1" w:styleId="WW8Num19z4">
    <w:name w:val="WW8Num19z4"/>
    <w:rsid w:val="00835B7E"/>
    <w:rPr>
      <w:rFonts w:ascii="Courier New" w:hAnsi="Courier New" w:cs="Courier New" w:hint="default"/>
    </w:rPr>
  </w:style>
  <w:style w:type="character" w:customStyle="1" w:styleId="WW8Num20z0">
    <w:name w:val="WW8Num20z0"/>
    <w:rsid w:val="00835B7E"/>
    <w:rPr>
      <w:rFonts w:ascii="Wingdings" w:hAnsi="Wingdings" w:cs="Wingdings" w:hint="default"/>
    </w:rPr>
  </w:style>
  <w:style w:type="character" w:customStyle="1" w:styleId="WW8Num20z1">
    <w:name w:val="WW8Num20z1"/>
    <w:rsid w:val="00835B7E"/>
    <w:rPr>
      <w:rFonts w:ascii="Courier New" w:hAnsi="Courier New" w:cs="Courier New" w:hint="default"/>
    </w:rPr>
  </w:style>
  <w:style w:type="character" w:customStyle="1" w:styleId="WW8Num20z3">
    <w:name w:val="WW8Num20z3"/>
    <w:rsid w:val="00835B7E"/>
    <w:rPr>
      <w:rFonts w:ascii="Symbol" w:hAnsi="Symbol" w:cs="Symbol" w:hint="default"/>
    </w:rPr>
  </w:style>
  <w:style w:type="character" w:customStyle="1" w:styleId="WW8Num21z0">
    <w:name w:val="WW8Num21z0"/>
    <w:rsid w:val="00835B7E"/>
    <w:rPr>
      <w:rFonts w:ascii="Symbol" w:hAnsi="Symbol" w:cs="Symbol" w:hint="default"/>
    </w:rPr>
  </w:style>
  <w:style w:type="character" w:customStyle="1" w:styleId="WW8Num21z1">
    <w:name w:val="WW8Num21z1"/>
    <w:rsid w:val="00835B7E"/>
    <w:rPr>
      <w:rFonts w:ascii="Wingdings" w:hAnsi="Wingdings" w:cs="Wingdings" w:hint="default"/>
    </w:rPr>
  </w:style>
  <w:style w:type="character" w:customStyle="1" w:styleId="WW8Num21z4">
    <w:name w:val="WW8Num21z4"/>
    <w:rsid w:val="00835B7E"/>
    <w:rPr>
      <w:rFonts w:ascii="Courier New" w:hAnsi="Courier New" w:cs="Courier New" w:hint="default"/>
    </w:rPr>
  </w:style>
  <w:style w:type="character" w:customStyle="1" w:styleId="WW8Num22z0">
    <w:name w:val="WW8Num22z0"/>
    <w:rsid w:val="00835B7E"/>
    <w:rPr>
      <w:rFonts w:ascii="Wingdings" w:hAnsi="Wingdings" w:cs="Wingdings" w:hint="default"/>
      <w:color w:val="7F7F7F"/>
    </w:rPr>
  </w:style>
  <w:style w:type="character" w:customStyle="1" w:styleId="WW8Num22z1">
    <w:name w:val="WW8Num22z1"/>
    <w:rsid w:val="00835B7E"/>
    <w:rPr>
      <w:rFonts w:ascii="Courier New" w:hAnsi="Courier New" w:cs="Courier New" w:hint="default"/>
    </w:rPr>
  </w:style>
  <w:style w:type="character" w:customStyle="1" w:styleId="WW8Num22z2">
    <w:name w:val="WW8Num22z2"/>
    <w:rsid w:val="00835B7E"/>
    <w:rPr>
      <w:rFonts w:ascii="Wingdings" w:hAnsi="Wingdings" w:cs="Wingdings" w:hint="default"/>
    </w:rPr>
  </w:style>
  <w:style w:type="character" w:customStyle="1" w:styleId="WW8Num22z3">
    <w:name w:val="WW8Num22z3"/>
    <w:rsid w:val="00835B7E"/>
    <w:rPr>
      <w:rFonts w:ascii="Symbol" w:hAnsi="Symbol" w:cs="Symbol" w:hint="default"/>
    </w:rPr>
  </w:style>
  <w:style w:type="character" w:customStyle="1" w:styleId="WW8Num23z0">
    <w:name w:val="WW8Num23z0"/>
    <w:rsid w:val="00835B7E"/>
    <w:rPr>
      <w:rFonts w:ascii="Symbol" w:hAnsi="Symbol" w:cs="Symbol" w:hint="default"/>
    </w:rPr>
  </w:style>
  <w:style w:type="character" w:customStyle="1" w:styleId="WW8Num23z1">
    <w:name w:val="WW8Num23z1"/>
    <w:rsid w:val="00835B7E"/>
    <w:rPr>
      <w:rFonts w:ascii="Courier New" w:hAnsi="Courier New" w:cs="Courier New" w:hint="default"/>
    </w:rPr>
  </w:style>
  <w:style w:type="character" w:customStyle="1" w:styleId="WW8Num23z2">
    <w:name w:val="WW8Num23z2"/>
    <w:rsid w:val="00835B7E"/>
    <w:rPr>
      <w:rFonts w:ascii="Wingdings" w:hAnsi="Wingdings" w:cs="Wingdings" w:hint="default"/>
    </w:rPr>
  </w:style>
  <w:style w:type="character" w:customStyle="1" w:styleId="WW8Num24z0">
    <w:name w:val="WW8Num24z0"/>
    <w:rsid w:val="00835B7E"/>
    <w:rPr>
      <w:rFonts w:ascii="Symbol" w:hAnsi="Symbol" w:cs="Symbol" w:hint="default"/>
    </w:rPr>
  </w:style>
  <w:style w:type="character" w:customStyle="1" w:styleId="WW8Num24z1">
    <w:name w:val="WW8Num24z1"/>
    <w:rsid w:val="00835B7E"/>
    <w:rPr>
      <w:rFonts w:ascii="Courier New" w:hAnsi="Courier New" w:cs="Courier New" w:hint="default"/>
    </w:rPr>
  </w:style>
  <w:style w:type="character" w:customStyle="1" w:styleId="WW8Num24z2">
    <w:name w:val="WW8Num24z2"/>
    <w:rsid w:val="00835B7E"/>
    <w:rPr>
      <w:rFonts w:ascii="Wingdings" w:hAnsi="Wingdings" w:cs="Wingdings" w:hint="default"/>
    </w:rPr>
  </w:style>
  <w:style w:type="character" w:customStyle="1" w:styleId="WW8Num25z0">
    <w:name w:val="WW8Num25z0"/>
    <w:rsid w:val="00835B7E"/>
    <w:rPr>
      <w:rFonts w:ascii="Symbol" w:hAnsi="Symbol" w:cs="Symbol" w:hint="default"/>
    </w:rPr>
  </w:style>
  <w:style w:type="character" w:customStyle="1" w:styleId="WW8Num25z1">
    <w:name w:val="WW8Num25z1"/>
    <w:rsid w:val="00835B7E"/>
    <w:rPr>
      <w:rFonts w:ascii="Courier New" w:hAnsi="Courier New" w:cs="Courier New" w:hint="default"/>
    </w:rPr>
  </w:style>
  <w:style w:type="character" w:customStyle="1" w:styleId="WW8Num25z2">
    <w:name w:val="WW8Num25z2"/>
    <w:rsid w:val="00835B7E"/>
    <w:rPr>
      <w:rFonts w:ascii="Wingdings" w:hAnsi="Wingdings" w:cs="Wingdings" w:hint="default"/>
    </w:rPr>
  </w:style>
  <w:style w:type="character" w:customStyle="1" w:styleId="WW8Num26z0">
    <w:name w:val="WW8Num26z0"/>
    <w:rsid w:val="00835B7E"/>
    <w:rPr>
      <w:rFonts w:ascii="Wingdings" w:hAnsi="Wingdings" w:cs="Wingdings" w:hint="default"/>
      <w:color w:val="7F7F7F"/>
    </w:rPr>
  </w:style>
  <w:style w:type="character" w:customStyle="1" w:styleId="WW8Num26z1">
    <w:name w:val="WW8Num26z1"/>
    <w:rsid w:val="00835B7E"/>
    <w:rPr>
      <w:rFonts w:ascii="Courier New" w:hAnsi="Courier New" w:cs="Courier New" w:hint="default"/>
    </w:rPr>
  </w:style>
  <w:style w:type="character" w:customStyle="1" w:styleId="WW8Num26z2">
    <w:name w:val="WW8Num26z2"/>
    <w:rsid w:val="00835B7E"/>
    <w:rPr>
      <w:rFonts w:ascii="Wingdings" w:hAnsi="Wingdings" w:cs="Wingdings" w:hint="default"/>
    </w:rPr>
  </w:style>
  <w:style w:type="character" w:customStyle="1" w:styleId="WW8Num26z3">
    <w:name w:val="WW8Num26z3"/>
    <w:rsid w:val="00835B7E"/>
    <w:rPr>
      <w:rFonts w:ascii="Symbol" w:hAnsi="Symbol" w:cs="Symbol" w:hint="default"/>
    </w:rPr>
  </w:style>
  <w:style w:type="character" w:customStyle="1" w:styleId="WW8Num27z0">
    <w:name w:val="WW8Num27z0"/>
    <w:rsid w:val="00835B7E"/>
    <w:rPr>
      <w:rFonts w:ascii="Wingdings" w:hAnsi="Wingdings" w:cs="Wingdings" w:hint="default"/>
      <w:color w:val="7F7F7F"/>
      <w:sz w:val="20"/>
      <w:szCs w:val="20"/>
    </w:rPr>
  </w:style>
  <w:style w:type="character" w:customStyle="1" w:styleId="WW8Num27z1">
    <w:name w:val="WW8Num27z1"/>
    <w:rsid w:val="00835B7E"/>
    <w:rPr>
      <w:rFonts w:ascii="Courier New" w:hAnsi="Courier New" w:cs="Courier New" w:hint="default"/>
    </w:rPr>
  </w:style>
  <w:style w:type="character" w:customStyle="1" w:styleId="WW8Num27z2">
    <w:name w:val="WW8Num27z2"/>
    <w:rsid w:val="00835B7E"/>
    <w:rPr>
      <w:rFonts w:ascii="Wingdings" w:hAnsi="Wingdings" w:cs="Wingdings" w:hint="default"/>
    </w:rPr>
  </w:style>
  <w:style w:type="character" w:customStyle="1" w:styleId="WW8Num27z3">
    <w:name w:val="WW8Num27z3"/>
    <w:rsid w:val="00835B7E"/>
    <w:rPr>
      <w:rFonts w:ascii="Symbol" w:hAnsi="Symbol" w:cs="Symbol" w:hint="default"/>
    </w:rPr>
  </w:style>
  <w:style w:type="character" w:customStyle="1" w:styleId="WW8Num28z0">
    <w:name w:val="WW8Num28z0"/>
    <w:rsid w:val="00835B7E"/>
    <w:rPr>
      <w:rFonts w:ascii="Symbol" w:hAnsi="Symbol" w:cs="Symbol" w:hint="default"/>
    </w:rPr>
  </w:style>
  <w:style w:type="character" w:customStyle="1" w:styleId="WW8Num28z1">
    <w:name w:val="WW8Num28z1"/>
    <w:rsid w:val="00835B7E"/>
    <w:rPr>
      <w:rFonts w:ascii="Wingdings" w:hAnsi="Wingdings" w:cs="Wingdings" w:hint="default"/>
    </w:rPr>
  </w:style>
  <w:style w:type="character" w:customStyle="1" w:styleId="WW8Num28z4">
    <w:name w:val="WW8Num28z4"/>
    <w:rsid w:val="00835B7E"/>
    <w:rPr>
      <w:rFonts w:ascii="Courier New" w:hAnsi="Courier New" w:cs="Courier New" w:hint="default"/>
    </w:rPr>
  </w:style>
  <w:style w:type="character" w:customStyle="1" w:styleId="WW8Num29z0">
    <w:name w:val="WW8Num29z0"/>
    <w:rsid w:val="00835B7E"/>
    <w:rPr>
      <w:rFonts w:ascii="Wingdings" w:hAnsi="Wingdings" w:cs="Wingdings" w:hint="default"/>
      <w:color w:val="7F7F7F"/>
    </w:rPr>
  </w:style>
  <w:style w:type="character" w:customStyle="1" w:styleId="WW8Num29z1">
    <w:name w:val="WW8Num29z1"/>
    <w:rsid w:val="00835B7E"/>
    <w:rPr>
      <w:rFonts w:ascii="Courier New" w:hAnsi="Courier New" w:cs="Courier New" w:hint="default"/>
    </w:rPr>
  </w:style>
  <w:style w:type="character" w:customStyle="1" w:styleId="WW8Num29z2">
    <w:name w:val="WW8Num29z2"/>
    <w:rsid w:val="00835B7E"/>
    <w:rPr>
      <w:rFonts w:ascii="Wingdings" w:hAnsi="Wingdings" w:cs="Wingdings" w:hint="default"/>
    </w:rPr>
  </w:style>
  <w:style w:type="character" w:customStyle="1" w:styleId="WW8Num29z3">
    <w:name w:val="WW8Num29z3"/>
    <w:rsid w:val="00835B7E"/>
    <w:rPr>
      <w:rFonts w:ascii="Symbol" w:hAnsi="Symbol" w:cs="Symbol" w:hint="default"/>
    </w:rPr>
  </w:style>
  <w:style w:type="character" w:customStyle="1" w:styleId="WW8Num30z0">
    <w:name w:val="WW8Num30z0"/>
    <w:rsid w:val="00835B7E"/>
    <w:rPr>
      <w:rFonts w:ascii="Wingdings" w:hAnsi="Wingdings" w:cs="Wingdings" w:hint="default"/>
    </w:rPr>
  </w:style>
  <w:style w:type="character" w:customStyle="1" w:styleId="WW8Num30z1">
    <w:name w:val="WW8Num30z1"/>
    <w:rsid w:val="00835B7E"/>
    <w:rPr>
      <w:rFonts w:ascii="Courier New" w:hAnsi="Courier New" w:cs="Courier New" w:hint="default"/>
    </w:rPr>
  </w:style>
  <w:style w:type="character" w:customStyle="1" w:styleId="WW8Num30z3">
    <w:name w:val="WW8Num30z3"/>
    <w:rsid w:val="00835B7E"/>
    <w:rPr>
      <w:rFonts w:ascii="Symbol" w:hAnsi="Symbol" w:cs="Symbol" w:hint="default"/>
    </w:rPr>
  </w:style>
  <w:style w:type="character" w:customStyle="1" w:styleId="WW8Num31z0">
    <w:name w:val="WW8Num31z0"/>
    <w:rsid w:val="00835B7E"/>
    <w:rPr>
      <w:rFonts w:ascii="Wingdings" w:hAnsi="Wingdings" w:cs="Wingdings" w:hint="default"/>
      <w:color w:val="7F7F7F"/>
    </w:rPr>
  </w:style>
  <w:style w:type="character" w:customStyle="1" w:styleId="WW8Num31z1">
    <w:name w:val="WW8Num31z1"/>
    <w:rsid w:val="00835B7E"/>
    <w:rPr>
      <w:rFonts w:ascii="Courier New" w:hAnsi="Courier New" w:cs="Courier New" w:hint="default"/>
    </w:rPr>
  </w:style>
  <w:style w:type="character" w:customStyle="1" w:styleId="WW8Num31z2">
    <w:name w:val="WW8Num31z2"/>
    <w:rsid w:val="00835B7E"/>
    <w:rPr>
      <w:rFonts w:ascii="Wingdings" w:hAnsi="Wingdings" w:cs="Wingdings" w:hint="default"/>
    </w:rPr>
  </w:style>
  <w:style w:type="character" w:customStyle="1" w:styleId="WW8Num31z3">
    <w:name w:val="WW8Num31z3"/>
    <w:rsid w:val="00835B7E"/>
    <w:rPr>
      <w:rFonts w:ascii="Symbol" w:hAnsi="Symbol" w:cs="Symbol" w:hint="default"/>
    </w:rPr>
  </w:style>
  <w:style w:type="character" w:customStyle="1" w:styleId="WW8Num32z0">
    <w:name w:val="WW8Num32z0"/>
    <w:rsid w:val="00835B7E"/>
    <w:rPr>
      <w:rFonts w:ascii="Wingdings" w:hAnsi="Wingdings" w:cs="Wingdings" w:hint="default"/>
      <w:color w:val="7F7F7F"/>
    </w:rPr>
  </w:style>
  <w:style w:type="character" w:customStyle="1" w:styleId="WW8Num32z1">
    <w:name w:val="WW8Num32z1"/>
    <w:rsid w:val="00835B7E"/>
    <w:rPr>
      <w:rFonts w:ascii="Courier New" w:hAnsi="Courier New" w:cs="Courier New" w:hint="default"/>
    </w:rPr>
  </w:style>
  <w:style w:type="character" w:customStyle="1" w:styleId="WW8Num32z2">
    <w:name w:val="WW8Num32z2"/>
    <w:rsid w:val="00835B7E"/>
    <w:rPr>
      <w:rFonts w:ascii="Wingdings" w:hAnsi="Wingdings" w:cs="Wingdings" w:hint="default"/>
    </w:rPr>
  </w:style>
  <w:style w:type="character" w:customStyle="1" w:styleId="WW8Num32z3">
    <w:name w:val="WW8Num32z3"/>
    <w:rsid w:val="00835B7E"/>
    <w:rPr>
      <w:rFonts w:ascii="Symbol" w:hAnsi="Symbol" w:cs="Symbol" w:hint="default"/>
    </w:rPr>
  </w:style>
  <w:style w:type="character" w:customStyle="1" w:styleId="WW8Num33z0">
    <w:name w:val="WW8Num33z0"/>
    <w:rsid w:val="00835B7E"/>
    <w:rPr>
      <w:rFonts w:ascii="Wingdings" w:hAnsi="Wingdings" w:cs="Wingdings" w:hint="default"/>
      <w:color w:val="7F7F7F"/>
    </w:rPr>
  </w:style>
  <w:style w:type="character" w:customStyle="1" w:styleId="WW8Num33z1">
    <w:name w:val="WW8Num33z1"/>
    <w:rsid w:val="00835B7E"/>
    <w:rPr>
      <w:rFonts w:ascii="Courier New" w:hAnsi="Courier New" w:cs="Courier New" w:hint="default"/>
    </w:rPr>
  </w:style>
  <w:style w:type="character" w:customStyle="1" w:styleId="WW8Num33z2">
    <w:name w:val="WW8Num33z2"/>
    <w:rsid w:val="00835B7E"/>
    <w:rPr>
      <w:rFonts w:ascii="Wingdings" w:hAnsi="Wingdings" w:cs="Wingdings" w:hint="default"/>
    </w:rPr>
  </w:style>
  <w:style w:type="character" w:customStyle="1" w:styleId="WW8Num33z3">
    <w:name w:val="WW8Num33z3"/>
    <w:rsid w:val="00835B7E"/>
    <w:rPr>
      <w:rFonts w:ascii="Symbol" w:hAnsi="Symbol" w:cs="Symbol" w:hint="default"/>
    </w:rPr>
  </w:style>
  <w:style w:type="character" w:customStyle="1" w:styleId="WW-DefaultParagraphFont111111">
    <w:name w:val="WW-Default Paragraph Font111111"/>
    <w:rsid w:val="00835B7E"/>
  </w:style>
  <w:style w:type="character" w:customStyle="1" w:styleId="CharChar2">
    <w:name w:val="Char Char2"/>
    <w:rsid w:val="00835B7E"/>
    <w:rPr>
      <w:rFonts w:eastAsia="Times New Roman"/>
      <w:sz w:val="24"/>
    </w:rPr>
  </w:style>
  <w:style w:type="character" w:customStyle="1" w:styleId="CharChar1">
    <w:name w:val="Char Char1"/>
    <w:rsid w:val="00835B7E"/>
    <w:rPr>
      <w:rFonts w:eastAsia="Times New Roman"/>
      <w:b/>
      <w:sz w:val="24"/>
      <w:u w:val="single"/>
    </w:rPr>
  </w:style>
  <w:style w:type="character" w:customStyle="1" w:styleId="CharChar">
    <w:name w:val="Char Char"/>
    <w:rsid w:val="00835B7E"/>
    <w:rPr>
      <w:rFonts w:eastAsia="Times New Roman"/>
      <w:b/>
      <w:sz w:val="28"/>
    </w:rPr>
  </w:style>
  <w:style w:type="character" w:styleId="Hyperlink">
    <w:name w:val="Hyperlink"/>
    <w:rsid w:val="00835B7E"/>
    <w:rPr>
      <w:color w:val="0000FF"/>
      <w:u w:val="single"/>
    </w:rPr>
  </w:style>
  <w:style w:type="character" w:styleId="PageNumber">
    <w:name w:val="page number"/>
    <w:basedOn w:val="WW-DefaultParagraphFont111111"/>
    <w:rsid w:val="00835B7E"/>
  </w:style>
  <w:style w:type="paragraph" w:customStyle="1" w:styleId="Heading">
    <w:name w:val="Heading"/>
    <w:basedOn w:val="Normal"/>
    <w:next w:val="BodyText"/>
    <w:rsid w:val="00835B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5B7E"/>
    <w:pPr>
      <w:spacing w:after="120"/>
    </w:pPr>
  </w:style>
  <w:style w:type="paragraph" w:styleId="List">
    <w:name w:val="List"/>
    <w:basedOn w:val="BodyText"/>
    <w:rsid w:val="00835B7E"/>
    <w:rPr>
      <w:rFonts w:cs="Mangal"/>
    </w:rPr>
  </w:style>
  <w:style w:type="paragraph" w:styleId="Caption">
    <w:name w:val="caption"/>
    <w:basedOn w:val="Normal"/>
    <w:qFormat/>
    <w:rsid w:val="00835B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5B7E"/>
    <w:pPr>
      <w:suppressLineNumbers/>
    </w:pPr>
    <w:rPr>
      <w:rFonts w:cs="Mangal"/>
    </w:rPr>
  </w:style>
  <w:style w:type="paragraph" w:styleId="Header">
    <w:name w:val="header"/>
    <w:basedOn w:val="Normal"/>
    <w:rsid w:val="00835B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5B7E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835B7E"/>
    <w:pPr>
      <w:jc w:val="center"/>
    </w:pPr>
    <w:rPr>
      <w:rFonts w:eastAsia="Times New Roman"/>
      <w:b/>
      <w:sz w:val="28"/>
      <w:szCs w:val="20"/>
    </w:rPr>
  </w:style>
  <w:style w:type="paragraph" w:styleId="Subtitle">
    <w:name w:val="Subtitle"/>
    <w:basedOn w:val="Heading"/>
    <w:next w:val="BodyText"/>
    <w:qFormat/>
    <w:rsid w:val="00835B7E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835B7E"/>
    <w:pPr>
      <w:ind w:left="720"/>
    </w:pPr>
  </w:style>
  <w:style w:type="paragraph" w:styleId="DocumentMap">
    <w:name w:val="Document Map"/>
    <w:basedOn w:val="Normal"/>
    <w:rsid w:val="00835B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BodyText"/>
    <w:rsid w:val="00835B7E"/>
  </w:style>
  <w:style w:type="paragraph" w:customStyle="1" w:styleId="TableContents">
    <w:name w:val="Table Contents"/>
    <w:basedOn w:val="Normal"/>
    <w:rsid w:val="00835B7E"/>
    <w:pPr>
      <w:suppressLineNumbers/>
    </w:pPr>
  </w:style>
  <w:style w:type="paragraph" w:customStyle="1" w:styleId="TableHeading">
    <w:name w:val="Table Heading"/>
    <w:basedOn w:val="TableContents"/>
    <w:rsid w:val="00835B7E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A12E9"/>
    <w:rPr>
      <w:rFonts w:eastAsia="Batang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5A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mhikejlinga_29@yahoo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4FDE-1CB4-4B12-AB6A-99FBDA47D1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mhike</dc:creator>
  <cp:lastModifiedBy>michael linga</cp:lastModifiedBy>
  <cp:revision>2</cp:revision>
  <cp:lastPrinted>2016-10-05T18:17:00Z</cp:lastPrinted>
  <dcterms:created xsi:type="dcterms:W3CDTF">2021-05-22T15:48:00Z</dcterms:created>
  <dcterms:modified xsi:type="dcterms:W3CDTF">2021-05-22T15:48:00Z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b3ad94b6-69e2-42c9-8d8b-2963f648d6f6</vt:lpwstr>
  </property>
  <property fmtid="{D5CDD505-2E9C-101B-9397-08002B2CF9AE}" pid="3" name="_DocHome">
    <vt:i4>958893809</vt:i4>
  </property>
  <property fmtid="{D5CDD505-2E9C-101B-9397-08002B2CF9AE}" pid="4" name="ARMCOClassification">
    <vt:lpwstr>Confidential</vt:lpwstr>
  </property>
</Properties>
</file>