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5FA2" w14:textId="7ED17434" w:rsidR="00F32C84" w:rsidRDefault="00F32C84" w:rsidP="00F32C84">
      <w:pPr>
        <w:pStyle w:val="Heading1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4FEC24" wp14:editId="5F122E33">
            <wp:simplePos x="0" y="0"/>
            <wp:positionH relativeFrom="column">
              <wp:posOffset>4924425</wp:posOffset>
            </wp:positionH>
            <wp:positionV relativeFrom="paragraph">
              <wp:posOffset>-370840</wp:posOffset>
            </wp:positionV>
            <wp:extent cx="1294230" cy="1531099"/>
            <wp:effectExtent l="0" t="0" r="1270" b="0"/>
            <wp:wrapNone/>
            <wp:docPr id="3" name="Picture 3" descr="C:\Users\AtomServer\AppData\Downloads\IMG-20210903-WA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omServer\AppData\Downloads\IMG-20210903-WA0001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4"/>
                    <a:stretch/>
                  </pic:blipFill>
                  <pic:spPr bwMode="auto">
                    <a:xfrm>
                      <a:off x="0" y="0"/>
                      <a:ext cx="1294230" cy="15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sz w:val="28"/>
          <w:szCs w:val="28"/>
        </w:rPr>
        <w:t>MICHAEL N. MAHIANYU</w:t>
      </w:r>
      <w:r w:rsidRPr="00F32C8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E1E9229" w14:textId="77777777" w:rsidR="00F32C84" w:rsidRPr="00BB7906" w:rsidRDefault="00F32C84" w:rsidP="00F32C84">
      <w:pPr>
        <w:pStyle w:val="Heading1"/>
        <w:jc w:val="center"/>
        <w:rPr>
          <w:bCs w:val="0"/>
        </w:rPr>
      </w:pPr>
      <w:r w:rsidRPr="00BB7906">
        <w:rPr>
          <w:bCs w:val="0"/>
          <w:szCs w:val="32"/>
        </w:rPr>
        <w:t>RESUME</w:t>
      </w:r>
    </w:p>
    <w:p w14:paraId="45D9ED3C" w14:textId="77777777" w:rsidR="00F32C84" w:rsidRPr="00D54D5D" w:rsidRDefault="00F32C84" w:rsidP="00F32C84">
      <w:pPr>
        <w:jc w:val="center"/>
        <w:rPr>
          <w:rFonts w:ascii="Century Gothic" w:hAnsi="Century Gothic"/>
          <w:b/>
          <w:sz w:val="12"/>
          <w:szCs w:val="12"/>
        </w:rPr>
      </w:pPr>
    </w:p>
    <w:p w14:paraId="546EF56E" w14:textId="77777777" w:rsidR="00F32C84" w:rsidRPr="00D54D5D" w:rsidRDefault="00F32C84" w:rsidP="00F32C84">
      <w:pPr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de-DE"/>
        </w:rPr>
        <w:t>Nairobi East - Kenya</w:t>
      </w:r>
    </w:p>
    <w:p w14:paraId="6B36016B" w14:textId="3FCA669C" w:rsidR="00F32C84" w:rsidRDefault="00F32C84" w:rsidP="00F32C84">
      <w:pPr>
        <w:jc w:val="center"/>
        <w:rPr>
          <w:rFonts w:ascii="Century Gothic" w:hAnsi="Century Gothic"/>
          <w:sz w:val="18"/>
          <w:szCs w:val="18"/>
        </w:rPr>
      </w:pPr>
      <w:r w:rsidRPr="00D54D5D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obile: 254-(716</w:t>
      </w:r>
      <w:r w:rsidRPr="00D54D5D">
        <w:rPr>
          <w:rFonts w:ascii="Century Gothic" w:hAnsi="Century Gothic"/>
          <w:sz w:val="18"/>
          <w:szCs w:val="18"/>
        </w:rPr>
        <w:t>)-</w:t>
      </w:r>
      <w:r>
        <w:rPr>
          <w:rFonts w:ascii="Century Gothic" w:hAnsi="Century Gothic"/>
          <w:sz w:val="18"/>
          <w:szCs w:val="18"/>
        </w:rPr>
        <w:t>808583</w:t>
      </w:r>
    </w:p>
    <w:p w14:paraId="52CF4CDB" w14:textId="77777777" w:rsidR="00F32C84" w:rsidRDefault="00F32C84" w:rsidP="00F32C84">
      <w:pPr>
        <w:jc w:val="center"/>
        <w:rPr>
          <w:rFonts w:ascii="Century Gothic" w:hAnsi="Century Gothic"/>
          <w:b/>
          <w:sz w:val="20"/>
          <w:szCs w:val="20"/>
        </w:rPr>
      </w:pPr>
    </w:p>
    <w:p w14:paraId="49907694" w14:textId="65E09892" w:rsidR="00E56606" w:rsidRPr="00BB7906" w:rsidRDefault="00E56606" w:rsidP="00626577">
      <w:pPr>
        <w:rPr>
          <w:rFonts w:ascii="Century Gothic" w:hAnsi="Century Gothic"/>
          <w:b/>
          <w:sz w:val="20"/>
          <w:szCs w:val="20"/>
        </w:rPr>
      </w:pPr>
      <w:r w:rsidRPr="00BB7906">
        <w:rPr>
          <w:rFonts w:ascii="Century Gothic" w:hAnsi="Century Gothic"/>
          <w:b/>
          <w:sz w:val="20"/>
          <w:szCs w:val="20"/>
        </w:rPr>
        <w:t>BIO DATA:</w:t>
      </w:r>
    </w:p>
    <w:p w14:paraId="1F32A8CF" w14:textId="1301C1B5" w:rsidR="00E56606" w:rsidRPr="00BB7906" w:rsidRDefault="00E56606" w:rsidP="00626577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1269"/>
        <w:gridCol w:w="988"/>
        <w:gridCol w:w="988"/>
        <w:gridCol w:w="989"/>
        <w:gridCol w:w="3140"/>
      </w:tblGrid>
      <w:tr w:rsidR="00E15B36" w:rsidRPr="00BB7906" w14:paraId="0213FB32" w14:textId="2F9A3396" w:rsidTr="00A17D5E">
        <w:trPr>
          <w:trHeight w:val="283"/>
        </w:trPr>
        <w:tc>
          <w:tcPr>
            <w:tcW w:w="989" w:type="dxa"/>
            <w:vMerge w:val="restart"/>
          </w:tcPr>
          <w:p w14:paraId="406A77F1" w14:textId="77777777" w:rsidR="00E15B36" w:rsidRPr="00BB7906" w:rsidRDefault="00E15B36" w:rsidP="00626577">
            <w:pPr>
              <w:tabs>
                <w:tab w:val="left" w:pos="2520"/>
              </w:tabs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  <w:t xml:space="preserve">Date of </w:t>
            </w:r>
          </w:p>
          <w:p w14:paraId="3F46AC16" w14:textId="5D592843" w:rsidR="00E15B36" w:rsidRPr="00BB7906" w:rsidRDefault="00E15B36" w:rsidP="00626577">
            <w:pPr>
              <w:tabs>
                <w:tab w:val="left" w:pos="2520"/>
              </w:tabs>
              <w:rPr>
                <w:rFonts w:ascii="Century Gothic" w:hAnsi="Century Gothic" w:cs="Estrangelo Edessa"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989" w:type="dxa"/>
          </w:tcPr>
          <w:p w14:paraId="1544A2E2" w14:textId="6BD65BAE" w:rsidR="00E15B36" w:rsidRPr="00BB7906" w:rsidRDefault="00E15B36" w:rsidP="00626577">
            <w:pPr>
              <w:tabs>
                <w:tab w:val="left" w:pos="2520"/>
              </w:tabs>
              <w:jc w:val="center"/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89" w:type="dxa"/>
          </w:tcPr>
          <w:p w14:paraId="0529783E" w14:textId="15721BB5" w:rsidR="00E15B36" w:rsidRPr="00BB7906" w:rsidRDefault="00E15B36" w:rsidP="00626577">
            <w:pPr>
              <w:tabs>
                <w:tab w:val="left" w:pos="2520"/>
              </w:tabs>
              <w:jc w:val="center"/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89" w:type="dxa"/>
          </w:tcPr>
          <w:p w14:paraId="22F6A895" w14:textId="20704D42" w:rsidR="00E15B36" w:rsidRPr="00BB7906" w:rsidRDefault="00E15B36" w:rsidP="00626577">
            <w:pPr>
              <w:tabs>
                <w:tab w:val="left" w:pos="2520"/>
              </w:tabs>
              <w:jc w:val="center"/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89" w:type="dxa"/>
          </w:tcPr>
          <w:p w14:paraId="4ABAC00C" w14:textId="714BE4D1" w:rsidR="00E15B36" w:rsidRPr="00BB7906" w:rsidRDefault="00E15B36" w:rsidP="00626577">
            <w:pPr>
              <w:tabs>
                <w:tab w:val="left" w:pos="2520"/>
              </w:tabs>
              <w:jc w:val="center"/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990" w:type="dxa"/>
          </w:tcPr>
          <w:p w14:paraId="0AEDD9AB" w14:textId="279070A3" w:rsidR="00E15B36" w:rsidRPr="00BB7906" w:rsidRDefault="00E15B36" w:rsidP="00626577">
            <w:pPr>
              <w:tabs>
                <w:tab w:val="left" w:pos="2520"/>
              </w:tabs>
              <w:jc w:val="center"/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145" w:type="dxa"/>
          </w:tcPr>
          <w:p w14:paraId="066D8C73" w14:textId="4F9C047B" w:rsidR="00E15B36" w:rsidRPr="00BB7906" w:rsidRDefault="00E15B36" w:rsidP="00626577">
            <w:pPr>
              <w:tabs>
                <w:tab w:val="left" w:pos="2520"/>
              </w:tabs>
              <w:jc w:val="center"/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b/>
                <w:bCs/>
                <w:sz w:val="20"/>
                <w:szCs w:val="20"/>
              </w:rPr>
              <w:t>Nationality</w:t>
            </w:r>
          </w:p>
        </w:tc>
      </w:tr>
      <w:tr w:rsidR="00E15B36" w:rsidRPr="00BB7906" w14:paraId="350C4196" w14:textId="1463BA17" w:rsidTr="00A17D5E">
        <w:trPr>
          <w:trHeight w:val="107"/>
        </w:trPr>
        <w:tc>
          <w:tcPr>
            <w:tcW w:w="989" w:type="dxa"/>
            <w:vMerge/>
          </w:tcPr>
          <w:p w14:paraId="539868BB" w14:textId="77777777" w:rsidR="00E15B36" w:rsidRPr="00BB7906" w:rsidRDefault="00E15B36" w:rsidP="00626577">
            <w:pPr>
              <w:tabs>
                <w:tab w:val="left" w:pos="2520"/>
              </w:tabs>
              <w:rPr>
                <w:rFonts w:ascii="Century Gothic" w:hAnsi="Century Gothic" w:cs="Estrangelo Edess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E244D5" w14:textId="2241C855" w:rsidR="00E15B36" w:rsidRPr="00BB7906" w:rsidRDefault="00E15B36" w:rsidP="00626577">
            <w:pPr>
              <w:tabs>
                <w:tab w:val="left" w:pos="2520"/>
              </w:tabs>
              <w:rPr>
                <w:rFonts w:ascii="Century Gothic" w:hAnsi="Century Gothic" w:cs="Estrangelo Edessa"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sz w:val="20"/>
                <w:szCs w:val="20"/>
              </w:rPr>
              <w:t>1</w:t>
            </w:r>
            <w:r w:rsidR="005F41B4">
              <w:rPr>
                <w:rFonts w:ascii="Century Gothic" w:hAnsi="Century Gothic" w:cs="Estrangelo Edessa"/>
                <w:sz w:val="20"/>
                <w:szCs w:val="20"/>
              </w:rPr>
              <w:t>988</w:t>
            </w:r>
          </w:p>
        </w:tc>
        <w:tc>
          <w:tcPr>
            <w:tcW w:w="989" w:type="dxa"/>
          </w:tcPr>
          <w:p w14:paraId="42778D00" w14:textId="3F51C056" w:rsidR="00E15B36" w:rsidRPr="00BB7906" w:rsidRDefault="005F41B4" w:rsidP="00626577">
            <w:pPr>
              <w:tabs>
                <w:tab w:val="left" w:pos="2520"/>
              </w:tabs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December</w:t>
            </w:r>
          </w:p>
        </w:tc>
        <w:tc>
          <w:tcPr>
            <w:tcW w:w="989" w:type="dxa"/>
          </w:tcPr>
          <w:p w14:paraId="7F6908DF" w14:textId="17282326" w:rsidR="00E15B36" w:rsidRPr="00BB7906" w:rsidRDefault="005F41B4" w:rsidP="00051486">
            <w:pPr>
              <w:tabs>
                <w:tab w:val="left" w:pos="2520"/>
              </w:tabs>
              <w:jc w:val="right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17</w:t>
            </w:r>
          </w:p>
        </w:tc>
        <w:tc>
          <w:tcPr>
            <w:tcW w:w="989" w:type="dxa"/>
          </w:tcPr>
          <w:p w14:paraId="01CECCF6" w14:textId="63F5619F" w:rsidR="00E15B36" w:rsidRPr="00BB7906" w:rsidRDefault="005F41B4" w:rsidP="00051486">
            <w:pPr>
              <w:tabs>
                <w:tab w:val="left" w:pos="2520"/>
              </w:tabs>
              <w:jc w:val="right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14:paraId="3086AF08" w14:textId="0902C288" w:rsidR="00E15B36" w:rsidRPr="00BB7906" w:rsidRDefault="008E2F85" w:rsidP="00E710BD">
            <w:pPr>
              <w:tabs>
                <w:tab w:val="left" w:pos="2520"/>
              </w:tabs>
              <w:jc w:val="center"/>
              <w:rPr>
                <w:rFonts w:ascii="Century Gothic" w:hAnsi="Century Gothic" w:cs="Estrangelo Edessa"/>
                <w:sz w:val="20"/>
                <w:szCs w:val="20"/>
              </w:rPr>
            </w:pPr>
            <w:r>
              <w:rPr>
                <w:rFonts w:ascii="Century Gothic" w:hAnsi="Century Gothic" w:cs="Estrangelo Edessa"/>
                <w:sz w:val="20"/>
                <w:szCs w:val="20"/>
              </w:rPr>
              <w:t>M</w:t>
            </w:r>
          </w:p>
        </w:tc>
        <w:tc>
          <w:tcPr>
            <w:tcW w:w="3145" w:type="dxa"/>
          </w:tcPr>
          <w:p w14:paraId="7FBB5F76" w14:textId="13CB158B" w:rsidR="00E15B36" w:rsidRPr="00BB7906" w:rsidRDefault="00A17D5E" w:rsidP="00051486">
            <w:pPr>
              <w:tabs>
                <w:tab w:val="left" w:pos="2520"/>
              </w:tabs>
              <w:jc w:val="center"/>
              <w:rPr>
                <w:rFonts w:ascii="Century Gothic" w:hAnsi="Century Gothic" w:cs="Estrangelo Edessa"/>
                <w:sz w:val="20"/>
                <w:szCs w:val="20"/>
              </w:rPr>
            </w:pPr>
            <w:r w:rsidRPr="00BB7906">
              <w:rPr>
                <w:rFonts w:ascii="Century Gothic" w:hAnsi="Century Gothic" w:cs="Estrangelo Edessa"/>
                <w:sz w:val="20"/>
                <w:szCs w:val="20"/>
              </w:rPr>
              <w:t>Kenyan</w:t>
            </w:r>
          </w:p>
        </w:tc>
      </w:tr>
    </w:tbl>
    <w:p w14:paraId="4570FDDE" w14:textId="24FE5D82" w:rsidR="007A799A" w:rsidRDefault="007A799A" w:rsidP="00626577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82"/>
        <w:gridCol w:w="1582"/>
        <w:gridCol w:w="275"/>
        <w:gridCol w:w="2894"/>
        <w:gridCol w:w="3202"/>
      </w:tblGrid>
      <w:tr w:rsidR="005F21EC" w14:paraId="274F1FDC" w14:textId="77777777" w:rsidTr="00A36252">
        <w:trPr>
          <w:trHeight w:val="233"/>
        </w:trPr>
        <w:tc>
          <w:tcPr>
            <w:tcW w:w="1582" w:type="dxa"/>
          </w:tcPr>
          <w:p w14:paraId="63FCE668" w14:textId="54B65B77" w:rsidR="005F21EC" w:rsidRDefault="005F21EC" w:rsidP="005938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PASSPORT NO</w:t>
            </w:r>
          </w:p>
        </w:tc>
        <w:tc>
          <w:tcPr>
            <w:tcW w:w="1582" w:type="dxa"/>
          </w:tcPr>
          <w:p w14:paraId="78200C01" w14:textId="701C9D11" w:rsidR="005F21EC" w:rsidRPr="00BC31C6" w:rsidRDefault="005F41B4" w:rsidP="005F41B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A2588888</w:t>
            </w:r>
          </w:p>
        </w:tc>
        <w:tc>
          <w:tcPr>
            <w:tcW w:w="275" w:type="dxa"/>
            <w:vMerge w:val="restart"/>
            <w:shd w:val="clear" w:color="auto" w:fill="000000" w:themeFill="text1"/>
          </w:tcPr>
          <w:p w14:paraId="4EA17CDF" w14:textId="77777777" w:rsidR="005F21EC" w:rsidRDefault="005F21EC" w:rsidP="006265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94" w:type="dxa"/>
          </w:tcPr>
          <w:p w14:paraId="24404E62" w14:textId="5365A48D" w:rsidR="005F21EC" w:rsidRDefault="005F41B4" w:rsidP="002005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  <w:r w:rsidR="005F21EC">
              <w:rPr>
                <w:rFonts w:ascii="Century Gothic" w:hAnsi="Century Gothic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3202" w:type="dxa"/>
          </w:tcPr>
          <w:p w14:paraId="520BBC99" w14:textId="025F2400" w:rsidR="005F21EC" w:rsidRDefault="00A36252" w:rsidP="002005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RESIDENTIAL</w:t>
            </w:r>
            <w:r w:rsidR="005F21EC">
              <w:rPr>
                <w:rFonts w:ascii="Century Gothic" w:hAnsi="Century Gothic"/>
                <w:b/>
                <w:sz w:val="20"/>
                <w:szCs w:val="20"/>
              </w:rPr>
              <w:t xml:space="preserve"> ADDRESS</w:t>
            </w:r>
          </w:p>
        </w:tc>
      </w:tr>
      <w:tr w:rsidR="005F21EC" w14:paraId="28953A81" w14:textId="77777777" w:rsidTr="00A36252">
        <w:trPr>
          <w:trHeight w:val="238"/>
        </w:trPr>
        <w:tc>
          <w:tcPr>
            <w:tcW w:w="1582" w:type="dxa"/>
          </w:tcPr>
          <w:p w14:paraId="2BD5CD8B" w14:textId="1EE011D8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ISSUE DATE</w:t>
            </w:r>
          </w:p>
        </w:tc>
        <w:tc>
          <w:tcPr>
            <w:tcW w:w="1582" w:type="dxa"/>
          </w:tcPr>
          <w:p w14:paraId="443B0DC9" w14:textId="69276FFA" w:rsidR="005F21EC" w:rsidRPr="00BC31C6" w:rsidRDefault="005F41B4" w:rsidP="005F21E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03.02</w:t>
            </w:r>
            <w:r w:rsidR="008E2F85">
              <w:rPr>
                <w:rFonts w:ascii="Century Gothic" w:hAnsi="Century Gothic"/>
                <w:bCs/>
                <w:sz w:val="20"/>
                <w:szCs w:val="20"/>
              </w:rPr>
              <w:t>.20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17</w:t>
            </w:r>
          </w:p>
        </w:tc>
        <w:tc>
          <w:tcPr>
            <w:tcW w:w="275" w:type="dxa"/>
            <w:vMerge/>
            <w:shd w:val="clear" w:color="auto" w:fill="000000" w:themeFill="text1"/>
          </w:tcPr>
          <w:p w14:paraId="187F4520" w14:textId="77777777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</w:tcPr>
          <w:p w14:paraId="658BA275" w14:textId="457AA95A" w:rsidR="005F21EC" w:rsidRPr="005F41B4" w:rsidRDefault="005F41B4" w:rsidP="006C491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F41B4">
              <w:rPr>
                <w:rFonts w:ascii="Century Gothic" w:hAnsi="Century Gothic"/>
                <w:bCs/>
                <w:sz w:val="20"/>
                <w:szCs w:val="20"/>
              </w:rPr>
              <w:t>ndugimichael@gmail.com</w:t>
            </w:r>
            <w:r w:rsidRPr="005F41B4">
              <w:rPr>
                <w:rFonts w:ascii="Century Gothic" w:hAnsi="Century Gothic"/>
                <w:bCs/>
                <w:color w:val="00B0F0"/>
                <w:sz w:val="20"/>
                <w:szCs w:val="20"/>
              </w:rPr>
              <w:tab/>
            </w:r>
          </w:p>
        </w:tc>
        <w:tc>
          <w:tcPr>
            <w:tcW w:w="3202" w:type="dxa"/>
            <w:vMerge w:val="restart"/>
          </w:tcPr>
          <w:p w14:paraId="49D548A1" w14:textId="77777777" w:rsidR="00A01D0A" w:rsidRDefault="00A01D0A" w:rsidP="005F21E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Plot No 123,</w:t>
            </w:r>
          </w:p>
          <w:p w14:paraId="031EF524" w14:textId="77777777" w:rsidR="005F41B4" w:rsidRDefault="005F41B4" w:rsidP="005F21E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Kahawa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west</w:t>
            </w:r>
            <w:r w:rsidR="00EC26DD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</w:p>
          <w:p w14:paraId="38E4476F" w14:textId="3820FD85" w:rsidR="005F21EC" w:rsidRPr="00A01D0A" w:rsidRDefault="005F41B4" w:rsidP="005F21E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Nairobi, </w:t>
            </w:r>
            <w:r w:rsidR="00EC26DD">
              <w:rPr>
                <w:rFonts w:ascii="Century Gothic" w:hAnsi="Century Gothic"/>
                <w:bCs/>
                <w:sz w:val="20"/>
                <w:szCs w:val="20"/>
              </w:rPr>
              <w:t>Kenya</w:t>
            </w:r>
          </w:p>
        </w:tc>
      </w:tr>
      <w:tr w:rsidR="005F21EC" w14:paraId="492A90BD" w14:textId="77777777" w:rsidTr="00A36252">
        <w:trPr>
          <w:trHeight w:val="238"/>
        </w:trPr>
        <w:tc>
          <w:tcPr>
            <w:tcW w:w="1582" w:type="dxa"/>
          </w:tcPr>
          <w:p w14:paraId="4189F987" w14:textId="327A7DC2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EXPIRY DATE</w:t>
            </w:r>
          </w:p>
        </w:tc>
        <w:tc>
          <w:tcPr>
            <w:tcW w:w="1582" w:type="dxa"/>
          </w:tcPr>
          <w:p w14:paraId="65367BB8" w14:textId="1C7BF85A" w:rsidR="005F21EC" w:rsidRPr="00BC31C6" w:rsidRDefault="005F41B4" w:rsidP="005F21E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02.02</w:t>
            </w:r>
            <w:r w:rsidR="008E2F85">
              <w:rPr>
                <w:rFonts w:ascii="Century Gothic" w:hAnsi="Century Gothic"/>
                <w:bCs/>
                <w:sz w:val="20"/>
                <w:szCs w:val="20"/>
              </w:rPr>
              <w:t>.20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27</w:t>
            </w:r>
          </w:p>
        </w:tc>
        <w:tc>
          <w:tcPr>
            <w:tcW w:w="275" w:type="dxa"/>
            <w:vMerge/>
            <w:shd w:val="clear" w:color="auto" w:fill="000000" w:themeFill="text1"/>
          </w:tcPr>
          <w:p w14:paraId="0C6D9579" w14:textId="77777777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14:paraId="630C0B30" w14:textId="77777777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14:paraId="60160E2C" w14:textId="77777777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F21EC" w14:paraId="63258D6C" w14:textId="77777777" w:rsidTr="00A36252">
        <w:trPr>
          <w:trHeight w:val="197"/>
        </w:trPr>
        <w:tc>
          <w:tcPr>
            <w:tcW w:w="1582" w:type="dxa"/>
          </w:tcPr>
          <w:p w14:paraId="1BEA0C8F" w14:textId="77777777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14:paraId="7CF07E2C" w14:textId="77777777" w:rsidR="005F21EC" w:rsidRPr="00BC31C6" w:rsidRDefault="005F21EC" w:rsidP="005F21E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75" w:type="dxa"/>
            <w:vMerge/>
            <w:shd w:val="clear" w:color="auto" w:fill="000000" w:themeFill="text1"/>
          </w:tcPr>
          <w:p w14:paraId="66A83187" w14:textId="77777777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14:paraId="5D8102DA" w14:textId="77777777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14:paraId="39573F56" w14:textId="77777777" w:rsidR="005F21EC" w:rsidRDefault="005F21EC" w:rsidP="005F21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D561347" w14:textId="77777777" w:rsidR="00D35E5B" w:rsidRDefault="00D35E5B" w:rsidP="00626577">
      <w:pPr>
        <w:rPr>
          <w:rFonts w:ascii="Century Gothic" w:hAnsi="Century Gothic"/>
          <w:b/>
          <w:sz w:val="20"/>
          <w:szCs w:val="20"/>
        </w:rPr>
      </w:pPr>
    </w:p>
    <w:p w14:paraId="475D29BA" w14:textId="77777777" w:rsidR="0001040F" w:rsidRPr="0001040F" w:rsidRDefault="0001040F" w:rsidP="0001040F">
      <w:pPr>
        <w:spacing w:line="276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01040F">
        <w:rPr>
          <w:rFonts w:ascii="Century Gothic" w:hAnsi="Century Gothic"/>
          <w:b/>
          <w:bCs/>
          <w:sz w:val="20"/>
          <w:szCs w:val="20"/>
          <w:u w:val="single"/>
        </w:rPr>
        <w:t>MY KEY SKILLS.</w:t>
      </w:r>
    </w:p>
    <w:p w14:paraId="5C16B14A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 xml:space="preserve">Food </w:t>
      </w:r>
      <w:proofErr w:type="gramStart"/>
      <w:r w:rsidRPr="0001040F">
        <w:rPr>
          <w:rFonts w:ascii="Century Gothic" w:hAnsi="Century Gothic"/>
          <w:sz w:val="20"/>
          <w:szCs w:val="20"/>
        </w:rPr>
        <w:t>Production(</w:t>
      </w:r>
      <w:proofErr w:type="gramEnd"/>
      <w:r w:rsidRPr="0001040F">
        <w:rPr>
          <w:rFonts w:ascii="Century Gothic" w:hAnsi="Century Gothic"/>
          <w:sz w:val="20"/>
          <w:szCs w:val="20"/>
        </w:rPr>
        <w:t>Mass production)</w:t>
      </w:r>
    </w:p>
    <w:p w14:paraId="6D9C5339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Culinary art skills</w:t>
      </w:r>
    </w:p>
    <w:p w14:paraId="2131AEC4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Active Listening</w:t>
      </w:r>
    </w:p>
    <w:p w14:paraId="0A0A4ED4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English Language and writing</w:t>
      </w:r>
    </w:p>
    <w:p w14:paraId="487EC247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Quality Control Analysis</w:t>
      </w:r>
    </w:p>
    <w:p w14:paraId="41EFFE87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Customer and Personal Service</w:t>
      </w:r>
    </w:p>
    <w:p w14:paraId="2F0447A0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Social Perceptiveness</w:t>
      </w:r>
    </w:p>
    <w:p w14:paraId="523CA302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Time Management</w:t>
      </w:r>
    </w:p>
    <w:p w14:paraId="7B46746A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Complex Problem Solving</w:t>
      </w:r>
    </w:p>
    <w:p w14:paraId="58ED0DE7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Education and Training</w:t>
      </w:r>
    </w:p>
    <w:p w14:paraId="193B3974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HACCP</w:t>
      </w:r>
    </w:p>
    <w:p w14:paraId="1017C526" w14:textId="77777777" w:rsidR="0001040F" w:rsidRPr="0001040F" w:rsidRDefault="0001040F" w:rsidP="0001040F">
      <w:pPr>
        <w:pStyle w:val="ListParagraph"/>
        <w:numPr>
          <w:ilvl w:val="0"/>
          <w:numId w:val="8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Cost control</w:t>
      </w:r>
    </w:p>
    <w:p w14:paraId="773797D5" w14:textId="77777777" w:rsidR="00005469" w:rsidRDefault="00005469" w:rsidP="00626577">
      <w:pPr>
        <w:rPr>
          <w:rFonts w:ascii="Century Gothic" w:hAnsi="Century Gothic"/>
          <w:b/>
          <w:sz w:val="20"/>
          <w:szCs w:val="20"/>
        </w:rPr>
      </w:pPr>
    </w:p>
    <w:p w14:paraId="5AF8F2F1" w14:textId="77777777" w:rsidR="0001040F" w:rsidRPr="0001040F" w:rsidRDefault="0001040F" w:rsidP="0001040F">
      <w:pPr>
        <w:spacing w:line="276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01040F">
        <w:rPr>
          <w:rFonts w:ascii="Century Gothic" w:hAnsi="Century Gothic"/>
          <w:b/>
          <w:bCs/>
          <w:sz w:val="20"/>
          <w:szCs w:val="20"/>
          <w:u w:val="single"/>
        </w:rPr>
        <w:t>PERSONAL SUMMARY</w:t>
      </w:r>
    </w:p>
    <w:p w14:paraId="1B8CE8A9" w14:textId="7EA1C558" w:rsidR="0001040F" w:rsidRPr="0001040F" w:rsidRDefault="0001040F" w:rsidP="0001040F">
      <w:pPr>
        <w:spacing w:line="276" w:lineRule="auto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Accomplished and energetic chef with a solid history of local and international achievement in the food production industry. Motivated with strong organizational and prioritization abilities. Areas of expertise include all operations in the ala-carte menus, buffet menu, mass production, butchery, hot</w:t>
      </w:r>
      <w:r w:rsidR="00A04BCD">
        <w:rPr>
          <w:rFonts w:ascii="Century Gothic" w:hAnsi="Century Gothic"/>
          <w:sz w:val="20"/>
          <w:szCs w:val="20"/>
        </w:rPr>
        <w:t xml:space="preserve"> and cold kitchen for over 10</w:t>
      </w:r>
      <w:r w:rsidRPr="0001040F">
        <w:rPr>
          <w:rFonts w:ascii="Century Gothic" w:hAnsi="Century Gothic"/>
          <w:sz w:val="20"/>
          <w:szCs w:val="20"/>
        </w:rPr>
        <w:t xml:space="preserve"> years in a fast paced </w:t>
      </w:r>
      <w:proofErr w:type="gramStart"/>
      <w:r w:rsidRPr="0001040F">
        <w:rPr>
          <w:rFonts w:ascii="Century Gothic" w:hAnsi="Century Gothic"/>
          <w:sz w:val="20"/>
          <w:szCs w:val="20"/>
        </w:rPr>
        <w:t>environment .</w:t>
      </w:r>
      <w:proofErr w:type="gramEnd"/>
      <w:r w:rsidRPr="0001040F">
        <w:rPr>
          <w:rFonts w:ascii="Century Gothic" w:hAnsi="Century Gothic"/>
          <w:sz w:val="20"/>
          <w:szCs w:val="20"/>
        </w:rPr>
        <w:t xml:space="preserve"> An eye for detail, cost conscious, good interpersonal skills and more so obedient.</w:t>
      </w:r>
    </w:p>
    <w:p w14:paraId="3A4E7B41" w14:textId="77777777" w:rsidR="0001040F" w:rsidRDefault="0001040F" w:rsidP="00626577">
      <w:pPr>
        <w:rPr>
          <w:rFonts w:ascii="Century Gothic" w:hAnsi="Century Gothic"/>
          <w:b/>
          <w:sz w:val="20"/>
          <w:szCs w:val="20"/>
        </w:rPr>
      </w:pPr>
    </w:p>
    <w:p w14:paraId="3A8004B2" w14:textId="77777777" w:rsidR="0001040F" w:rsidRPr="0001040F" w:rsidRDefault="0001040F" w:rsidP="0001040F">
      <w:pPr>
        <w:pStyle w:val="ListParagraph"/>
        <w:spacing w:line="276" w:lineRule="auto"/>
        <w:ind w:left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b/>
          <w:bCs/>
          <w:sz w:val="20"/>
          <w:szCs w:val="20"/>
          <w:u w:val="single"/>
        </w:rPr>
        <w:t>Highlights of Qualifications</w:t>
      </w:r>
    </w:p>
    <w:p w14:paraId="5C40EAC4" w14:textId="10D03C86" w:rsidR="0001040F" w:rsidRPr="0001040F" w:rsidRDefault="0001040F" w:rsidP="0001040F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 xml:space="preserve">Over </w:t>
      </w:r>
      <w:r w:rsidR="00A04BCD">
        <w:rPr>
          <w:rFonts w:ascii="Century Gothic" w:hAnsi="Century Gothic"/>
          <w:sz w:val="20"/>
          <w:szCs w:val="20"/>
        </w:rPr>
        <w:t>10</w:t>
      </w:r>
      <w:r w:rsidRPr="0001040F">
        <w:rPr>
          <w:rFonts w:ascii="Century Gothic" w:hAnsi="Century Gothic"/>
          <w:sz w:val="20"/>
          <w:szCs w:val="20"/>
        </w:rPr>
        <w:t xml:space="preserve"> years of experience in the field of cooking.</w:t>
      </w:r>
    </w:p>
    <w:p w14:paraId="417B53B2" w14:textId="77777777" w:rsidR="0001040F" w:rsidRPr="0001040F" w:rsidRDefault="0001040F" w:rsidP="0001040F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Incredibly capable of operating, cleaning and maintain all kitchen equipment.</w:t>
      </w:r>
    </w:p>
    <w:p w14:paraId="33469C1F" w14:textId="77777777" w:rsidR="0001040F" w:rsidRPr="0001040F" w:rsidRDefault="0001040F" w:rsidP="0001040F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Demonstrated ability of expanding and condensing recipes.</w:t>
      </w:r>
    </w:p>
    <w:p w14:paraId="36E01D8A" w14:textId="77777777" w:rsidR="0001040F" w:rsidRPr="0001040F" w:rsidRDefault="0001040F" w:rsidP="0001040F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Outstanding skilled in checking and ensuring adequate supply of foods and seasonings.</w:t>
      </w:r>
    </w:p>
    <w:p w14:paraId="4EDA0D86" w14:textId="77777777" w:rsidR="0001040F" w:rsidRPr="0001040F" w:rsidRDefault="0001040F" w:rsidP="0001040F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Hands on experience in checking that food is amply prepared for cooking and serving.</w:t>
      </w:r>
    </w:p>
    <w:p w14:paraId="1E45B815" w14:textId="77777777" w:rsidR="0001040F" w:rsidRPr="0001040F" w:rsidRDefault="0001040F" w:rsidP="0001040F">
      <w:pPr>
        <w:pStyle w:val="ListParagraph"/>
        <w:numPr>
          <w:ilvl w:val="0"/>
          <w:numId w:val="9"/>
        </w:numPr>
        <w:tabs>
          <w:tab w:val="clear" w:pos="0"/>
          <w:tab w:val="num" w:pos="360"/>
        </w:tabs>
        <w:spacing w:line="276" w:lineRule="auto"/>
        <w:contextualSpacing w:val="0"/>
        <w:rPr>
          <w:rFonts w:ascii="Century Gothic" w:hAnsi="Century Gothic"/>
          <w:b/>
          <w:bCs/>
          <w:sz w:val="20"/>
          <w:szCs w:val="20"/>
          <w:u w:val="single"/>
        </w:rPr>
      </w:pPr>
      <w:r w:rsidRPr="0001040F">
        <w:rPr>
          <w:rFonts w:ascii="Century Gothic" w:hAnsi="Century Gothic"/>
          <w:sz w:val="20"/>
          <w:szCs w:val="20"/>
        </w:rPr>
        <w:t>Comprehensive knowledge of keeping perishables at proper temperatures.</w:t>
      </w:r>
    </w:p>
    <w:p w14:paraId="3B6AD7DB" w14:textId="77777777" w:rsidR="0001040F" w:rsidRPr="0001040F" w:rsidRDefault="0001040F" w:rsidP="0001040F">
      <w:pPr>
        <w:pStyle w:val="ListParagraph"/>
        <w:spacing w:line="276" w:lineRule="auto"/>
        <w:ind w:left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b/>
          <w:bCs/>
          <w:sz w:val="20"/>
          <w:szCs w:val="20"/>
          <w:u w:val="single"/>
        </w:rPr>
        <w:t>Special expertise</w:t>
      </w:r>
    </w:p>
    <w:p w14:paraId="0CE7AF9F" w14:textId="77777777" w:rsidR="0001040F" w:rsidRPr="0001040F" w:rsidRDefault="0001040F" w:rsidP="0001040F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Remarkably observant in preparing sauces, soups, gravies, different meat marinades and foods of medium and high complexity.</w:t>
      </w:r>
    </w:p>
    <w:p w14:paraId="2F49300B" w14:textId="77777777" w:rsidR="0001040F" w:rsidRPr="0001040F" w:rsidRDefault="0001040F" w:rsidP="0001040F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Track record of assisting in setting up plans and actions to correct any food cost problem to control food wastage.</w:t>
      </w:r>
    </w:p>
    <w:p w14:paraId="25C4E233" w14:textId="77777777" w:rsidR="0001040F" w:rsidRPr="0001040F" w:rsidRDefault="0001040F" w:rsidP="0001040F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Well acquainted with checking pars for shift use determine necessary preparations, freezer pulls and line set-up.</w:t>
      </w:r>
    </w:p>
    <w:p w14:paraId="0D268DF4" w14:textId="77777777" w:rsidR="0001040F" w:rsidRPr="0001040F" w:rsidRDefault="0001040F" w:rsidP="0001040F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lastRenderedPageBreak/>
        <w:t>Highly skilled in food presentation in cases of eat-in and take-away appropriately.</w:t>
      </w:r>
    </w:p>
    <w:p w14:paraId="1B2091CD" w14:textId="77777777" w:rsidR="0001040F" w:rsidRPr="0001040F" w:rsidRDefault="0001040F" w:rsidP="0001040F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Capable of systematically returning all unused food items on the next shift to designated storage areas being sure to cover and date all perishables.</w:t>
      </w:r>
    </w:p>
    <w:p w14:paraId="4B8615E0" w14:textId="77777777" w:rsidR="0001040F" w:rsidRPr="0001040F" w:rsidRDefault="0001040F" w:rsidP="0001040F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Skilled in ensuring cleanliness of food preparation areas and monitoring HACCP practices.</w:t>
      </w:r>
    </w:p>
    <w:p w14:paraId="72021940" w14:textId="77777777" w:rsidR="0001040F" w:rsidRPr="0001040F" w:rsidRDefault="0001040F" w:rsidP="0001040F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Highly expert in preparation of hot and cold menu items:</w:t>
      </w:r>
    </w:p>
    <w:p w14:paraId="558F9526" w14:textId="77777777" w:rsidR="0001040F" w:rsidRPr="0001040F" w:rsidRDefault="0001040F" w:rsidP="0001040F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01040F">
        <w:rPr>
          <w:rFonts w:ascii="Century Gothic" w:hAnsi="Century Gothic"/>
          <w:b/>
          <w:bCs/>
          <w:sz w:val="20"/>
          <w:szCs w:val="20"/>
        </w:rPr>
        <w:t>The grill</w:t>
      </w:r>
      <w:r w:rsidRPr="0001040F">
        <w:rPr>
          <w:rFonts w:ascii="Century Gothic" w:hAnsi="Century Gothic"/>
          <w:sz w:val="20"/>
          <w:szCs w:val="20"/>
        </w:rPr>
        <w:t>- flipping burgers, fish, pork, grilled vegetable and use of the grill to produce hot sandwiches.</w:t>
      </w:r>
    </w:p>
    <w:p w14:paraId="0059B809" w14:textId="77777777" w:rsidR="0001040F" w:rsidRPr="0001040F" w:rsidRDefault="0001040F" w:rsidP="0001040F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01040F">
        <w:rPr>
          <w:rFonts w:ascii="Century Gothic" w:hAnsi="Century Gothic"/>
          <w:b/>
          <w:bCs/>
          <w:sz w:val="20"/>
          <w:szCs w:val="20"/>
        </w:rPr>
        <w:t>The pans</w:t>
      </w:r>
      <w:r w:rsidRPr="0001040F">
        <w:rPr>
          <w:rFonts w:ascii="Century Gothic" w:hAnsi="Century Gothic"/>
          <w:sz w:val="20"/>
          <w:szCs w:val="20"/>
        </w:rPr>
        <w:t>-strong and very fast with cooking different styles of eggs, soups, sauces, stew, meat fillings and others.</w:t>
      </w:r>
    </w:p>
    <w:p w14:paraId="0CF5F3F6" w14:textId="77777777" w:rsidR="0001040F" w:rsidRPr="0001040F" w:rsidRDefault="0001040F" w:rsidP="0001040F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01040F">
        <w:rPr>
          <w:rFonts w:ascii="Century Gothic" w:hAnsi="Century Gothic"/>
          <w:b/>
          <w:bCs/>
          <w:sz w:val="20"/>
          <w:szCs w:val="20"/>
        </w:rPr>
        <w:t>The fryer</w:t>
      </w:r>
      <w:r w:rsidRPr="0001040F">
        <w:rPr>
          <w:rFonts w:ascii="Century Gothic" w:hAnsi="Century Gothic"/>
          <w:sz w:val="20"/>
          <w:szCs w:val="20"/>
        </w:rPr>
        <w:t xml:space="preserve">-capable of </w:t>
      </w:r>
      <w:proofErr w:type="gramStart"/>
      <w:r w:rsidRPr="0001040F">
        <w:rPr>
          <w:rFonts w:ascii="Century Gothic" w:hAnsi="Century Gothic"/>
          <w:sz w:val="20"/>
          <w:szCs w:val="20"/>
        </w:rPr>
        <w:t>deep frying</w:t>
      </w:r>
      <w:proofErr w:type="gramEnd"/>
      <w:r w:rsidRPr="0001040F">
        <w:rPr>
          <w:rFonts w:ascii="Century Gothic" w:hAnsi="Century Gothic"/>
          <w:sz w:val="20"/>
          <w:szCs w:val="20"/>
        </w:rPr>
        <w:t xml:space="preserve"> food materials, branching and producing them correctly by use of the correct temperatures example French fries, sausages and others.</w:t>
      </w:r>
    </w:p>
    <w:p w14:paraId="529CCACE" w14:textId="77777777" w:rsidR="0001040F" w:rsidRPr="0001040F" w:rsidRDefault="0001040F" w:rsidP="0001040F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b/>
          <w:bCs/>
          <w:sz w:val="20"/>
          <w:szCs w:val="20"/>
        </w:rPr>
        <w:t>The salad</w:t>
      </w:r>
      <w:r w:rsidRPr="0001040F">
        <w:rPr>
          <w:rFonts w:ascii="Century Gothic" w:hAnsi="Century Gothic"/>
          <w:sz w:val="20"/>
          <w:szCs w:val="20"/>
        </w:rPr>
        <w:t>-capable of producing salads with the correct presentation and state as per the recipe example lettuces, fruit salads, garnishes and their corrective dressings.</w:t>
      </w:r>
    </w:p>
    <w:p w14:paraId="641D3005" w14:textId="77777777" w:rsidR="0001040F" w:rsidRPr="0001040F" w:rsidRDefault="0001040F" w:rsidP="0001040F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 xml:space="preserve">Skilled in production of different sandwiches (cold and hot).      </w:t>
      </w:r>
    </w:p>
    <w:p w14:paraId="7D3BAA59" w14:textId="77777777" w:rsidR="00E62762" w:rsidRDefault="0001040F" w:rsidP="00E62762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 xml:space="preserve">Skilled in production of wrappings with different fillings by use of tortillas as per the recipe.  </w:t>
      </w:r>
    </w:p>
    <w:p w14:paraId="4EC80FA6" w14:textId="5E878DD2" w:rsidR="0001040F" w:rsidRPr="00E62762" w:rsidRDefault="00E62762" w:rsidP="00E62762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E62762">
        <w:rPr>
          <w:rFonts w:ascii="Century Gothic" w:hAnsi="Century Gothic"/>
          <w:b/>
          <w:sz w:val="20"/>
          <w:szCs w:val="20"/>
        </w:rPr>
        <w:t>The Butchery</w:t>
      </w:r>
      <w:r w:rsidRPr="00E6276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62762">
        <w:rPr>
          <w:rFonts w:ascii="Century Gothic" w:hAnsi="Century Gothic"/>
          <w:sz w:val="20"/>
          <w:szCs w:val="20"/>
        </w:rPr>
        <w:t xml:space="preserve">- </w:t>
      </w:r>
      <w:r w:rsidR="0001040F" w:rsidRPr="00E62762">
        <w:rPr>
          <w:rFonts w:ascii="Century Gothic" w:hAnsi="Century Gothic"/>
          <w:sz w:val="20"/>
          <w:szCs w:val="20"/>
        </w:rPr>
        <w:t xml:space="preserve"> </w:t>
      </w:r>
      <w:r w:rsidRPr="00E62762">
        <w:rPr>
          <w:rFonts w:ascii="Century Gothic" w:hAnsi="Century Gothic"/>
          <w:color w:val="0E303F"/>
          <w:sz w:val="20"/>
          <w:szCs w:val="20"/>
        </w:rPr>
        <w:t>Cut</w:t>
      </w:r>
      <w:proofErr w:type="gramEnd"/>
      <w:r w:rsidRPr="00E62762">
        <w:rPr>
          <w:rFonts w:ascii="Century Gothic" w:hAnsi="Century Gothic"/>
          <w:color w:val="0E303F"/>
          <w:sz w:val="20"/>
          <w:szCs w:val="20"/>
        </w:rPr>
        <w:t>, g</w:t>
      </w:r>
      <w:r>
        <w:rPr>
          <w:rFonts w:ascii="Century Gothic" w:hAnsi="Century Gothic"/>
          <w:color w:val="0E303F"/>
          <w:sz w:val="20"/>
          <w:szCs w:val="20"/>
        </w:rPr>
        <w:t xml:space="preserve">rind and prepare meats for sale, </w:t>
      </w:r>
      <w:r w:rsidRPr="00E62762">
        <w:rPr>
          <w:rFonts w:ascii="Century Gothic" w:hAnsi="Century Gothic"/>
          <w:color w:val="0E303F"/>
          <w:sz w:val="20"/>
          <w:szCs w:val="20"/>
        </w:rPr>
        <w:t>Clea</w:t>
      </w:r>
      <w:r>
        <w:rPr>
          <w:rFonts w:ascii="Century Gothic" w:hAnsi="Century Gothic"/>
          <w:color w:val="0E303F"/>
          <w:sz w:val="20"/>
          <w:szCs w:val="20"/>
        </w:rPr>
        <w:t>n and maintain tools, equipment.</w:t>
      </w:r>
      <w:r w:rsidRPr="00E62762">
        <w:rPr>
          <w:rFonts w:ascii="Century Gothic" w:hAnsi="Century Gothic"/>
          <w:color w:val="0E303F"/>
          <w:sz w:val="20"/>
          <w:szCs w:val="20"/>
        </w:rPr>
        <w:t xml:space="preserve"> Weighing and packaging.</w:t>
      </w:r>
      <w:r>
        <w:rPr>
          <w:rFonts w:ascii="Century Gothic" w:hAnsi="Century Gothic"/>
          <w:color w:val="0E303F"/>
          <w:sz w:val="20"/>
          <w:szCs w:val="20"/>
        </w:rPr>
        <w:t xml:space="preserve"> </w:t>
      </w:r>
      <w:r w:rsidRPr="00E62762">
        <w:rPr>
          <w:rFonts w:ascii="Century Gothic" w:hAnsi="Century Gothic"/>
          <w:color w:val="0E303F"/>
          <w:sz w:val="20"/>
          <w:szCs w:val="20"/>
        </w:rPr>
        <w:t>Coordinate deliveries or order pickups and loading.</w:t>
      </w:r>
      <w:r>
        <w:rPr>
          <w:rFonts w:ascii="Century Gothic" w:hAnsi="Century Gothic"/>
          <w:color w:val="0E303F"/>
          <w:sz w:val="20"/>
          <w:szCs w:val="20"/>
        </w:rPr>
        <w:t xml:space="preserve"> </w:t>
      </w:r>
      <w:r w:rsidRPr="00E62762">
        <w:rPr>
          <w:rFonts w:ascii="Century Gothic" w:hAnsi="Century Gothic"/>
          <w:color w:val="0E303F"/>
          <w:sz w:val="20"/>
          <w:szCs w:val="20"/>
        </w:rPr>
        <w:t>Cutting, grading and sorting meat.</w:t>
      </w:r>
    </w:p>
    <w:p w14:paraId="513EA1C4" w14:textId="77777777" w:rsidR="0001040F" w:rsidRPr="0001040F" w:rsidRDefault="0001040F" w:rsidP="0001040F">
      <w:pPr>
        <w:pStyle w:val="ListParagraph"/>
        <w:spacing w:line="276" w:lineRule="auto"/>
        <w:ind w:left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b/>
          <w:bCs/>
          <w:sz w:val="20"/>
          <w:szCs w:val="20"/>
          <w:u w:val="single"/>
        </w:rPr>
        <w:t xml:space="preserve">Key accomplishments </w:t>
      </w:r>
    </w:p>
    <w:p w14:paraId="6AD0C480" w14:textId="77777777" w:rsidR="0001040F" w:rsidRPr="0001040F" w:rsidRDefault="0001040F" w:rsidP="0001040F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Gained hands on experience in coordinating food orders to support timely and efficient delivery to each table.</w:t>
      </w:r>
    </w:p>
    <w:p w14:paraId="660F5CB5" w14:textId="77777777" w:rsidR="0001040F" w:rsidRPr="0001040F" w:rsidRDefault="0001040F" w:rsidP="0001040F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Monitored and followed recipe and presentation guidelines by the executive chef.</w:t>
      </w:r>
    </w:p>
    <w:p w14:paraId="76646F7B" w14:textId="77777777" w:rsidR="0001040F" w:rsidRPr="0001040F" w:rsidRDefault="0001040F" w:rsidP="0001040F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>Trained nearly fifty amateur cooks in how to work dramatically in guest-centric environments by providing instructions and guidelines.</w:t>
      </w:r>
    </w:p>
    <w:p w14:paraId="0615B8D3" w14:textId="77777777" w:rsidR="0001040F" w:rsidRPr="0001040F" w:rsidRDefault="0001040F" w:rsidP="007969FB">
      <w:pPr>
        <w:pStyle w:val="ListParagraph"/>
        <w:numPr>
          <w:ilvl w:val="0"/>
          <w:numId w:val="12"/>
        </w:numPr>
        <w:spacing w:after="240" w:line="276" w:lineRule="auto"/>
        <w:contextualSpacing w:val="0"/>
        <w:rPr>
          <w:rFonts w:ascii="Century Gothic" w:hAnsi="Century Gothic"/>
          <w:sz w:val="20"/>
          <w:szCs w:val="20"/>
        </w:rPr>
      </w:pPr>
      <w:r w:rsidRPr="0001040F">
        <w:rPr>
          <w:rFonts w:ascii="Century Gothic" w:hAnsi="Century Gothic"/>
          <w:sz w:val="20"/>
          <w:szCs w:val="20"/>
        </w:rPr>
        <w:t xml:space="preserve">Ensured proper food safety and sanitation standards to ensure guest safety and earned the title “Employee </w:t>
      </w:r>
      <w:proofErr w:type="gramStart"/>
      <w:r w:rsidRPr="0001040F">
        <w:rPr>
          <w:rFonts w:ascii="Century Gothic" w:hAnsi="Century Gothic"/>
          <w:sz w:val="20"/>
          <w:szCs w:val="20"/>
        </w:rPr>
        <w:t>Of</w:t>
      </w:r>
      <w:proofErr w:type="gramEnd"/>
      <w:r w:rsidRPr="0001040F">
        <w:rPr>
          <w:rFonts w:ascii="Century Gothic" w:hAnsi="Century Gothic"/>
          <w:sz w:val="20"/>
          <w:szCs w:val="20"/>
        </w:rPr>
        <w:t xml:space="preserve"> The Month,’’</w:t>
      </w:r>
    </w:p>
    <w:p w14:paraId="22D18DD2" w14:textId="77777777" w:rsidR="007969FB" w:rsidRPr="007969FB" w:rsidRDefault="007969FB" w:rsidP="007969FB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7969FB">
        <w:rPr>
          <w:rFonts w:ascii="Century Gothic" w:hAnsi="Century Gothic"/>
          <w:b/>
          <w:bCs/>
          <w:sz w:val="20"/>
          <w:szCs w:val="20"/>
          <w:u w:val="single"/>
        </w:rPr>
        <w:t>OTHER CAPABILITIES.</w:t>
      </w:r>
    </w:p>
    <w:p w14:paraId="5C3A8090" w14:textId="77777777" w:rsidR="007969FB" w:rsidRPr="007969FB" w:rsidRDefault="007969FB" w:rsidP="007969FB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7969FB">
        <w:rPr>
          <w:rFonts w:ascii="Century Gothic" w:hAnsi="Century Gothic"/>
          <w:sz w:val="20"/>
          <w:szCs w:val="20"/>
        </w:rPr>
        <w:t>Pleasant and team oriented.</w:t>
      </w:r>
    </w:p>
    <w:p w14:paraId="4B62F4E5" w14:textId="77777777" w:rsidR="007969FB" w:rsidRPr="007969FB" w:rsidRDefault="007969FB" w:rsidP="007969FB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7969FB">
        <w:rPr>
          <w:rFonts w:ascii="Century Gothic" w:hAnsi="Century Gothic"/>
          <w:sz w:val="20"/>
          <w:szCs w:val="20"/>
        </w:rPr>
        <w:t>Possess an unmatchable culinary and artistic talent.</w:t>
      </w:r>
    </w:p>
    <w:p w14:paraId="2E59D434" w14:textId="77777777" w:rsidR="007969FB" w:rsidRPr="007969FB" w:rsidRDefault="007969FB" w:rsidP="007969FB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7969FB">
        <w:rPr>
          <w:rFonts w:ascii="Century Gothic" w:hAnsi="Century Gothic"/>
          <w:sz w:val="20"/>
          <w:szCs w:val="20"/>
        </w:rPr>
        <w:t>Dependable, reliable and punctual.</w:t>
      </w:r>
    </w:p>
    <w:p w14:paraId="472E8EA8" w14:textId="77777777" w:rsidR="007969FB" w:rsidRPr="007969FB" w:rsidRDefault="007969FB" w:rsidP="007969FB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7969FB">
        <w:rPr>
          <w:rFonts w:ascii="Century Gothic" w:hAnsi="Century Gothic"/>
          <w:sz w:val="20"/>
          <w:szCs w:val="20"/>
        </w:rPr>
        <w:t>Bilingual fluent in English and Swahili.</w:t>
      </w:r>
    </w:p>
    <w:p w14:paraId="60238C9C" w14:textId="77777777" w:rsidR="007969FB" w:rsidRPr="007969FB" w:rsidRDefault="007969FB" w:rsidP="007969FB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7969FB">
        <w:rPr>
          <w:rFonts w:ascii="Century Gothic" w:hAnsi="Century Gothic"/>
          <w:sz w:val="20"/>
          <w:szCs w:val="20"/>
        </w:rPr>
        <w:t>Tremendous ability to follow written or verbal instructions.</w:t>
      </w:r>
    </w:p>
    <w:p w14:paraId="4ED624BF" w14:textId="77777777" w:rsidR="007969FB" w:rsidRPr="007969FB" w:rsidRDefault="007969FB" w:rsidP="007969FB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rFonts w:ascii="Century Gothic" w:hAnsi="Century Gothic"/>
          <w:sz w:val="20"/>
          <w:szCs w:val="20"/>
        </w:rPr>
      </w:pPr>
      <w:r w:rsidRPr="007969FB">
        <w:rPr>
          <w:rFonts w:ascii="Century Gothic" w:hAnsi="Century Gothic"/>
          <w:sz w:val="20"/>
          <w:szCs w:val="20"/>
        </w:rPr>
        <w:t>Outstanding capability of communicating effectively with the general public.</w:t>
      </w:r>
    </w:p>
    <w:p w14:paraId="2EA04E33" w14:textId="77777777" w:rsidR="0001040F" w:rsidRPr="0001040F" w:rsidRDefault="0001040F" w:rsidP="0001040F">
      <w:pPr>
        <w:spacing w:line="276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C5F30F9" w14:textId="5383418B" w:rsidR="00005469" w:rsidRPr="00BB7906" w:rsidRDefault="0001040F" w:rsidP="0001040F">
      <w:pPr>
        <w:tabs>
          <w:tab w:val="left" w:pos="345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20F04660" w14:textId="77777777" w:rsidR="00DE7B62" w:rsidRPr="00BB7906" w:rsidRDefault="00DE7B62" w:rsidP="00DE7B62">
      <w:pPr>
        <w:rPr>
          <w:rFonts w:ascii="Century Gothic" w:hAnsi="Century Gothic"/>
          <w:b/>
          <w:sz w:val="20"/>
        </w:rPr>
      </w:pPr>
      <w:r w:rsidRPr="00BB7906">
        <w:rPr>
          <w:rFonts w:ascii="Century Gothic" w:hAnsi="Century Gothic"/>
          <w:b/>
          <w:sz w:val="20"/>
        </w:rPr>
        <w:t>PROFESSIONAL CAREER HISTORY</w:t>
      </w:r>
    </w:p>
    <w:tbl>
      <w:tblPr>
        <w:tblStyle w:val="TableGridLight1"/>
        <w:tblW w:w="9580" w:type="dxa"/>
        <w:tblLook w:val="0400" w:firstRow="0" w:lastRow="0" w:firstColumn="0" w:lastColumn="0" w:noHBand="0" w:noVBand="1"/>
      </w:tblPr>
      <w:tblGrid>
        <w:gridCol w:w="1243"/>
        <w:gridCol w:w="5606"/>
        <w:gridCol w:w="2731"/>
      </w:tblGrid>
      <w:tr w:rsidR="00DE7B62" w:rsidRPr="00BB7906" w14:paraId="44F43CD1" w14:textId="77777777" w:rsidTr="004B77EE">
        <w:trPr>
          <w:trHeight w:val="486"/>
        </w:trPr>
        <w:tc>
          <w:tcPr>
            <w:tcW w:w="1243" w:type="dxa"/>
          </w:tcPr>
          <w:p w14:paraId="3CC899F8" w14:textId="77777777" w:rsidR="00DE7B62" w:rsidRPr="00BB7906" w:rsidRDefault="00DE7B62" w:rsidP="003A1D4D">
            <w:pPr>
              <w:pStyle w:val="Heading2"/>
              <w:jc w:val="center"/>
              <w:rPr>
                <w:sz w:val="20"/>
              </w:rPr>
            </w:pPr>
            <w:r w:rsidRPr="00BB7906">
              <w:rPr>
                <w:sz w:val="20"/>
              </w:rPr>
              <w:lastRenderedPageBreak/>
              <w:t>Dates</w:t>
            </w:r>
          </w:p>
        </w:tc>
        <w:tc>
          <w:tcPr>
            <w:tcW w:w="5606" w:type="dxa"/>
          </w:tcPr>
          <w:p w14:paraId="76C78D0E" w14:textId="77777777" w:rsidR="00DE7B62" w:rsidRPr="00BB7906" w:rsidRDefault="00DE7B62" w:rsidP="003A1D4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B7906">
              <w:rPr>
                <w:rFonts w:ascii="Century Gothic" w:hAnsi="Century Gothic"/>
                <w:b/>
                <w:sz w:val="20"/>
              </w:rPr>
              <w:t>Organization, Position, Responsibilities</w:t>
            </w:r>
          </w:p>
          <w:p w14:paraId="607B3F08" w14:textId="77777777" w:rsidR="00DE7B62" w:rsidRPr="00BB7906" w:rsidRDefault="00DE7B62" w:rsidP="003A1D4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31" w:type="dxa"/>
          </w:tcPr>
          <w:p w14:paraId="732DF3F0" w14:textId="77777777" w:rsidR="00DE7B62" w:rsidRPr="00BB7906" w:rsidRDefault="00DE7B62" w:rsidP="003A1D4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B7906">
              <w:rPr>
                <w:rFonts w:ascii="Century Gothic" w:hAnsi="Century Gothic"/>
                <w:b/>
                <w:sz w:val="20"/>
              </w:rPr>
              <w:t>Reasons for Leaving</w:t>
            </w:r>
          </w:p>
        </w:tc>
      </w:tr>
      <w:tr w:rsidR="00DE7B62" w:rsidRPr="00BB7906" w14:paraId="6C6B2294" w14:textId="77777777" w:rsidTr="004B77EE">
        <w:trPr>
          <w:trHeight w:val="1247"/>
        </w:trPr>
        <w:tc>
          <w:tcPr>
            <w:tcW w:w="1243" w:type="dxa"/>
          </w:tcPr>
          <w:p w14:paraId="7F3B2847" w14:textId="49123A33" w:rsidR="002F61B3" w:rsidRDefault="002F61B3" w:rsidP="008E2F85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  <w:r w:rsidRPr="002F61B3">
              <w:rPr>
                <w:b w:val="0"/>
                <w:bCs w:val="0"/>
                <w:sz w:val="20"/>
                <w:vertAlign w:val="superscript"/>
              </w:rPr>
              <w:t>TH</w:t>
            </w:r>
            <w:r>
              <w:rPr>
                <w:b w:val="0"/>
                <w:bCs w:val="0"/>
                <w:sz w:val="20"/>
              </w:rPr>
              <w:t xml:space="preserve"> OCTOBER </w:t>
            </w:r>
            <w:r w:rsidR="001D1599">
              <w:rPr>
                <w:b w:val="0"/>
                <w:bCs w:val="0"/>
                <w:sz w:val="20"/>
              </w:rPr>
              <w:t>2021</w:t>
            </w:r>
            <w:r>
              <w:rPr>
                <w:b w:val="0"/>
                <w:bCs w:val="0"/>
                <w:sz w:val="20"/>
              </w:rPr>
              <w:t xml:space="preserve"> -</w:t>
            </w:r>
          </w:p>
          <w:p w14:paraId="68CDF6DD" w14:textId="2AD99004" w:rsidR="00DE7B62" w:rsidRPr="00BB7906" w:rsidRDefault="002F61B3" w:rsidP="008E2F85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15TH APRIL</w:t>
            </w:r>
            <w:r w:rsidR="00DE7B62" w:rsidRPr="00BB7906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2022</w:t>
            </w:r>
          </w:p>
        </w:tc>
        <w:tc>
          <w:tcPr>
            <w:tcW w:w="5606" w:type="dxa"/>
          </w:tcPr>
          <w:p w14:paraId="40846D6D" w14:textId="17895E1B" w:rsidR="00DE7B62" w:rsidRPr="00295C78" w:rsidRDefault="001D1599" w:rsidP="003A1D4D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Farmers Choice limited</w:t>
            </w:r>
            <w:r w:rsidR="00DE7B62" w:rsidRPr="00295C78">
              <w:rPr>
                <w:rFonts w:ascii="Century Gothic" w:hAnsi="Century Gothic"/>
                <w:b/>
                <w:bCs/>
                <w:sz w:val="20"/>
              </w:rPr>
              <w:t xml:space="preserve">, </w:t>
            </w:r>
            <w:r w:rsidR="008E2F85">
              <w:rPr>
                <w:rFonts w:ascii="Century Gothic" w:hAnsi="Century Gothic"/>
                <w:b/>
                <w:bCs/>
                <w:sz w:val="20"/>
              </w:rPr>
              <w:t>Nairobi</w:t>
            </w:r>
            <w:r w:rsidR="00DE7B62" w:rsidRPr="00295C78">
              <w:rPr>
                <w:rFonts w:ascii="Century Gothic" w:hAnsi="Century Gothic"/>
                <w:b/>
                <w:bCs/>
                <w:sz w:val="20"/>
              </w:rPr>
              <w:t>, Kenya</w:t>
            </w:r>
            <w:r w:rsidR="00295C78">
              <w:rPr>
                <w:rFonts w:ascii="Century Gothic" w:hAnsi="Century Gothic"/>
                <w:b/>
                <w:bCs/>
                <w:sz w:val="20"/>
              </w:rPr>
              <w:t xml:space="preserve">, </w:t>
            </w:r>
          </w:p>
          <w:p w14:paraId="7FB93242" w14:textId="2BEE3BF4" w:rsidR="00074CA4" w:rsidRDefault="001D1599" w:rsidP="003A1D4D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Butcher </w:t>
            </w:r>
          </w:p>
          <w:p w14:paraId="6D30AEB3" w14:textId="02B8DC7A" w:rsidR="001D1599" w:rsidRPr="001D1599" w:rsidRDefault="00DE7B62" w:rsidP="001D1599">
            <w:p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sz w:val="20"/>
                <w:szCs w:val="20"/>
              </w:rPr>
              <w:t>Re</w:t>
            </w:r>
            <w:r w:rsidR="00074CA4" w:rsidRPr="001D1599">
              <w:rPr>
                <w:rFonts w:ascii="Century Gothic" w:hAnsi="Century Gothic"/>
                <w:sz w:val="20"/>
                <w:szCs w:val="20"/>
              </w:rPr>
              <w:t>sponsible for</w:t>
            </w:r>
            <w:r w:rsidR="001D1599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BEE6ECD" w14:textId="7FAAFED0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Cut, grind and prepare meats for sale.</w:t>
            </w:r>
          </w:p>
          <w:p w14:paraId="251D66BF" w14:textId="77777777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Clean and maintain tools, equipment, and ensuring displays and are accurate and attractive.</w:t>
            </w:r>
          </w:p>
          <w:p w14:paraId="73FB70AB" w14:textId="77777777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Weighing and packaging.</w:t>
            </w:r>
          </w:p>
          <w:p w14:paraId="101E54AC" w14:textId="77777777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Adhere to food safety and sanitation controls.</w:t>
            </w:r>
          </w:p>
          <w:p w14:paraId="76A30A65" w14:textId="77777777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Coordinate deliveries or order pickups and loading.</w:t>
            </w:r>
          </w:p>
          <w:p w14:paraId="67D2C292" w14:textId="77777777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Managing use of tools.</w:t>
            </w:r>
          </w:p>
          <w:p w14:paraId="1B7F3AE0" w14:textId="77777777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Prepared to lift heavy items</w:t>
            </w:r>
          </w:p>
          <w:p w14:paraId="7B026310" w14:textId="77777777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Cleaning, managing and maintaining cold environments in chillers.</w:t>
            </w:r>
          </w:p>
          <w:p w14:paraId="259F45CA" w14:textId="77777777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Cutting, grading and sorting meat.</w:t>
            </w:r>
          </w:p>
          <w:p w14:paraId="6A451C4A" w14:textId="77777777" w:rsidR="001D1599" w:rsidRPr="001D1599" w:rsidRDefault="001D1599" w:rsidP="001D1599">
            <w:pPr>
              <w:numPr>
                <w:ilvl w:val="0"/>
                <w:numId w:val="2"/>
              </w:numPr>
              <w:shd w:val="clear" w:color="auto" w:fill="FFFFFF"/>
              <w:ind w:left="377"/>
              <w:textAlignment w:val="baseline"/>
              <w:rPr>
                <w:rFonts w:ascii="Century Gothic" w:hAnsi="Century Gothic"/>
                <w:color w:val="0E303F"/>
                <w:sz w:val="20"/>
                <w:szCs w:val="20"/>
              </w:rPr>
            </w:pPr>
            <w:r w:rsidRPr="001D1599">
              <w:rPr>
                <w:rFonts w:ascii="Century Gothic" w:hAnsi="Century Gothic"/>
                <w:color w:val="0E303F"/>
                <w:sz w:val="20"/>
                <w:szCs w:val="20"/>
              </w:rPr>
              <w:t>Training armature butchers.</w:t>
            </w:r>
          </w:p>
          <w:p w14:paraId="0ABC7000" w14:textId="6CD3FF1A" w:rsidR="00DE7B62" w:rsidRPr="00BB7906" w:rsidRDefault="00DE7B62" w:rsidP="00074CA4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31" w:type="dxa"/>
          </w:tcPr>
          <w:p w14:paraId="7A215948" w14:textId="6BB002C5" w:rsidR="00DE7B62" w:rsidRPr="00BB7906" w:rsidRDefault="00D551BF" w:rsidP="003A1D4D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 of contract</w:t>
            </w:r>
          </w:p>
        </w:tc>
      </w:tr>
      <w:tr w:rsidR="00DE7B62" w:rsidRPr="00BB7906" w14:paraId="2A797C0E" w14:textId="77777777" w:rsidTr="004B77EE">
        <w:trPr>
          <w:trHeight w:val="1559"/>
        </w:trPr>
        <w:tc>
          <w:tcPr>
            <w:tcW w:w="1243" w:type="dxa"/>
          </w:tcPr>
          <w:p w14:paraId="651A78AE" w14:textId="4A4FD6C5" w:rsidR="00DE7B62" w:rsidRPr="00BB7906" w:rsidRDefault="001D1599" w:rsidP="001D1599">
            <w:pPr>
              <w:pStyle w:val="Heading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Jan </w:t>
            </w:r>
            <w:r w:rsidR="002F61B3">
              <w:rPr>
                <w:b w:val="0"/>
                <w:bCs w:val="0"/>
                <w:sz w:val="20"/>
              </w:rPr>
              <w:t>5</w:t>
            </w:r>
            <w:r w:rsidR="002F61B3" w:rsidRPr="002F61B3">
              <w:rPr>
                <w:b w:val="0"/>
                <w:bCs w:val="0"/>
                <w:sz w:val="20"/>
                <w:vertAlign w:val="superscript"/>
              </w:rPr>
              <w:t>TH</w:t>
            </w:r>
            <w:r w:rsidR="002F61B3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2020 – </w:t>
            </w:r>
            <w:r w:rsidR="00074CA4">
              <w:rPr>
                <w:b w:val="0"/>
                <w:bCs w:val="0"/>
                <w:sz w:val="20"/>
              </w:rPr>
              <w:t>Dec</w:t>
            </w:r>
            <w:r w:rsidR="002F61B3">
              <w:rPr>
                <w:b w:val="0"/>
                <w:bCs w:val="0"/>
                <w:sz w:val="20"/>
              </w:rPr>
              <w:t xml:space="preserve"> 31ST</w:t>
            </w:r>
            <w:r>
              <w:rPr>
                <w:b w:val="0"/>
                <w:bCs w:val="0"/>
                <w:sz w:val="20"/>
              </w:rPr>
              <w:t xml:space="preserve"> 2020</w:t>
            </w:r>
          </w:p>
        </w:tc>
        <w:tc>
          <w:tcPr>
            <w:tcW w:w="5606" w:type="dxa"/>
          </w:tcPr>
          <w:p w14:paraId="085BDAC7" w14:textId="00054F51" w:rsidR="00074CA4" w:rsidRDefault="001D1599" w:rsidP="00074CA4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Maple Inn Hotel</w:t>
            </w:r>
            <w:r w:rsidR="00DE7B62" w:rsidRPr="00A473C5">
              <w:rPr>
                <w:rFonts w:ascii="Century Gothic" w:hAnsi="Century Gothic"/>
                <w:b/>
                <w:bCs/>
                <w:sz w:val="20"/>
              </w:rPr>
              <w:t>, Nairobi, Kenya</w:t>
            </w:r>
            <w:r w:rsidR="00A473C5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</w:p>
          <w:p w14:paraId="4CD2D01D" w14:textId="00B9D427" w:rsidR="00074CA4" w:rsidRDefault="001D1599" w:rsidP="00074CA4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Head Chef </w:t>
            </w:r>
          </w:p>
          <w:p w14:paraId="740C7EC8" w14:textId="274F0028" w:rsidR="001D1599" w:rsidRDefault="00074CA4" w:rsidP="00074CA4">
            <w:pPr>
              <w:jc w:val="both"/>
              <w:rPr>
                <w:rFonts w:ascii="Century Gothic" w:hAnsi="Century Gothic"/>
                <w:sz w:val="20"/>
              </w:rPr>
            </w:pPr>
            <w:r w:rsidRPr="00BB7906">
              <w:rPr>
                <w:rFonts w:ascii="Century Gothic" w:hAnsi="Century Gothic"/>
                <w:sz w:val="20"/>
              </w:rPr>
              <w:t>Re</w:t>
            </w:r>
            <w:r>
              <w:rPr>
                <w:rFonts w:ascii="Century Gothic" w:hAnsi="Century Gothic"/>
                <w:sz w:val="20"/>
              </w:rPr>
              <w:t>sponsible for</w:t>
            </w:r>
            <w:r w:rsidR="001D1599">
              <w:rPr>
                <w:rFonts w:ascii="Century Gothic" w:hAnsi="Century Gothic"/>
                <w:sz w:val="20"/>
              </w:rPr>
              <w:t xml:space="preserve">; </w:t>
            </w:r>
          </w:p>
          <w:p w14:paraId="0E848345" w14:textId="77777777" w:rsidR="001D1599" w:rsidRPr="001D1599" w:rsidRDefault="001D1599" w:rsidP="001D1599">
            <w:pPr>
              <w:ind w:left="377" w:hanging="360"/>
              <w:jc w:val="both"/>
              <w:rPr>
                <w:rFonts w:ascii="Century Gothic" w:hAnsi="Century Gothic"/>
                <w:sz w:val="20"/>
              </w:rPr>
            </w:pPr>
            <w:r w:rsidRPr="001D1599">
              <w:rPr>
                <w:rFonts w:ascii="Century Gothic" w:hAnsi="Century Gothic"/>
                <w:sz w:val="20"/>
              </w:rPr>
              <w:t>•</w:t>
            </w:r>
            <w:r w:rsidRPr="001D1599">
              <w:rPr>
                <w:rFonts w:ascii="Century Gothic" w:hAnsi="Century Gothic"/>
                <w:sz w:val="20"/>
              </w:rPr>
              <w:tab/>
              <w:t>Cooked, seasoned, turned and stirred food to ensure even cooking.</w:t>
            </w:r>
          </w:p>
          <w:p w14:paraId="0CAC93D5" w14:textId="77777777" w:rsidR="001D1599" w:rsidRPr="001D1599" w:rsidRDefault="001D1599" w:rsidP="001D1599">
            <w:pPr>
              <w:ind w:left="377" w:hanging="360"/>
              <w:jc w:val="both"/>
              <w:rPr>
                <w:rFonts w:ascii="Century Gothic" w:hAnsi="Century Gothic"/>
                <w:sz w:val="20"/>
              </w:rPr>
            </w:pPr>
            <w:r w:rsidRPr="001D1599">
              <w:rPr>
                <w:rFonts w:ascii="Century Gothic" w:hAnsi="Century Gothic"/>
                <w:sz w:val="20"/>
              </w:rPr>
              <w:t>•</w:t>
            </w:r>
            <w:r w:rsidRPr="001D1599">
              <w:rPr>
                <w:rFonts w:ascii="Century Gothic" w:hAnsi="Century Gothic"/>
                <w:sz w:val="20"/>
              </w:rPr>
              <w:tab/>
              <w:t>Maintained cleanliness and complied with food sanitation standards at all times.</w:t>
            </w:r>
          </w:p>
          <w:p w14:paraId="53B01AD5" w14:textId="77777777" w:rsidR="001D1599" w:rsidRPr="001D1599" w:rsidRDefault="001D1599" w:rsidP="001D1599">
            <w:pPr>
              <w:ind w:left="377" w:hanging="360"/>
              <w:jc w:val="both"/>
              <w:rPr>
                <w:rFonts w:ascii="Century Gothic" w:hAnsi="Century Gothic"/>
                <w:sz w:val="20"/>
              </w:rPr>
            </w:pPr>
            <w:r w:rsidRPr="001D1599">
              <w:rPr>
                <w:rFonts w:ascii="Century Gothic" w:hAnsi="Century Gothic"/>
                <w:sz w:val="20"/>
              </w:rPr>
              <w:t>•</w:t>
            </w:r>
            <w:r w:rsidRPr="001D1599">
              <w:rPr>
                <w:rFonts w:ascii="Century Gothic" w:hAnsi="Century Gothic"/>
                <w:sz w:val="20"/>
              </w:rPr>
              <w:tab/>
              <w:t>Managed orders in a friendly, timely and efficient manner.</w:t>
            </w:r>
          </w:p>
          <w:p w14:paraId="26025005" w14:textId="77777777" w:rsidR="001D1599" w:rsidRPr="001D1599" w:rsidRDefault="001D1599" w:rsidP="001D1599">
            <w:pPr>
              <w:ind w:left="377" w:hanging="360"/>
              <w:jc w:val="both"/>
              <w:rPr>
                <w:rFonts w:ascii="Century Gothic" w:hAnsi="Century Gothic"/>
                <w:sz w:val="20"/>
              </w:rPr>
            </w:pPr>
            <w:r w:rsidRPr="001D1599">
              <w:rPr>
                <w:rFonts w:ascii="Century Gothic" w:hAnsi="Century Gothic"/>
                <w:sz w:val="20"/>
              </w:rPr>
              <w:t>•</w:t>
            </w:r>
            <w:r w:rsidRPr="001D1599">
              <w:rPr>
                <w:rFonts w:ascii="Century Gothic" w:hAnsi="Century Gothic"/>
                <w:sz w:val="20"/>
              </w:rPr>
              <w:tab/>
              <w:t>Portioned, arranged, garnished and plated food in the correct manner, standard and presentation.</w:t>
            </w:r>
          </w:p>
          <w:p w14:paraId="41C4A635" w14:textId="77777777" w:rsidR="001D1599" w:rsidRPr="001D1599" w:rsidRDefault="001D1599" w:rsidP="001D1599">
            <w:pPr>
              <w:ind w:left="377" w:hanging="360"/>
              <w:jc w:val="both"/>
              <w:rPr>
                <w:rFonts w:ascii="Century Gothic" w:hAnsi="Century Gothic"/>
                <w:sz w:val="20"/>
              </w:rPr>
            </w:pPr>
            <w:r w:rsidRPr="001D1599">
              <w:rPr>
                <w:rFonts w:ascii="Century Gothic" w:hAnsi="Century Gothic"/>
                <w:sz w:val="20"/>
              </w:rPr>
              <w:t>•</w:t>
            </w:r>
            <w:r w:rsidRPr="001D1599">
              <w:rPr>
                <w:rFonts w:ascii="Century Gothic" w:hAnsi="Century Gothic"/>
                <w:sz w:val="20"/>
              </w:rPr>
              <w:tab/>
              <w:t>Cleaning up of the kitchen machinery and equipment and regulating temperatures of ovens, grills, roasters and salamanders.</w:t>
            </w:r>
          </w:p>
          <w:p w14:paraId="302929A7" w14:textId="77777777" w:rsidR="001D1599" w:rsidRPr="001D1599" w:rsidRDefault="001D1599" w:rsidP="001D1599">
            <w:pPr>
              <w:ind w:left="377" w:hanging="360"/>
              <w:jc w:val="both"/>
              <w:rPr>
                <w:rFonts w:ascii="Century Gothic" w:hAnsi="Century Gothic"/>
                <w:sz w:val="20"/>
              </w:rPr>
            </w:pPr>
            <w:r w:rsidRPr="001D1599">
              <w:rPr>
                <w:rFonts w:ascii="Century Gothic" w:hAnsi="Century Gothic"/>
                <w:sz w:val="20"/>
              </w:rPr>
              <w:t>•</w:t>
            </w:r>
            <w:r w:rsidRPr="001D1599">
              <w:rPr>
                <w:rFonts w:ascii="Century Gothic" w:hAnsi="Century Gothic"/>
                <w:sz w:val="20"/>
              </w:rPr>
              <w:tab/>
              <w:t>Followed up the formulas and recipes according to instructions.</w:t>
            </w:r>
          </w:p>
          <w:p w14:paraId="362FC2CF" w14:textId="77777777" w:rsidR="001D1599" w:rsidRPr="001D1599" w:rsidRDefault="001D1599" w:rsidP="001D1599">
            <w:pPr>
              <w:ind w:left="377" w:hanging="360"/>
              <w:jc w:val="both"/>
              <w:rPr>
                <w:rFonts w:ascii="Century Gothic" w:hAnsi="Century Gothic"/>
                <w:sz w:val="20"/>
              </w:rPr>
            </w:pPr>
            <w:r w:rsidRPr="001D1599">
              <w:rPr>
                <w:rFonts w:ascii="Century Gothic" w:hAnsi="Century Gothic"/>
                <w:sz w:val="20"/>
              </w:rPr>
              <w:t>•</w:t>
            </w:r>
            <w:r w:rsidRPr="001D1599">
              <w:rPr>
                <w:rFonts w:ascii="Century Gothic" w:hAnsi="Century Gothic"/>
                <w:sz w:val="20"/>
              </w:rPr>
              <w:tab/>
              <w:t>Ensured knowledge of menu and food products.</w:t>
            </w:r>
          </w:p>
          <w:p w14:paraId="00BF8FB3" w14:textId="77777777" w:rsidR="001D1599" w:rsidRDefault="001D1599" w:rsidP="001D1599">
            <w:pPr>
              <w:ind w:left="377" w:hanging="360"/>
              <w:jc w:val="both"/>
              <w:rPr>
                <w:rFonts w:ascii="Century Gothic" w:hAnsi="Century Gothic"/>
                <w:sz w:val="20"/>
              </w:rPr>
            </w:pPr>
            <w:r w:rsidRPr="001D1599">
              <w:rPr>
                <w:rFonts w:ascii="Century Gothic" w:hAnsi="Century Gothic"/>
                <w:sz w:val="20"/>
              </w:rPr>
              <w:t>•</w:t>
            </w:r>
            <w:r w:rsidRPr="001D1599">
              <w:rPr>
                <w:rFonts w:ascii="Century Gothic" w:hAnsi="Century Gothic"/>
                <w:sz w:val="20"/>
              </w:rPr>
              <w:tab/>
              <w:t>Maintained food quality and present</w:t>
            </w:r>
            <w:r>
              <w:rPr>
                <w:rFonts w:ascii="Century Gothic" w:hAnsi="Century Gothic"/>
                <w:sz w:val="20"/>
              </w:rPr>
              <w:t>ation.</w:t>
            </w:r>
            <w:r>
              <w:rPr>
                <w:rFonts w:ascii="Century Gothic" w:hAnsi="Century Gothic"/>
                <w:sz w:val="20"/>
              </w:rPr>
              <w:tab/>
            </w:r>
          </w:p>
          <w:p w14:paraId="5A8CAE55" w14:textId="77777777" w:rsidR="00DE7B62" w:rsidRDefault="001D1599" w:rsidP="001D1599">
            <w:pPr>
              <w:pStyle w:val="ListParagraph"/>
              <w:numPr>
                <w:ilvl w:val="0"/>
                <w:numId w:val="3"/>
              </w:numPr>
              <w:ind w:left="377"/>
              <w:jc w:val="both"/>
              <w:rPr>
                <w:rFonts w:ascii="Century Gothic" w:hAnsi="Century Gothic"/>
                <w:sz w:val="20"/>
              </w:rPr>
            </w:pPr>
            <w:r w:rsidRPr="001D1599">
              <w:rPr>
                <w:rFonts w:ascii="Century Gothic" w:hAnsi="Century Gothic"/>
                <w:sz w:val="20"/>
              </w:rPr>
              <w:t>Stocktaking, ordering and purchasing food items.</w:t>
            </w:r>
          </w:p>
          <w:p w14:paraId="08CA23F9" w14:textId="4FF86FE9" w:rsidR="005C1F21" w:rsidRPr="001D1599" w:rsidRDefault="005C1F21" w:rsidP="005C1F21">
            <w:pPr>
              <w:pStyle w:val="ListParagraph"/>
              <w:ind w:left="377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31" w:type="dxa"/>
          </w:tcPr>
          <w:p w14:paraId="4DD2C918" w14:textId="5EF27AFF" w:rsidR="00DE7B62" w:rsidRPr="00BB7906" w:rsidRDefault="00D3584A" w:rsidP="003A1D4D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 of contract</w:t>
            </w:r>
          </w:p>
        </w:tc>
      </w:tr>
      <w:tr w:rsidR="00DE7B62" w:rsidRPr="00BB7906" w14:paraId="6CFBEE7A" w14:textId="77777777" w:rsidTr="004B77EE">
        <w:trPr>
          <w:trHeight w:val="1003"/>
        </w:trPr>
        <w:tc>
          <w:tcPr>
            <w:tcW w:w="1243" w:type="dxa"/>
          </w:tcPr>
          <w:p w14:paraId="1198F2DD" w14:textId="69AB7972" w:rsidR="00DE7B62" w:rsidRPr="00BB7906" w:rsidRDefault="002F61B3" w:rsidP="00BE7EE6">
            <w:pPr>
              <w:pStyle w:val="Heading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March 10th </w:t>
            </w:r>
            <w:r w:rsidR="00BE7EE6">
              <w:rPr>
                <w:b w:val="0"/>
                <w:bCs w:val="0"/>
                <w:sz w:val="20"/>
              </w:rPr>
              <w:t>2019</w:t>
            </w:r>
            <w:r w:rsidR="00074CA4">
              <w:rPr>
                <w:b w:val="0"/>
                <w:bCs w:val="0"/>
                <w:sz w:val="20"/>
              </w:rPr>
              <w:t xml:space="preserve"> –</w:t>
            </w:r>
            <w:r w:rsidR="00BE7EE6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July 31</w:t>
            </w:r>
            <w:r w:rsidRPr="002F61B3">
              <w:rPr>
                <w:b w:val="0"/>
                <w:bCs w:val="0"/>
                <w:sz w:val="20"/>
                <w:vertAlign w:val="superscript"/>
              </w:rPr>
              <w:t>st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="00BE7EE6">
              <w:rPr>
                <w:b w:val="0"/>
                <w:bCs w:val="0"/>
                <w:sz w:val="20"/>
              </w:rPr>
              <w:t>2019</w:t>
            </w:r>
          </w:p>
        </w:tc>
        <w:tc>
          <w:tcPr>
            <w:tcW w:w="5606" w:type="dxa"/>
          </w:tcPr>
          <w:p w14:paraId="33A9D098" w14:textId="29F59F77" w:rsidR="00DE7B62" w:rsidRPr="00A473C5" w:rsidRDefault="00BE7EE6" w:rsidP="003A1D4D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Abela and Co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Catterers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9B4B44">
              <w:rPr>
                <w:rFonts w:ascii="Century Gothic" w:hAnsi="Century Gothic"/>
                <w:b/>
                <w:bCs/>
                <w:sz w:val="20"/>
              </w:rPr>
              <w:t>- UAE</w:t>
            </w:r>
          </w:p>
          <w:p w14:paraId="1F37C8C2" w14:textId="77777777" w:rsidR="009B4B44" w:rsidRPr="009B4B44" w:rsidRDefault="009B4B44" w:rsidP="003A1D4D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B4B44">
              <w:rPr>
                <w:rFonts w:ascii="Century Gothic" w:hAnsi="Century Gothic"/>
                <w:b/>
                <w:bCs/>
                <w:sz w:val="20"/>
                <w:szCs w:val="20"/>
              </w:rPr>
              <w:t>Buffet chef (SOUS CHEF)</w:t>
            </w:r>
          </w:p>
          <w:p w14:paraId="163E97E3" w14:textId="77777777" w:rsidR="009B4B44" w:rsidRDefault="00074CA4" w:rsidP="003A1D4D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Responsible for</w:t>
            </w:r>
            <w:r w:rsidR="009B4B44">
              <w:rPr>
                <w:rFonts w:ascii="Century Gothic" w:hAnsi="Century Gothic"/>
                <w:sz w:val="20"/>
              </w:rPr>
              <w:t>;</w:t>
            </w:r>
          </w:p>
          <w:p w14:paraId="433EC49C" w14:textId="77777777" w:rsidR="009B4B44" w:rsidRPr="009B4B44" w:rsidRDefault="009B4B44" w:rsidP="009B4B44">
            <w:pPr>
              <w:pStyle w:val="ListParagraph"/>
              <w:numPr>
                <w:ilvl w:val="0"/>
                <w:numId w:val="3"/>
              </w:numPr>
              <w:ind w:left="37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Established formulas and recipes and gave instructions.</w:t>
            </w:r>
          </w:p>
          <w:p w14:paraId="5A095ABB" w14:textId="77777777" w:rsidR="009B4B44" w:rsidRPr="009B4B44" w:rsidRDefault="009B4B44" w:rsidP="009B4B44">
            <w:pPr>
              <w:pStyle w:val="ListParagraph"/>
              <w:numPr>
                <w:ilvl w:val="0"/>
                <w:numId w:val="4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Ensure knowledge of menu and food products.</w:t>
            </w:r>
          </w:p>
          <w:p w14:paraId="33EA8B68" w14:textId="77777777" w:rsidR="009B4B44" w:rsidRPr="009B4B44" w:rsidRDefault="009B4B44" w:rsidP="009B4B44">
            <w:pPr>
              <w:pStyle w:val="ListParagraph"/>
              <w:numPr>
                <w:ilvl w:val="0"/>
                <w:numId w:val="4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Maintain food quality and presentation.</w:t>
            </w:r>
          </w:p>
          <w:p w14:paraId="47F2D598" w14:textId="77777777" w:rsidR="009B4B44" w:rsidRPr="009B4B44" w:rsidRDefault="009B4B44" w:rsidP="009B4B44">
            <w:pPr>
              <w:pStyle w:val="ListParagraph"/>
              <w:numPr>
                <w:ilvl w:val="0"/>
                <w:numId w:val="4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Supervise to clean up the entire kitchen.</w:t>
            </w:r>
          </w:p>
          <w:p w14:paraId="49F906A1" w14:textId="77777777" w:rsidR="009B4B44" w:rsidRPr="009B4B44" w:rsidRDefault="009B4B44" w:rsidP="009B4B44">
            <w:pPr>
              <w:pStyle w:val="ListParagraph"/>
              <w:numPr>
                <w:ilvl w:val="0"/>
                <w:numId w:val="4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Visually inspected all food sent out from the kitchen.</w:t>
            </w:r>
          </w:p>
          <w:p w14:paraId="7180233B" w14:textId="77777777" w:rsidR="009B4B44" w:rsidRPr="009B4B44" w:rsidRDefault="009B4B44" w:rsidP="009B4B44">
            <w:pPr>
              <w:pStyle w:val="ListParagraph"/>
              <w:numPr>
                <w:ilvl w:val="0"/>
                <w:numId w:val="4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Managing the live stations while managing HACCP.</w:t>
            </w:r>
          </w:p>
          <w:p w14:paraId="5BD478FB" w14:textId="77777777" w:rsidR="009B4B44" w:rsidRPr="009B4B44" w:rsidRDefault="009B4B44" w:rsidP="009B4B44">
            <w:pPr>
              <w:pStyle w:val="ListParagraph"/>
              <w:numPr>
                <w:ilvl w:val="0"/>
                <w:numId w:val="4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Refilling the buffet.</w:t>
            </w:r>
          </w:p>
          <w:p w14:paraId="01321A6A" w14:textId="77777777" w:rsidR="009B4B44" w:rsidRPr="009B4B44" w:rsidRDefault="009B4B44" w:rsidP="009B4B44">
            <w:pPr>
              <w:pStyle w:val="ListParagraph"/>
              <w:numPr>
                <w:ilvl w:val="0"/>
                <w:numId w:val="4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Monitoring the temperatures of the buffet and the chiller.</w:t>
            </w:r>
          </w:p>
          <w:p w14:paraId="7A2C1731" w14:textId="77777777" w:rsidR="009B4B44" w:rsidRPr="009B4B44" w:rsidRDefault="009B4B44" w:rsidP="009B4B44">
            <w:pPr>
              <w:pStyle w:val="ListParagraph"/>
              <w:numPr>
                <w:ilvl w:val="0"/>
                <w:numId w:val="4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Eviscerated equipment, stocked products and performed other assigned tasks</w:t>
            </w:r>
          </w:p>
          <w:p w14:paraId="5BABED95" w14:textId="2E97B5D6" w:rsidR="00DE7B62" w:rsidRPr="009B4B44" w:rsidRDefault="009B4B44" w:rsidP="009B4B44">
            <w:pPr>
              <w:pStyle w:val="ListParagraph"/>
              <w:numPr>
                <w:ilvl w:val="0"/>
                <w:numId w:val="4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Placed orders and received inputs.</w:t>
            </w:r>
          </w:p>
        </w:tc>
        <w:tc>
          <w:tcPr>
            <w:tcW w:w="2731" w:type="dxa"/>
          </w:tcPr>
          <w:p w14:paraId="6DC656C6" w14:textId="61BDE66A" w:rsidR="00DE7B62" w:rsidRPr="00BB7906" w:rsidRDefault="00D3584A" w:rsidP="003A1D4D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Company termination d</w:t>
            </w:r>
            <w:r w:rsidR="002F61B3">
              <w:rPr>
                <w:rFonts w:ascii="Century Gothic" w:hAnsi="Century Gothic"/>
                <w:sz w:val="20"/>
              </w:rPr>
              <w:t>ue to a low season.</w:t>
            </w:r>
          </w:p>
        </w:tc>
      </w:tr>
      <w:tr w:rsidR="009B4B44" w:rsidRPr="00BB7906" w14:paraId="64ED6C4F" w14:textId="77777777" w:rsidTr="004B77EE">
        <w:trPr>
          <w:trHeight w:val="1003"/>
        </w:trPr>
        <w:tc>
          <w:tcPr>
            <w:tcW w:w="1243" w:type="dxa"/>
          </w:tcPr>
          <w:p w14:paraId="4711D9FE" w14:textId="646E7BAE" w:rsidR="009B4B44" w:rsidRDefault="009B4B44" w:rsidP="00BE7EE6">
            <w:pPr>
              <w:pStyle w:val="Heading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 xml:space="preserve">Jan </w:t>
            </w:r>
            <w:r w:rsidR="002F61B3">
              <w:rPr>
                <w:b w:val="0"/>
                <w:bCs w:val="0"/>
                <w:sz w:val="20"/>
              </w:rPr>
              <w:t>04</w:t>
            </w:r>
            <w:r w:rsidR="002F61B3" w:rsidRPr="002F61B3">
              <w:rPr>
                <w:b w:val="0"/>
                <w:bCs w:val="0"/>
                <w:sz w:val="20"/>
                <w:vertAlign w:val="superscript"/>
              </w:rPr>
              <w:t>th</w:t>
            </w:r>
            <w:r w:rsidR="002F61B3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2016 –Dec</w:t>
            </w:r>
            <w:r w:rsidR="002F61B3">
              <w:rPr>
                <w:b w:val="0"/>
                <w:bCs w:val="0"/>
                <w:sz w:val="20"/>
              </w:rPr>
              <w:t xml:space="preserve"> 28th</w:t>
            </w:r>
            <w:r>
              <w:rPr>
                <w:b w:val="0"/>
                <w:bCs w:val="0"/>
                <w:sz w:val="20"/>
              </w:rPr>
              <w:t xml:space="preserve"> 2018</w:t>
            </w:r>
          </w:p>
        </w:tc>
        <w:tc>
          <w:tcPr>
            <w:tcW w:w="5606" w:type="dxa"/>
          </w:tcPr>
          <w:p w14:paraId="36F5D6E0" w14:textId="68655E80" w:rsidR="009B4B44" w:rsidRPr="00A473C5" w:rsidRDefault="009B4B44" w:rsidP="00EC0703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Nairobi Java House Group of Restaurants - Kenya</w:t>
            </w:r>
          </w:p>
          <w:p w14:paraId="3A1E3127" w14:textId="77777777" w:rsidR="009B4B44" w:rsidRPr="009B4B44" w:rsidRDefault="009B4B44" w:rsidP="00EC070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B4B44">
              <w:rPr>
                <w:rFonts w:ascii="Century Gothic" w:hAnsi="Century Gothic"/>
                <w:b/>
                <w:bCs/>
                <w:sz w:val="20"/>
                <w:szCs w:val="20"/>
              </w:rPr>
              <w:t>Line chef (C.D.P.)</w:t>
            </w:r>
          </w:p>
          <w:p w14:paraId="2EEB13C0" w14:textId="335084A1" w:rsidR="009B4B44" w:rsidRDefault="009B4B44" w:rsidP="00EC0703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Responsible for;</w:t>
            </w:r>
          </w:p>
          <w:p w14:paraId="67B5FBC3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Followed up the established formulas and recipes according to instructions.</w:t>
            </w:r>
          </w:p>
          <w:p w14:paraId="4B885E9A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Ensured knowledge of menu and food products.</w:t>
            </w:r>
          </w:p>
          <w:p w14:paraId="49A20FF6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Maintained food quality and presentation.</w:t>
            </w:r>
          </w:p>
          <w:p w14:paraId="694B3E49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Supervised to clean up the entire kitchen.</w:t>
            </w:r>
          </w:p>
          <w:p w14:paraId="06A16245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Visually inspected all food sent out from the kitchen.</w:t>
            </w:r>
          </w:p>
          <w:p w14:paraId="7843AC2F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Eviscerated equipment, stocked products and performed other assigned tasks</w:t>
            </w:r>
          </w:p>
          <w:p w14:paraId="500B3F6A" w14:textId="77777777" w:rsidR="009B4B44" w:rsidRPr="005C1F21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</w:pPr>
            <w:r w:rsidRPr="009B4B44">
              <w:rPr>
                <w:rFonts w:ascii="Century Gothic" w:hAnsi="Century Gothic"/>
                <w:sz w:val="20"/>
                <w:szCs w:val="20"/>
              </w:rPr>
              <w:t>Placed orders and received inputs.</w:t>
            </w:r>
          </w:p>
          <w:p w14:paraId="12E4D1D9" w14:textId="7648E1DA" w:rsidR="005C1F21" w:rsidRPr="009B4B44" w:rsidRDefault="005C1F21" w:rsidP="005C1F21">
            <w:pPr>
              <w:pStyle w:val="ListParagraph"/>
              <w:ind w:left="377"/>
              <w:contextualSpacing w:val="0"/>
            </w:pPr>
          </w:p>
        </w:tc>
        <w:tc>
          <w:tcPr>
            <w:tcW w:w="2731" w:type="dxa"/>
          </w:tcPr>
          <w:p w14:paraId="6F532CDF" w14:textId="6CBF690C" w:rsidR="009B4B44" w:rsidRDefault="00D3584A" w:rsidP="003A1D4D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Career Advancement </w:t>
            </w:r>
          </w:p>
        </w:tc>
      </w:tr>
      <w:tr w:rsidR="009B4B44" w:rsidRPr="00BB7906" w14:paraId="02A41E3C" w14:textId="77777777" w:rsidTr="004B77EE">
        <w:trPr>
          <w:trHeight w:val="1003"/>
        </w:trPr>
        <w:tc>
          <w:tcPr>
            <w:tcW w:w="1243" w:type="dxa"/>
          </w:tcPr>
          <w:p w14:paraId="64819610" w14:textId="126CBFCE" w:rsidR="009B4B44" w:rsidRDefault="009B4B44" w:rsidP="009B4B44">
            <w:pPr>
              <w:pStyle w:val="Heading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Jan </w:t>
            </w:r>
            <w:r w:rsidR="002F61B3">
              <w:rPr>
                <w:b w:val="0"/>
                <w:bCs w:val="0"/>
                <w:sz w:val="20"/>
              </w:rPr>
              <w:t>07</w:t>
            </w:r>
            <w:r w:rsidR="002F61B3" w:rsidRPr="002F61B3">
              <w:rPr>
                <w:b w:val="0"/>
                <w:bCs w:val="0"/>
                <w:sz w:val="20"/>
                <w:vertAlign w:val="superscript"/>
              </w:rPr>
              <w:t>th</w:t>
            </w:r>
            <w:r w:rsidR="002F61B3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2013 –Dec</w:t>
            </w:r>
            <w:r w:rsidR="002F61B3">
              <w:rPr>
                <w:b w:val="0"/>
                <w:bCs w:val="0"/>
                <w:sz w:val="20"/>
              </w:rPr>
              <w:t xml:space="preserve"> 30th</w:t>
            </w:r>
            <w:r>
              <w:rPr>
                <w:b w:val="0"/>
                <w:bCs w:val="0"/>
                <w:sz w:val="20"/>
              </w:rPr>
              <w:t xml:space="preserve"> 2015</w:t>
            </w:r>
          </w:p>
        </w:tc>
        <w:tc>
          <w:tcPr>
            <w:tcW w:w="5606" w:type="dxa"/>
          </w:tcPr>
          <w:p w14:paraId="33ABBA52" w14:textId="616AED25" w:rsidR="009B4B44" w:rsidRPr="00A473C5" w:rsidRDefault="009B4B44" w:rsidP="00EC0703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Fahari Hotel - Kenya</w:t>
            </w:r>
          </w:p>
          <w:p w14:paraId="5E17A777" w14:textId="70603768" w:rsidR="009B4B44" w:rsidRPr="009B4B44" w:rsidRDefault="009B4B44" w:rsidP="00EC070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Commis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1</w:t>
            </w:r>
          </w:p>
          <w:p w14:paraId="4C806B9A" w14:textId="77777777" w:rsidR="009B4B44" w:rsidRDefault="009B4B44" w:rsidP="00EC0703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Responsible for;</w:t>
            </w:r>
          </w:p>
          <w:p w14:paraId="0F57B054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Followed up the established formulas and recipes according to instructions.</w:t>
            </w:r>
          </w:p>
          <w:p w14:paraId="32144ED3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Ensured knowledge of menu and food products.</w:t>
            </w:r>
          </w:p>
          <w:p w14:paraId="5020B2FE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Maintained food quality and presentation.</w:t>
            </w:r>
          </w:p>
          <w:p w14:paraId="117F98E9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Supervised to clean up the entire kitchen.</w:t>
            </w:r>
          </w:p>
          <w:p w14:paraId="6719E5EE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Visually inspected all food sent out from the kitchen.</w:t>
            </w:r>
          </w:p>
          <w:p w14:paraId="6796B9A5" w14:textId="77777777" w:rsidR="009B4B44" w:rsidRPr="009B4B44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B4B44">
              <w:rPr>
                <w:rFonts w:ascii="Century Gothic" w:hAnsi="Century Gothic"/>
                <w:sz w:val="20"/>
                <w:szCs w:val="20"/>
              </w:rPr>
              <w:t>Eviscerated equipment, stocked products and performed other assigned tasks</w:t>
            </w:r>
          </w:p>
          <w:p w14:paraId="6A82C62F" w14:textId="77777777" w:rsidR="009B4B44" w:rsidRPr="005C1F21" w:rsidRDefault="009B4B44" w:rsidP="009B4B44">
            <w:pPr>
              <w:pStyle w:val="ListParagraph"/>
              <w:numPr>
                <w:ilvl w:val="0"/>
                <w:numId w:val="5"/>
              </w:numPr>
              <w:ind w:left="377"/>
              <w:contextualSpacing w:val="0"/>
            </w:pPr>
            <w:r w:rsidRPr="009B4B44">
              <w:rPr>
                <w:rFonts w:ascii="Century Gothic" w:hAnsi="Century Gothic"/>
                <w:sz w:val="20"/>
                <w:szCs w:val="20"/>
              </w:rPr>
              <w:t>Pl</w:t>
            </w:r>
            <w:r>
              <w:rPr>
                <w:rFonts w:ascii="Century Gothic" w:hAnsi="Century Gothic"/>
                <w:sz w:val="20"/>
                <w:szCs w:val="20"/>
              </w:rPr>
              <w:t>aced orders and received inputs</w:t>
            </w:r>
            <w:r w:rsidRPr="009B4B4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A66C2F8" w14:textId="69C44DC8" w:rsidR="005C1F21" w:rsidRPr="009B4B44" w:rsidRDefault="005C1F21" w:rsidP="005C1F21">
            <w:pPr>
              <w:pStyle w:val="ListParagraph"/>
              <w:ind w:left="377"/>
              <w:contextualSpacing w:val="0"/>
            </w:pPr>
          </w:p>
        </w:tc>
        <w:tc>
          <w:tcPr>
            <w:tcW w:w="2731" w:type="dxa"/>
          </w:tcPr>
          <w:p w14:paraId="33529829" w14:textId="68CEF9DC" w:rsidR="009B4B44" w:rsidRDefault="00161954" w:rsidP="003A1D4D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 of contract</w:t>
            </w:r>
          </w:p>
        </w:tc>
      </w:tr>
      <w:tr w:rsidR="005C1F21" w:rsidRPr="00BB7906" w14:paraId="1A1E0984" w14:textId="77777777" w:rsidTr="004B77EE">
        <w:trPr>
          <w:trHeight w:val="1003"/>
        </w:trPr>
        <w:tc>
          <w:tcPr>
            <w:tcW w:w="1243" w:type="dxa"/>
          </w:tcPr>
          <w:p w14:paraId="76F8F317" w14:textId="2C7D90EA" w:rsidR="005C1F21" w:rsidRDefault="005C1F21" w:rsidP="009B4B44">
            <w:pPr>
              <w:pStyle w:val="Heading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 xml:space="preserve">Jan </w:t>
            </w:r>
            <w:r w:rsidR="002F61B3">
              <w:rPr>
                <w:b w:val="0"/>
                <w:bCs w:val="0"/>
                <w:sz w:val="20"/>
              </w:rPr>
              <w:t>05</w:t>
            </w:r>
            <w:r w:rsidR="002F61B3" w:rsidRPr="002F61B3">
              <w:rPr>
                <w:b w:val="0"/>
                <w:bCs w:val="0"/>
                <w:sz w:val="20"/>
                <w:vertAlign w:val="superscript"/>
              </w:rPr>
              <w:t>th</w:t>
            </w:r>
            <w:r w:rsidR="002F61B3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2009 –</w:t>
            </w:r>
            <w:r w:rsidR="002F61B3">
              <w:rPr>
                <w:b w:val="0"/>
                <w:bCs w:val="0"/>
                <w:sz w:val="20"/>
              </w:rPr>
              <w:t>June 29th</w:t>
            </w:r>
            <w:r>
              <w:rPr>
                <w:b w:val="0"/>
                <w:bCs w:val="0"/>
                <w:sz w:val="20"/>
              </w:rPr>
              <w:t xml:space="preserve"> 2012</w:t>
            </w:r>
          </w:p>
        </w:tc>
        <w:tc>
          <w:tcPr>
            <w:tcW w:w="5606" w:type="dxa"/>
          </w:tcPr>
          <w:p w14:paraId="6E8A5B47" w14:textId="5501C866" w:rsidR="005C1F21" w:rsidRPr="00A473C5" w:rsidRDefault="005C1F21" w:rsidP="005C1F21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Hotel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Kivi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Milimani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</w:rPr>
              <w:t xml:space="preserve"> - Kenya</w:t>
            </w:r>
          </w:p>
          <w:p w14:paraId="4CDC97B9" w14:textId="510A36AA" w:rsidR="005C1F21" w:rsidRPr="009B4B44" w:rsidRDefault="005C1F21" w:rsidP="005C1F2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Stewardship /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Commis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3</w:t>
            </w:r>
          </w:p>
          <w:p w14:paraId="45B56175" w14:textId="77777777" w:rsidR="005C1F21" w:rsidRDefault="005C1F21" w:rsidP="005C1F21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Responsible for;</w:t>
            </w:r>
          </w:p>
          <w:p w14:paraId="155BEA4D" w14:textId="77777777" w:rsidR="005C1F21" w:rsidRPr="005C1F21" w:rsidRDefault="005C1F21" w:rsidP="005C1F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Consistently offered professional, friendly and proactive guest service while supporting fellow colleagues.</w:t>
            </w:r>
          </w:p>
          <w:p w14:paraId="023843A6" w14:textId="77777777" w:rsidR="005C1F21" w:rsidRPr="005C1F21" w:rsidRDefault="005C1F21" w:rsidP="005C1F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Operated an industrial dishwasher.</w:t>
            </w:r>
          </w:p>
          <w:p w14:paraId="4387E935" w14:textId="77777777" w:rsidR="005C1F21" w:rsidRPr="005C1F21" w:rsidRDefault="005C1F21" w:rsidP="005C1F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Ensured the kitchen colleagues have dishes and silverware required and guests have clean dishes.</w:t>
            </w:r>
          </w:p>
          <w:p w14:paraId="500A6F0C" w14:textId="77777777" w:rsidR="005C1F21" w:rsidRPr="005C1F21" w:rsidRDefault="005C1F21" w:rsidP="005C1F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Sorted dishes, stacked, loaded and unloaded the dishwasher, stored all cleaned items in an organized and safe manner.</w:t>
            </w:r>
          </w:p>
          <w:p w14:paraId="3B52F334" w14:textId="77777777" w:rsidR="005C1F21" w:rsidRPr="005C1F21" w:rsidRDefault="005C1F21" w:rsidP="005C1F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Ensured all breakages and chipped items are removed from circulation and inventoried.</w:t>
            </w:r>
          </w:p>
          <w:p w14:paraId="7848F58B" w14:textId="77777777" w:rsidR="005C1F21" w:rsidRPr="005C1F21" w:rsidRDefault="005C1F21" w:rsidP="005C1F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Ensured floors are dry and clean at all times.</w:t>
            </w:r>
          </w:p>
          <w:p w14:paraId="2200C5AA" w14:textId="77777777" w:rsidR="005C1F21" w:rsidRPr="005C1F21" w:rsidRDefault="005C1F21" w:rsidP="005C1F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Followed department’s police, procedures and service standards.</w:t>
            </w:r>
          </w:p>
          <w:p w14:paraId="4A728431" w14:textId="77777777" w:rsidR="005C1F21" w:rsidRDefault="005C1F21" w:rsidP="005C1F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Maintained a clean and safe work environment.</w:t>
            </w:r>
          </w:p>
          <w:p w14:paraId="2646159B" w14:textId="77777777" w:rsidR="005C1F21" w:rsidRPr="005C1F21" w:rsidRDefault="005C1F21" w:rsidP="005C1F21">
            <w:pPr>
              <w:pStyle w:val="ListParagraph"/>
              <w:numPr>
                <w:ilvl w:val="0"/>
                <w:numId w:val="5"/>
              </w:numPr>
              <w:spacing w:after="200"/>
              <w:ind w:left="377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Performed other assigned duties.</w:t>
            </w:r>
          </w:p>
          <w:p w14:paraId="6782C388" w14:textId="77777777" w:rsidR="005C1F21" w:rsidRPr="005C1F21" w:rsidRDefault="005C1F21" w:rsidP="005C1F2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5C1F21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COMMIS 3.</w:t>
            </w:r>
          </w:p>
          <w:p w14:paraId="1E941D30" w14:textId="77777777" w:rsidR="005C1F21" w:rsidRPr="005C1F21" w:rsidRDefault="005C1F21" w:rsidP="005C1F21">
            <w:pPr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b/>
                <w:sz w:val="20"/>
                <w:szCs w:val="20"/>
                <w:u w:val="single"/>
              </w:rPr>
              <w:t>Duties and responsibilities</w:t>
            </w:r>
          </w:p>
          <w:p w14:paraId="333079AE" w14:textId="77777777" w:rsidR="005C1F21" w:rsidRPr="005C1F21" w:rsidRDefault="005C1F21" w:rsidP="005C1F21">
            <w:pPr>
              <w:pStyle w:val="ListParagraph"/>
              <w:numPr>
                <w:ilvl w:val="0"/>
                <w:numId w:val="7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Cooked, seasoned, turned and stirred food to ensure even cooking.</w:t>
            </w:r>
          </w:p>
          <w:p w14:paraId="65B8C760" w14:textId="77777777" w:rsidR="005C1F21" w:rsidRPr="005C1F21" w:rsidRDefault="005C1F21" w:rsidP="005C1F21">
            <w:pPr>
              <w:pStyle w:val="ListParagraph"/>
              <w:numPr>
                <w:ilvl w:val="0"/>
                <w:numId w:val="7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Maintained cleanliness and complied with food sanitation standards at all times.</w:t>
            </w:r>
          </w:p>
          <w:p w14:paraId="7CC58C6E" w14:textId="77777777" w:rsidR="005C1F21" w:rsidRPr="005C1F21" w:rsidRDefault="005C1F21" w:rsidP="005C1F21">
            <w:pPr>
              <w:pStyle w:val="ListParagraph"/>
              <w:numPr>
                <w:ilvl w:val="0"/>
                <w:numId w:val="7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Managed guest orders in a friendly, timely and efficient manner.</w:t>
            </w:r>
          </w:p>
          <w:p w14:paraId="41A96101" w14:textId="77777777" w:rsidR="005C1F21" w:rsidRPr="005C1F21" w:rsidRDefault="005C1F21" w:rsidP="005C1F21">
            <w:pPr>
              <w:pStyle w:val="ListParagraph"/>
              <w:numPr>
                <w:ilvl w:val="0"/>
                <w:numId w:val="7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Portioned, arranged, garnished and plated food in the correct manner, standard and presentation.</w:t>
            </w:r>
          </w:p>
          <w:p w14:paraId="19FB45BF" w14:textId="77777777" w:rsidR="005C1F21" w:rsidRPr="005C1F21" w:rsidRDefault="005C1F21" w:rsidP="005C1F21">
            <w:pPr>
              <w:pStyle w:val="ListParagraph"/>
              <w:numPr>
                <w:ilvl w:val="0"/>
                <w:numId w:val="7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Stoked and maintained designated food stations.</w:t>
            </w:r>
          </w:p>
          <w:p w14:paraId="57AF76D1" w14:textId="77777777" w:rsidR="005C1F21" w:rsidRPr="005C1F21" w:rsidRDefault="005C1F21" w:rsidP="005C1F21">
            <w:pPr>
              <w:pStyle w:val="ListParagraph"/>
              <w:numPr>
                <w:ilvl w:val="0"/>
                <w:numId w:val="7"/>
              </w:numPr>
              <w:ind w:left="377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C1F21">
              <w:rPr>
                <w:rFonts w:ascii="Century Gothic" w:hAnsi="Century Gothic"/>
                <w:sz w:val="20"/>
                <w:szCs w:val="20"/>
              </w:rPr>
              <w:t>Cleaning up of the kitchen machinery and equipment and regulating temperatures of ovens, grills, roasters and salamanders.</w:t>
            </w:r>
          </w:p>
          <w:p w14:paraId="4792A8C6" w14:textId="7817F72D" w:rsidR="005C1F21" w:rsidRPr="005C1F21" w:rsidRDefault="005C1F21" w:rsidP="005C1F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1" w:type="dxa"/>
          </w:tcPr>
          <w:p w14:paraId="606191AA" w14:textId="300995BE" w:rsidR="005C1F21" w:rsidRDefault="00C8452A" w:rsidP="003A1D4D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 of internship</w:t>
            </w:r>
          </w:p>
        </w:tc>
      </w:tr>
    </w:tbl>
    <w:p w14:paraId="17F8A49A" w14:textId="7A55B002" w:rsidR="00DE7B62" w:rsidRPr="005D78EF" w:rsidRDefault="00DE7B62" w:rsidP="00DE7B62">
      <w:pPr>
        <w:rPr>
          <w:rFonts w:ascii="Century Gothic" w:hAnsi="Century Gothic"/>
          <w:b/>
          <w:sz w:val="12"/>
          <w:szCs w:val="16"/>
        </w:rPr>
      </w:pPr>
    </w:p>
    <w:p w14:paraId="6FBAD691" w14:textId="0CE0E3FC" w:rsidR="00CF3057" w:rsidRPr="00BB7906" w:rsidRDefault="006B45B3" w:rsidP="00626577">
      <w:pPr>
        <w:rPr>
          <w:rFonts w:ascii="Century Gothic" w:hAnsi="Century Gothic"/>
          <w:b/>
          <w:sz w:val="20"/>
        </w:rPr>
      </w:pPr>
      <w:r w:rsidRPr="00BB7906">
        <w:rPr>
          <w:rFonts w:ascii="Century Gothic" w:hAnsi="Century Gothic"/>
          <w:b/>
          <w:sz w:val="20"/>
        </w:rPr>
        <w:t xml:space="preserve">PROFESSIONAL </w:t>
      </w:r>
      <w:r w:rsidR="00CF3057" w:rsidRPr="00BB7906">
        <w:rPr>
          <w:rFonts w:ascii="Century Gothic" w:hAnsi="Century Gothic"/>
          <w:b/>
          <w:sz w:val="20"/>
        </w:rPr>
        <w:t>TRAINING</w:t>
      </w:r>
    </w:p>
    <w:p w14:paraId="6FBAD692" w14:textId="77777777" w:rsidR="00CF3057" w:rsidRPr="005D78EF" w:rsidRDefault="00CF3057" w:rsidP="00626577">
      <w:pPr>
        <w:rPr>
          <w:rFonts w:ascii="Century Gothic" w:hAnsi="Century Gothic"/>
          <w:b/>
          <w:sz w:val="12"/>
          <w:szCs w:val="16"/>
        </w:rPr>
      </w:pPr>
    </w:p>
    <w:tbl>
      <w:tblPr>
        <w:tblStyle w:val="TableGridLight1"/>
        <w:tblW w:w="9535" w:type="dxa"/>
        <w:tblLook w:val="0000" w:firstRow="0" w:lastRow="0" w:firstColumn="0" w:lastColumn="0" w:noHBand="0" w:noVBand="0"/>
      </w:tblPr>
      <w:tblGrid>
        <w:gridCol w:w="1327"/>
        <w:gridCol w:w="5670"/>
        <w:gridCol w:w="2538"/>
      </w:tblGrid>
      <w:tr w:rsidR="00E56606" w:rsidRPr="00BB7906" w14:paraId="6FBAD698" w14:textId="5748037C" w:rsidTr="00A36252">
        <w:tc>
          <w:tcPr>
            <w:tcW w:w="1327" w:type="dxa"/>
          </w:tcPr>
          <w:p w14:paraId="6FBAD694" w14:textId="481D2698" w:rsidR="00E56606" w:rsidRPr="00BB7906" w:rsidRDefault="00A36252" w:rsidP="00626577">
            <w:pPr>
              <w:pStyle w:val="Heading2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D</w:t>
            </w:r>
            <w:r w:rsidR="00E56606" w:rsidRPr="00BB7906">
              <w:rPr>
                <w:bCs w:val="0"/>
                <w:sz w:val="20"/>
              </w:rPr>
              <w:t>ates</w:t>
            </w:r>
          </w:p>
        </w:tc>
        <w:tc>
          <w:tcPr>
            <w:tcW w:w="5670" w:type="dxa"/>
          </w:tcPr>
          <w:p w14:paraId="6FBAD697" w14:textId="46D71A97" w:rsidR="00E56606" w:rsidRPr="00BB7906" w:rsidRDefault="00E56606" w:rsidP="0062657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B7906">
              <w:rPr>
                <w:rFonts w:ascii="Century Gothic" w:hAnsi="Century Gothic"/>
                <w:b/>
                <w:sz w:val="20"/>
              </w:rPr>
              <w:t xml:space="preserve">Institutions &amp; </w:t>
            </w:r>
            <w:r w:rsidR="00FE733E" w:rsidRPr="00BB7906">
              <w:rPr>
                <w:rFonts w:ascii="Century Gothic" w:hAnsi="Century Gothic"/>
                <w:b/>
                <w:sz w:val="20"/>
              </w:rPr>
              <w:t>Course</w:t>
            </w:r>
          </w:p>
        </w:tc>
        <w:tc>
          <w:tcPr>
            <w:tcW w:w="2538" w:type="dxa"/>
          </w:tcPr>
          <w:p w14:paraId="00BA843E" w14:textId="68918DAC" w:rsidR="00E56606" w:rsidRPr="00BB7906" w:rsidRDefault="005C73B9" w:rsidP="0062657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B7906">
              <w:rPr>
                <w:rFonts w:ascii="Century Gothic" w:hAnsi="Century Gothic"/>
                <w:b/>
                <w:sz w:val="20"/>
              </w:rPr>
              <w:t>Qualification Awarded</w:t>
            </w:r>
          </w:p>
        </w:tc>
      </w:tr>
      <w:tr w:rsidR="00E32F57" w:rsidRPr="00BB7906" w14:paraId="39D4EBAB" w14:textId="77777777" w:rsidTr="00A36252">
        <w:trPr>
          <w:trHeight w:val="845"/>
        </w:trPr>
        <w:tc>
          <w:tcPr>
            <w:tcW w:w="1327" w:type="dxa"/>
          </w:tcPr>
          <w:p w14:paraId="069B9EF7" w14:textId="1E1CE2EA" w:rsidR="001C36DF" w:rsidRPr="00BB7906" w:rsidRDefault="002F61B3" w:rsidP="006265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JAN </w:t>
            </w:r>
            <w:r w:rsidR="00307CA6">
              <w:rPr>
                <w:rFonts w:ascii="Century Gothic" w:hAnsi="Century Gothic"/>
                <w:sz w:val="20"/>
              </w:rPr>
              <w:t>05</w:t>
            </w:r>
            <w:r w:rsidR="00307CA6" w:rsidRPr="00307CA6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307CA6">
              <w:rPr>
                <w:rFonts w:ascii="Century Gothic" w:hAnsi="Century Gothic"/>
                <w:sz w:val="20"/>
              </w:rPr>
              <w:t xml:space="preserve"> </w:t>
            </w:r>
            <w:r w:rsidR="000F2120">
              <w:rPr>
                <w:rFonts w:ascii="Century Gothic" w:hAnsi="Century Gothic"/>
                <w:sz w:val="20"/>
              </w:rPr>
              <w:t>2009</w:t>
            </w:r>
            <w:r w:rsidR="00074CA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–</w:t>
            </w:r>
            <w:r w:rsidR="00074CA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AUG </w:t>
            </w:r>
            <w:r w:rsidR="00074CA4">
              <w:rPr>
                <w:rFonts w:ascii="Century Gothic" w:hAnsi="Century Gothic"/>
                <w:sz w:val="20"/>
              </w:rPr>
              <w:t>201</w:t>
            </w: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5670" w:type="dxa"/>
          </w:tcPr>
          <w:p w14:paraId="3EFCBC22" w14:textId="1BF3ACE1" w:rsidR="005C73B9" w:rsidRPr="00794861" w:rsidRDefault="00074CA4" w:rsidP="00626577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Nairobi </w:t>
            </w:r>
            <w:r w:rsidR="000F2120">
              <w:rPr>
                <w:rFonts w:ascii="Century Gothic" w:hAnsi="Century Gothic"/>
                <w:b/>
                <w:bCs/>
                <w:sz w:val="20"/>
              </w:rPr>
              <w:t>Aviation College of Hospitality</w:t>
            </w:r>
          </w:p>
          <w:p w14:paraId="1B2E0D53" w14:textId="07077AE4" w:rsidR="00E32F57" w:rsidRPr="00BB7906" w:rsidRDefault="00074CA4" w:rsidP="000F21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Diploma in </w:t>
            </w:r>
            <w:r w:rsidR="000F2120">
              <w:rPr>
                <w:rFonts w:ascii="Century Gothic" w:hAnsi="Century Gothic"/>
                <w:sz w:val="20"/>
              </w:rPr>
              <w:t xml:space="preserve">hotel and catering management </w:t>
            </w:r>
          </w:p>
        </w:tc>
        <w:tc>
          <w:tcPr>
            <w:tcW w:w="2538" w:type="dxa"/>
          </w:tcPr>
          <w:p w14:paraId="50C1E758" w14:textId="7F1DFC5A" w:rsidR="00E32F57" w:rsidRPr="00BB7906" w:rsidRDefault="000F2120" w:rsidP="006265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Diploma in hotel and catering management </w:t>
            </w:r>
          </w:p>
        </w:tc>
      </w:tr>
      <w:tr w:rsidR="00F31DB3" w:rsidRPr="00BB7906" w14:paraId="76FEEA11" w14:textId="77777777" w:rsidTr="00A36252">
        <w:trPr>
          <w:trHeight w:val="845"/>
        </w:trPr>
        <w:tc>
          <w:tcPr>
            <w:tcW w:w="1327" w:type="dxa"/>
          </w:tcPr>
          <w:p w14:paraId="2AABABB7" w14:textId="36E5EF9E" w:rsidR="00F31DB3" w:rsidRDefault="002F61B3" w:rsidP="006265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OCT </w:t>
            </w:r>
            <w:r w:rsidR="00307CA6">
              <w:rPr>
                <w:rFonts w:ascii="Century Gothic" w:hAnsi="Century Gothic"/>
                <w:sz w:val="20"/>
              </w:rPr>
              <w:t>01</w:t>
            </w:r>
            <w:r w:rsidR="00307CA6" w:rsidRPr="00307CA6">
              <w:rPr>
                <w:rFonts w:ascii="Century Gothic" w:hAnsi="Century Gothic"/>
                <w:sz w:val="20"/>
                <w:vertAlign w:val="superscript"/>
              </w:rPr>
              <w:t>st</w:t>
            </w:r>
            <w:r w:rsidR="00307CA6">
              <w:rPr>
                <w:rFonts w:ascii="Century Gothic" w:hAnsi="Century Gothic"/>
                <w:sz w:val="20"/>
              </w:rPr>
              <w:t xml:space="preserve"> </w:t>
            </w:r>
            <w:r w:rsidR="00F31DB3">
              <w:rPr>
                <w:rFonts w:ascii="Century Gothic" w:hAnsi="Century Gothic"/>
                <w:sz w:val="20"/>
              </w:rPr>
              <w:t xml:space="preserve">2018 – </w:t>
            </w:r>
            <w:r>
              <w:rPr>
                <w:rFonts w:ascii="Century Gothic" w:hAnsi="Century Gothic"/>
                <w:sz w:val="20"/>
              </w:rPr>
              <w:t xml:space="preserve">AUG </w:t>
            </w:r>
            <w:r w:rsidR="00F31DB3">
              <w:rPr>
                <w:rFonts w:ascii="Century Gothic" w:hAnsi="Century Gothic"/>
                <w:sz w:val="20"/>
              </w:rPr>
              <w:t>2019</w:t>
            </w:r>
          </w:p>
        </w:tc>
        <w:tc>
          <w:tcPr>
            <w:tcW w:w="5670" w:type="dxa"/>
          </w:tcPr>
          <w:p w14:paraId="16E766D2" w14:textId="10FC5C26" w:rsidR="00F31DB3" w:rsidRDefault="00F31DB3" w:rsidP="00626577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KENYA YOUTH EMPLOYMENT AND OPPORTUNITIES PROGRAMME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</w:rPr>
              <w:t>( KYEOP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</w:rPr>
              <w:t xml:space="preserve"> )</w:t>
            </w:r>
          </w:p>
        </w:tc>
        <w:tc>
          <w:tcPr>
            <w:tcW w:w="2538" w:type="dxa"/>
          </w:tcPr>
          <w:p w14:paraId="466049E0" w14:textId="4A23FE38" w:rsidR="00F31DB3" w:rsidRDefault="00F31DB3" w:rsidP="006265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CERTIFICATE in FOOD PRODUCTION (NITA)</w:t>
            </w:r>
          </w:p>
        </w:tc>
      </w:tr>
    </w:tbl>
    <w:p w14:paraId="4E222954" w14:textId="77777777" w:rsidR="00784218" w:rsidRDefault="00784218" w:rsidP="00626577">
      <w:pPr>
        <w:rPr>
          <w:rFonts w:ascii="Century Gothic" w:hAnsi="Century Gothic"/>
          <w:b/>
          <w:sz w:val="20"/>
        </w:rPr>
      </w:pPr>
    </w:p>
    <w:p w14:paraId="0B0CB0E7" w14:textId="2FD96ED3" w:rsidR="006B45B3" w:rsidRPr="00BB7906" w:rsidRDefault="00CD0EAC" w:rsidP="00626577">
      <w:pPr>
        <w:rPr>
          <w:rFonts w:ascii="Century Gothic" w:hAnsi="Century Gothic"/>
          <w:b/>
          <w:sz w:val="20"/>
        </w:rPr>
      </w:pPr>
      <w:r w:rsidRPr="00BB7906">
        <w:rPr>
          <w:rFonts w:ascii="Century Gothic" w:hAnsi="Century Gothic"/>
          <w:b/>
          <w:sz w:val="20"/>
        </w:rPr>
        <w:t>GENERAL EDUCATION</w:t>
      </w:r>
    </w:p>
    <w:p w14:paraId="00EB51F5" w14:textId="77777777" w:rsidR="006B45B3" w:rsidRPr="005D78EF" w:rsidRDefault="006B45B3" w:rsidP="00626577">
      <w:pPr>
        <w:rPr>
          <w:rFonts w:ascii="Century Gothic" w:hAnsi="Century Gothic"/>
          <w:b/>
          <w:sz w:val="12"/>
          <w:szCs w:val="16"/>
        </w:rPr>
      </w:pPr>
    </w:p>
    <w:tbl>
      <w:tblPr>
        <w:tblStyle w:val="TableGridLight1"/>
        <w:tblW w:w="10150" w:type="dxa"/>
        <w:tblLook w:val="0000" w:firstRow="0" w:lastRow="0" w:firstColumn="0" w:lastColumn="0" w:noHBand="0" w:noVBand="0"/>
      </w:tblPr>
      <w:tblGrid>
        <w:gridCol w:w="2398"/>
        <w:gridCol w:w="5223"/>
        <w:gridCol w:w="2529"/>
      </w:tblGrid>
      <w:tr w:rsidR="006B45B3" w:rsidRPr="00BB7906" w14:paraId="2893B53B" w14:textId="77777777" w:rsidTr="00784218">
        <w:trPr>
          <w:trHeight w:val="556"/>
        </w:trPr>
        <w:tc>
          <w:tcPr>
            <w:tcW w:w="0" w:type="auto"/>
          </w:tcPr>
          <w:p w14:paraId="33F6E003" w14:textId="77777777" w:rsidR="006B45B3" w:rsidRPr="00BB7906" w:rsidRDefault="006B45B3" w:rsidP="00626577">
            <w:pPr>
              <w:pStyle w:val="Heading2"/>
              <w:jc w:val="center"/>
              <w:rPr>
                <w:bCs w:val="0"/>
                <w:sz w:val="20"/>
              </w:rPr>
            </w:pPr>
            <w:r w:rsidRPr="00BB7906">
              <w:rPr>
                <w:bCs w:val="0"/>
                <w:sz w:val="20"/>
              </w:rPr>
              <w:t>Dates</w:t>
            </w:r>
          </w:p>
        </w:tc>
        <w:tc>
          <w:tcPr>
            <w:tcW w:w="5223" w:type="dxa"/>
          </w:tcPr>
          <w:p w14:paraId="7B30B71A" w14:textId="77D19982" w:rsidR="006B45B3" w:rsidRPr="00BB7906" w:rsidRDefault="006B45B3" w:rsidP="0062657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B7906">
              <w:rPr>
                <w:rFonts w:ascii="Century Gothic" w:hAnsi="Century Gothic"/>
                <w:b/>
                <w:sz w:val="20"/>
              </w:rPr>
              <w:t>Institutions &amp; Course</w:t>
            </w:r>
          </w:p>
        </w:tc>
        <w:tc>
          <w:tcPr>
            <w:tcW w:w="2529" w:type="dxa"/>
          </w:tcPr>
          <w:p w14:paraId="16ED4C45" w14:textId="2F0DBE86" w:rsidR="006B45B3" w:rsidRPr="00BB7906" w:rsidRDefault="006B45B3" w:rsidP="00A362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B7906">
              <w:rPr>
                <w:rFonts w:ascii="Century Gothic" w:hAnsi="Century Gothic"/>
                <w:b/>
                <w:sz w:val="20"/>
              </w:rPr>
              <w:t>Qualification Awarded</w:t>
            </w:r>
          </w:p>
        </w:tc>
      </w:tr>
      <w:tr w:rsidR="006B45B3" w:rsidRPr="00BB7906" w14:paraId="3EF220BD" w14:textId="77777777" w:rsidTr="00784218">
        <w:trPr>
          <w:trHeight w:val="850"/>
        </w:trPr>
        <w:tc>
          <w:tcPr>
            <w:tcW w:w="0" w:type="auto"/>
          </w:tcPr>
          <w:p w14:paraId="459C5AD2" w14:textId="529553C7" w:rsidR="001308BE" w:rsidRPr="00BB7906" w:rsidRDefault="000126B8" w:rsidP="00D3584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Jan 200</w:t>
            </w:r>
            <w:r w:rsidR="00D3584A">
              <w:rPr>
                <w:rFonts w:ascii="Century Gothic" w:hAnsi="Century Gothic"/>
                <w:sz w:val="20"/>
              </w:rPr>
              <w:t>2</w:t>
            </w:r>
            <w:r w:rsidR="00074CA4">
              <w:rPr>
                <w:rFonts w:ascii="Century Gothic" w:hAnsi="Century Gothic"/>
                <w:sz w:val="20"/>
              </w:rPr>
              <w:t>- Nov 20</w:t>
            </w:r>
            <w:r>
              <w:rPr>
                <w:rFonts w:ascii="Century Gothic" w:hAnsi="Century Gothic"/>
                <w:sz w:val="20"/>
              </w:rPr>
              <w:t>08</w:t>
            </w:r>
          </w:p>
        </w:tc>
        <w:tc>
          <w:tcPr>
            <w:tcW w:w="5223" w:type="dxa"/>
          </w:tcPr>
          <w:p w14:paraId="5AE61780" w14:textId="001BD622" w:rsidR="006B45B3" w:rsidRPr="00794861" w:rsidRDefault="000126B8" w:rsidP="00626577">
            <w:pPr>
              <w:rPr>
                <w:rFonts w:ascii="Century Gothic" w:hAnsi="Century Gothic"/>
                <w:b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Kieni</w:t>
            </w:r>
            <w:proofErr w:type="spellEnd"/>
            <w:r w:rsidR="00074CA4">
              <w:rPr>
                <w:rFonts w:ascii="Century Gothic" w:hAnsi="Century Gothic"/>
                <w:b/>
                <w:bCs/>
                <w:sz w:val="20"/>
              </w:rPr>
              <w:t xml:space="preserve"> High </w:t>
            </w:r>
            <w:r w:rsidR="00092754" w:rsidRPr="00794861">
              <w:rPr>
                <w:rFonts w:ascii="Century Gothic" w:hAnsi="Century Gothic"/>
                <w:b/>
                <w:bCs/>
                <w:sz w:val="20"/>
              </w:rPr>
              <w:t>School,</w:t>
            </w:r>
          </w:p>
          <w:p w14:paraId="72C59894" w14:textId="46F278BE" w:rsidR="00211B4F" w:rsidRPr="00BB7906" w:rsidRDefault="00211B4F" w:rsidP="00626577">
            <w:pPr>
              <w:rPr>
                <w:rFonts w:ascii="Century Gothic" w:hAnsi="Century Gothic"/>
                <w:sz w:val="20"/>
              </w:rPr>
            </w:pPr>
            <w:r w:rsidRPr="00BB7906">
              <w:rPr>
                <w:rFonts w:ascii="Century Gothic" w:hAnsi="Century Gothic"/>
                <w:sz w:val="20"/>
              </w:rPr>
              <w:t>Kenya</w:t>
            </w:r>
          </w:p>
          <w:p w14:paraId="4820715A" w14:textId="1D34711F" w:rsidR="006B45B3" w:rsidRPr="00BB7906" w:rsidRDefault="006B45B3" w:rsidP="0062657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29" w:type="dxa"/>
          </w:tcPr>
          <w:p w14:paraId="1FA95A18" w14:textId="06DE38C0" w:rsidR="00574B69" w:rsidRPr="00BB7906" w:rsidRDefault="00307CA6" w:rsidP="006265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c-</w:t>
            </w:r>
          </w:p>
        </w:tc>
      </w:tr>
      <w:tr w:rsidR="006B45B3" w:rsidRPr="00BB7906" w14:paraId="7C558254" w14:textId="77777777" w:rsidTr="00784218">
        <w:trPr>
          <w:trHeight w:val="294"/>
        </w:trPr>
        <w:tc>
          <w:tcPr>
            <w:tcW w:w="0" w:type="auto"/>
          </w:tcPr>
          <w:p w14:paraId="69DEBA37" w14:textId="249AFF4C" w:rsidR="006B45B3" w:rsidRPr="00BB7906" w:rsidRDefault="003579D7" w:rsidP="006265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Jan 1998</w:t>
            </w:r>
            <w:r w:rsidR="00307CA6">
              <w:rPr>
                <w:rFonts w:ascii="Century Gothic" w:hAnsi="Century Gothic"/>
                <w:sz w:val="20"/>
              </w:rPr>
              <w:t xml:space="preserve">- </w:t>
            </w:r>
            <w:r w:rsidR="00BB160C" w:rsidRPr="00BB7906">
              <w:rPr>
                <w:rFonts w:ascii="Century Gothic" w:hAnsi="Century Gothic"/>
                <w:sz w:val="20"/>
              </w:rPr>
              <w:t>Dec 200</w:t>
            </w: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5223" w:type="dxa"/>
          </w:tcPr>
          <w:p w14:paraId="0CAF9679" w14:textId="02822174" w:rsidR="006B45B3" w:rsidRDefault="00D3584A" w:rsidP="00626577">
            <w:pPr>
              <w:rPr>
                <w:rFonts w:ascii="Century Gothic" w:hAnsi="Century Gothic"/>
                <w:b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Olkalou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307CA6">
              <w:rPr>
                <w:rFonts w:ascii="Century Gothic" w:hAnsi="Century Gothic"/>
                <w:b/>
                <w:bCs/>
                <w:sz w:val="20"/>
              </w:rPr>
              <w:t xml:space="preserve">disabled </w:t>
            </w:r>
            <w:proofErr w:type="gramStart"/>
            <w:r w:rsidR="003579D7">
              <w:rPr>
                <w:rFonts w:ascii="Century Gothic" w:hAnsi="Century Gothic"/>
                <w:b/>
                <w:bCs/>
                <w:sz w:val="20"/>
              </w:rPr>
              <w:t xml:space="preserve">Primary </w:t>
            </w:r>
            <w:r w:rsidR="00211B4F" w:rsidRPr="00794861">
              <w:rPr>
                <w:rFonts w:ascii="Century Gothic" w:hAnsi="Century Gothic"/>
                <w:b/>
                <w:bCs/>
                <w:sz w:val="20"/>
              </w:rPr>
              <w:t xml:space="preserve"> School</w:t>
            </w:r>
            <w:proofErr w:type="gramEnd"/>
          </w:p>
          <w:p w14:paraId="2C6A9E3D" w14:textId="114554CB" w:rsidR="00D3584A" w:rsidRPr="00D3584A" w:rsidRDefault="00D3584A" w:rsidP="00626577">
            <w:pPr>
              <w:rPr>
                <w:rFonts w:ascii="Century Gothic" w:hAnsi="Century Gothic"/>
                <w:bCs/>
                <w:sz w:val="20"/>
              </w:rPr>
            </w:pPr>
            <w:r w:rsidRPr="00D3584A">
              <w:rPr>
                <w:rFonts w:ascii="Century Gothic" w:hAnsi="Century Gothic"/>
                <w:bCs/>
                <w:sz w:val="20"/>
              </w:rPr>
              <w:t>Kenya</w:t>
            </w:r>
          </w:p>
          <w:p w14:paraId="600EC8A0" w14:textId="45BBECC2" w:rsidR="00574B69" w:rsidRPr="00BB7906" w:rsidRDefault="00D3584A" w:rsidP="00D3584A">
            <w:pPr>
              <w:tabs>
                <w:tab w:val="left" w:pos="11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ab/>
            </w:r>
          </w:p>
        </w:tc>
        <w:tc>
          <w:tcPr>
            <w:tcW w:w="2529" w:type="dxa"/>
          </w:tcPr>
          <w:p w14:paraId="734F62EA" w14:textId="64B9AC45" w:rsidR="00616F33" w:rsidRPr="00BB7906" w:rsidRDefault="003579D7" w:rsidP="006265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KCP</w:t>
            </w:r>
            <w:r w:rsidR="00157CA5">
              <w:rPr>
                <w:rFonts w:ascii="Century Gothic" w:hAnsi="Century Gothic"/>
                <w:sz w:val="20"/>
              </w:rPr>
              <w:t>E</w:t>
            </w:r>
            <w:r w:rsidR="00616F33" w:rsidRPr="00BB7906">
              <w:rPr>
                <w:rFonts w:ascii="Century Gothic" w:hAnsi="Century Gothic"/>
                <w:sz w:val="20"/>
              </w:rPr>
              <w:t>,</w:t>
            </w:r>
          </w:p>
          <w:p w14:paraId="32337D2A" w14:textId="723A42FA" w:rsidR="006B45B3" w:rsidRPr="00BB7906" w:rsidRDefault="00136D5F" w:rsidP="006265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Pass</w:t>
            </w:r>
          </w:p>
        </w:tc>
      </w:tr>
    </w:tbl>
    <w:p w14:paraId="6FBAD6F2" w14:textId="77777777" w:rsidR="0045791B" w:rsidRPr="00BB7906" w:rsidRDefault="0045791B" w:rsidP="00626577">
      <w:pPr>
        <w:rPr>
          <w:rFonts w:ascii="Century Gothic" w:hAnsi="Century Gothic"/>
          <w:b/>
          <w:sz w:val="20"/>
        </w:rPr>
      </w:pPr>
    </w:p>
    <w:p w14:paraId="42770DB5" w14:textId="77777777" w:rsidR="005141CB" w:rsidRPr="005141CB" w:rsidRDefault="005141CB" w:rsidP="005141CB">
      <w:pPr>
        <w:rPr>
          <w:rFonts w:ascii="Century Gothic" w:hAnsi="Century Gothic"/>
          <w:sz w:val="20"/>
          <w:szCs w:val="20"/>
        </w:rPr>
      </w:pPr>
      <w:r w:rsidRPr="005141CB">
        <w:rPr>
          <w:rFonts w:ascii="Century Gothic" w:hAnsi="Century Gothic"/>
          <w:b/>
          <w:bCs/>
          <w:sz w:val="20"/>
          <w:szCs w:val="20"/>
        </w:rPr>
        <w:t xml:space="preserve">HOBBIES </w:t>
      </w:r>
    </w:p>
    <w:p w14:paraId="6C55ACBF" w14:textId="77777777" w:rsidR="005141CB" w:rsidRPr="005141CB" w:rsidRDefault="005141CB" w:rsidP="005141CB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/>
          <w:sz w:val="20"/>
          <w:szCs w:val="20"/>
        </w:rPr>
      </w:pPr>
      <w:r w:rsidRPr="005141CB">
        <w:rPr>
          <w:rFonts w:ascii="Century Gothic" w:hAnsi="Century Gothic"/>
          <w:sz w:val="20"/>
          <w:szCs w:val="20"/>
        </w:rPr>
        <w:t>Listening to music.</w:t>
      </w:r>
    </w:p>
    <w:p w14:paraId="2DD10CFB" w14:textId="77777777" w:rsidR="005141CB" w:rsidRPr="005141CB" w:rsidRDefault="005141CB" w:rsidP="005141CB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/>
          <w:sz w:val="20"/>
          <w:szCs w:val="20"/>
        </w:rPr>
      </w:pPr>
      <w:r w:rsidRPr="005141CB">
        <w:rPr>
          <w:rFonts w:ascii="Century Gothic" w:hAnsi="Century Gothic"/>
          <w:sz w:val="20"/>
          <w:szCs w:val="20"/>
        </w:rPr>
        <w:t>Travelling.</w:t>
      </w:r>
    </w:p>
    <w:p w14:paraId="47EBBABF" w14:textId="77777777" w:rsidR="005141CB" w:rsidRPr="005141CB" w:rsidRDefault="005141CB" w:rsidP="005141CB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/>
          <w:sz w:val="20"/>
          <w:szCs w:val="20"/>
        </w:rPr>
      </w:pPr>
      <w:r w:rsidRPr="005141CB">
        <w:rPr>
          <w:rFonts w:ascii="Century Gothic" w:hAnsi="Century Gothic"/>
          <w:sz w:val="20"/>
          <w:szCs w:val="20"/>
        </w:rPr>
        <w:t>Watching movies and other educative documentaries.</w:t>
      </w:r>
    </w:p>
    <w:p w14:paraId="396808C1" w14:textId="77777777" w:rsidR="005141CB" w:rsidRPr="005141CB" w:rsidRDefault="005141CB" w:rsidP="005141CB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/>
          <w:sz w:val="20"/>
          <w:szCs w:val="20"/>
        </w:rPr>
      </w:pPr>
      <w:r w:rsidRPr="005141CB">
        <w:rPr>
          <w:rFonts w:ascii="Century Gothic" w:hAnsi="Century Gothic"/>
          <w:sz w:val="20"/>
          <w:szCs w:val="20"/>
        </w:rPr>
        <w:t>Swimming.</w:t>
      </w:r>
    </w:p>
    <w:p w14:paraId="6FBAD7BA" w14:textId="77777777" w:rsidR="00CF3057" w:rsidRPr="00BB7906" w:rsidRDefault="00CF3057" w:rsidP="00626577">
      <w:pPr>
        <w:jc w:val="both"/>
        <w:rPr>
          <w:rFonts w:ascii="Century Gothic" w:hAnsi="Century Gothic"/>
          <w:b/>
          <w:bCs/>
          <w:sz w:val="20"/>
        </w:rPr>
      </w:pPr>
    </w:p>
    <w:p w14:paraId="79CB8056" w14:textId="1560E95F" w:rsidR="005141CB" w:rsidRPr="005141CB" w:rsidRDefault="00763FC3" w:rsidP="005141CB">
      <w:pPr>
        <w:pStyle w:val="ListParagraph"/>
        <w:ind w:left="0"/>
        <w:rPr>
          <w:rFonts w:ascii="Century Gothic" w:hAnsi="Century Gothic"/>
          <w:b/>
          <w:bCs/>
          <w:sz w:val="20"/>
          <w:szCs w:val="20"/>
        </w:rPr>
      </w:pPr>
      <w:r w:rsidRPr="005141CB">
        <w:rPr>
          <w:rFonts w:ascii="Century Gothic" w:hAnsi="Century Gothic"/>
          <w:b/>
          <w:bCs/>
          <w:sz w:val="20"/>
          <w:szCs w:val="20"/>
        </w:rPr>
        <w:t>OTHER CERTIFICATES.</w:t>
      </w:r>
    </w:p>
    <w:p w14:paraId="0F07573C" w14:textId="77777777" w:rsidR="005141CB" w:rsidRPr="005141CB" w:rsidRDefault="005141CB" w:rsidP="005141CB">
      <w:pPr>
        <w:pStyle w:val="ListParagraph"/>
        <w:numPr>
          <w:ilvl w:val="0"/>
          <w:numId w:val="15"/>
        </w:numPr>
        <w:contextualSpacing w:val="0"/>
        <w:rPr>
          <w:rFonts w:ascii="Century Gothic" w:hAnsi="Century Gothic"/>
          <w:sz w:val="20"/>
          <w:szCs w:val="20"/>
        </w:rPr>
      </w:pPr>
      <w:r w:rsidRPr="005141CB">
        <w:rPr>
          <w:rFonts w:ascii="Century Gothic" w:hAnsi="Century Gothic"/>
          <w:sz w:val="20"/>
          <w:szCs w:val="20"/>
        </w:rPr>
        <w:t>German speaker.</w:t>
      </w:r>
    </w:p>
    <w:p w14:paraId="27AA532B" w14:textId="77777777" w:rsidR="005141CB" w:rsidRPr="005141CB" w:rsidRDefault="005141CB" w:rsidP="005141CB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5141CB">
        <w:rPr>
          <w:rFonts w:ascii="Century Gothic" w:hAnsi="Century Gothic"/>
          <w:sz w:val="20"/>
          <w:szCs w:val="20"/>
        </w:rPr>
        <w:t xml:space="preserve">Computer </w:t>
      </w:r>
    </w:p>
    <w:p w14:paraId="4C455F34" w14:textId="77777777" w:rsidR="005141CB" w:rsidRPr="005141CB" w:rsidRDefault="005141CB" w:rsidP="005141CB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5141CB">
        <w:rPr>
          <w:rFonts w:ascii="Century Gothic" w:hAnsi="Century Gothic"/>
          <w:sz w:val="20"/>
          <w:szCs w:val="20"/>
        </w:rPr>
        <w:t>First aider.</w:t>
      </w:r>
    </w:p>
    <w:p w14:paraId="1C622BC7" w14:textId="77777777" w:rsidR="005141CB" w:rsidRPr="005141CB" w:rsidRDefault="005141CB" w:rsidP="005141CB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5141CB">
        <w:rPr>
          <w:rFonts w:ascii="Century Gothic" w:hAnsi="Century Gothic"/>
          <w:sz w:val="20"/>
          <w:szCs w:val="20"/>
        </w:rPr>
        <w:t>Buffet management.</w:t>
      </w:r>
    </w:p>
    <w:p w14:paraId="6FBAD7BF" w14:textId="77777777" w:rsidR="00CF3057" w:rsidRPr="00BB7906" w:rsidRDefault="00CF3057" w:rsidP="00626577">
      <w:pPr>
        <w:jc w:val="both"/>
        <w:rPr>
          <w:rFonts w:ascii="Century Gothic" w:hAnsi="Century Gothic"/>
          <w:b/>
          <w:bCs/>
          <w:sz w:val="20"/>
        </w:rPr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91"/>
        <w:gridCol w:w="2850"/>
        <w:gridCol w:w="2850"/>
      </w:tblGrid>
      <w:tr w:rsidR="00CF3057" w:rsidRPr="00BB7906" w14:paraId="6FBAD7C3" w14:textId="77777777" w:rsidTr="00987A28">
        <w:tc>
          <w:tcPr>
            <w:tcW w:w="3591" w:type="dxa"/>
          </w:tcPr>
          <w:p w14:paraId="6FBAD7C0" w14:textId="77777777" w:rsidR="00CF3057" w:rsidRPr="00BB7906" w:rsidRDefault="00CF3057" w:rsidP="00626577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B7906">
              <w:rPr>
                <w:rFonts w:ascii="Century Gothic" w:hAnsi="Century Gothic"/>
                <w:b/>
                <w:bCs/>
                <w:sz w:val="20"/>
              </w:rPr>
              <w:t>LANGUAGE</w:t>
            </w:r>
          </w:p>
        </w:tc>
        <w:tc>
          <w:tcPr>
            <w:tcW w:w="2850" w:type="dxa"/>
          </w:tcPr>
          <w:p w14:paraId="6FBAD7C1" w14:textId="77777777" w:rsidR="00CF3057" w:rsidRPr="00BB7906" w:rsidRDefault="00CF3057" w:rsidP="00626577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B7906">
              <w:rPr>
                <w:rFonts w:ascii="Century Gothic" w:hAnsi="Century Gothic"/>
                <w:b/>
                <w:bCs/>
                <w:sz w:val="20"/>
              </w:rPr>
              <w:t>SPOKEN</w:t>
            </w:r>
          </w:p>
        </w:tc>
        <w:tc>
          <w:tcPr>
            <w:tcW w:w="2850" w:type="dxa"/>
          </w:tcPr>
          <w:p w14:paraId="6FBAD7C2" w14:textId="77777777" w:rsidR="00CF3057" w:rsidRPr="00BB7906" w:rsidRDefault="00CF3057" w:rsidP="00626577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B7906">
              <w:rPr>
                <w:rFonts w:ascii="Century Gothic" w:hAnsi="Century Gothic"/>
                <w:b/>
                <w:bCs/>
                <w:sz w:val="20"/>
              </w:rPr>
              <w:t>WRITTEN</w:t>
            </w:r>
          </w:p>
        </w:tc>
      </w:tr>
      <w:tr w:rsidR="00CF3057" w:rsidRPr="00BB7906" w14:paraId="6FBAD7C7" w14:textId="77777777" w:rsidTr="00987A28">
        <w:tc>
          <w:tcPr>
            <w:tcW w:w="3591" w:type="dxa"/>
          </w:tcPr>
          <w:p w14:paraId="6FBAD7C4" w14:textId="77777777" w:rsidR="00CF3057" w:rsidRPr="00BB7906" w:rsidRDefault="00CF3057" w:rsidP="00626577">
            <w:pPr>
              <w:pStyle w:val="Heading6"/>
              <w:overflowPunct/>
              <w:autoSpaceDE/>
              <w:autoSpaceDN/>
              <w:adjustRightInd/>
              <w:textAlignment w:val="auto"/>
              <w:rPr>
                <w:rFonts w:cs="Times New Roman"/>
                <w:szCs w:val="24"/>
                <w:lang w:val="en-US"/>
              </w:rPr>
            </w:pPr>
            <w:r w:rsidRPr="00BB7906">
              <w:rPr>
                <w:rFonts w:cs="Times New Roman"/>
                <w:szCs w:val="24"/>
                <w:lang w:val="en-US"/>
              </w:rPr>
              <w:t xml:space="preserve">English </w:t>
            </w:r>
          </w:p>
        </w:tc>
        <w:tc>
          <w:tcPr>
            <w:tcW w:w="2850" w:type="dxa"/>
          </w:tcPr>
          <w:p w14:paraId="6FBAD7C5" w14:textId="77777777" w:rsidR="00CF3057" w:rsidRPr="00BB7906" w:rsidRDefault="00CF3057" w:rsidP="00626577">
            <w:pPr>
              <w:jc w:val="both"/>
              <w:rPr>
                <w:rFonts w:ascii="Century Gothic" w:hAnsi="Century Gothic"/>
                <w:sz w:val="20"/>
              </w:rPr>
            </w:pPr>
            <w:r w:rsidRPr="00BB7906">
              <w:rPr>
                <w:rFonts w:ascii="Century Gothic" w:hAnsi="Century Gothic"/>
                <w:sz w:val="20"/>
              </w:rPr>
              <w:t>Fluent</w:t>
            </w:r>
          </w:p>
        </w:tc>
        <w:tc>
          <w:tcPr>
            <w:tcW w:w="2850" w:type="dxa"/>
          </w:tcPr>
          <w:p w14:paraId="6FBAD7C6" w14:textId="77777777" w:rsidR="00CF3057" w:rsidRPr="00BB7906" w:rsidRDefault="00CF3057" w:rsidP="00626577">
            <w:pPr>
              <w:jc w:val="both"/>
              <w:rPr>
                <w:rFonts w:ascii="Century Gothic" w:hAnsi="Century Gothic"/>
                <w:sz w:val="20"/>
              </w:rPr>
            </w:pPr>
            <w:r w:rsidRPr="00BB7906">
              <w:rPr>
                <w:rFonts w:ascii="Century Gothic" w:hAnsi="Century Gothic"/>
                <w:sz w:val="20"/>
              </w:rPr>
              <w:t xml:space="preserve">Fluent </w:t>
            </w:r>
          </w:p>
        </w:tc>
      </w:tr>
      <w:tr w:rsidR="00CF3057" w:rsidRPr="00BB7906" w14:paraId="6FBAD7CF" w14:textId="77777777" w:rsidTr="00987A28">
        <w:tc>
          <w:tcPr>
            <w:tcW w:w="3591" w:type="dxa"/>
          </w:tcPr>
          <w:p w14:paraId="6FBAD7CC" w14:textId="77777777" w:rsidR="00CF3057" w:rsidRPr="00BB7906" w:rsidRDefault="00CF3057" w:rsidP="00626577">
            <w:pPr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B7906">
              <w:rPr>
                <w:rFonts w:ascii="Century Gothic" w:hAnsi="Century Gothic"/>
                <w:b/>
                <w:bCs/>
                <w:sz w:val="20"/>
              </w:rPr>
              <w:t>Swahili</w:t>
            </w:r>
          </w:p>
        </w:tc>
        <w:tc>
          <w:tcPr>
            <w:tcW w:w="2850" w:type="dxa"/>
          </w:tcPr>
          <w:p w14:paraId="6FBAD7CD" w14:textId="77777777" w:rsidR="00CF3057" w:rsidRPr="00BB7906" w:rsidRDefault="00CF3057" w:rsidP="00626577">
            <w:pPr>
              <w:jc w:val="both"/>
              <w:rPr>
                <w:rFonts w:ascii="Century Gothic" w:hAnsi="Century Gothic"/>
                <w:sz w:val="20"/>
              </w:rPr>
            </w:pPr>
            <w:r w:rsidRPr="00BB7906">
              <w:rPr>
                <w:rFonts w:ascii="Century Gothic" w:hAnsi="Century Gothic"/>
                <w:sz w:val="20"/>
              </w:rPr>
              <w:t>Fluent</w:t>
            </w:r>
          </w:p>
        </w:tc>
        <w:tc>
          <w:tcPr>
            <w:tcW w:w="2850" w:type="dxa"/>
          </w:tcPr>
          <w:p w14:paraId="6FBAD7CE" w14:textId="77777777" w:rsidR="00CF3057" w:rsidRPr="00BB7906" w:rsidRDefault="00CF3057" w:rsidP="00626577">
            <w:pPr>
              <w:jc w:val="both"/>
              <w:rPr>
                <w:rFonts w:ascii="Century Gothic" w:hAnsi="Century Gothic"/>
                <w:sz w:val="20"/>
              </w:rPr>
            </w:pPr>
            <w:r w:rsidRPr="00BB7906">
              <w:rPr>
                <w:rFonts w:ascii="Century Gothic" w:hAnsi="Century Gothic"/>
                <w:sz w:val="20"/>
              </w:rPr>
              <w:t>Fluent</w:t>
            </w:r>
          </w:p>
        </w:tc>
      </w:tr>
    </w:tbl>
    <w:p w14:paraId="6FBAD7D1" w14:textId="77777777" w:rsidR="00CF3057" w:rsidRPr="00BB7906" w:rsidRDefault="00CF3057" w:rsidP="00626577">
      <w:pPr>
        <w:jc w:val="both"/>
        <w:rPr>
          <w:rFonts w:ascii="Century Gothic" w:hAnsi="Century Gothic"/>
          <w:b/>
          <w:bCs/>
          <w:sz w:val="14"/>
          <w:szCs w:val="18"/>
        </w:rPr>
      </w:pPr>
    </w:p>
    <w:p w14:paraId="6FBAD7DF" w14:textId="07474E7A" w:rsidR="0032220F" w:rsidRPr="00BB7906" w:rsidRDefault="0032220F" w:rsidP="00626577">
      <w:pPr>
        <w:rPr>
          <w:rFonts w:ascii="Century Gothic" w:hAnsi="Century Gothic"/>
          <w:sz w:val="14"/>
          <w:szCs w:val="14"/>
        </w:rPr>
      </w:pPr>
    </w:p>
    <w:p w14:paraId="559A5A69" w14:textId="6FCB9EA6" w:rsidR="003E57B5" w:rsidRPr="00BB7906" w:rsidRDefault="003678F1" w:rsidP="00626577">
      <w:pPr>
        <w:rPr>
          <w:rFonts w:ascii="Century Gothic" w:hAnsi="Century Gothic"/>
          <w:b/>
          <w:bCs/>
          <w:sz w:val="20"/>
          <w:szCs w:val="20"/>
        </w:rPr>
      </w:pPr>
      <w:r w:rsidRPr="00BB7906">
        <w:rPr>
          <w:rFonts w:ascii="Century Gothic" w:hAnsi="Century Gothic"/>
          <w:b/>
          <w:bCs/>
          <w:sz w:val="20"/>
          <w:szCs w:val="20"/>
        </w:rPr>
        <w:t>REFEREES</w:t>
      </w:r>
    </w:p>
    <w:p w14:paraId="71922B28" w14:textId="77777777" w:rsidR="003678F1" w:rsidRPr="00BB7906" w:rsidRDefault="003678F1" w:rsidP="00626577">
      <w:pPr>
        <w:rPr>
          <w:rFonts w:ascii="Century Gothic" w:hAnsi="Century Gothic"/>
          <w:b/>
          <w:bCs/>
          <w:sz w:val="14"/>
          <w:szCs w:val="14"/>
        </w:rPr>
      </w:pPr>
    </w:p>
    <w:tbl>
      <w:tblPr>
        <w:tblStyle w:val="TableGridLight1"/>
        <w:tblW w:w="10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536"/>
        <w:gridCol w:w="3748"/>
      </w:tblGrid>
      <w:tr w:rsidR="003678F1" w:rsidRPr="00BB7906" w14:paraId="0B58FC16" w14:textId="77777777" w:rsidTr="005141CB">
        <w:trPr>
          <w:trHeight w:val="1407"/>
        </w:trPr>
        <w:tc>
          <w:tcPr>
            <w:tcW w:w="3094" w:type="dxa"/>
          </w:tcPr>
          <w:p w14:paraId="7E467165" w14:textId="15A83970" w:rsidR="003678F1" w:rsidRPr="00BB7906" w:rsidRDefault="00B92BE9" w:rsidP="006265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</w:t>
            </w:r>
            <w:r w:rsidR="0055581D" w:rsidRPr="00BB790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526645">
              <w:rPr>
                <w:rFonts w:ascii="Century Gothic" w:hAnsi="Century Gothic"/>
                <w:sz w:val="20"/>
                <w:szCs w:val="20"/>
              </w:rPr>
              <w:t xml:space="preserve">Erick </w:t>
            </w:r>
            <w:proofErr w:type="spellStart"/>
            <w:r w:rsidR="00526645">
              <w:rPr>
                <w:rFonts w:ascii="Century Gothic" w:hAnsi="Century Gothic"/>
                <w:sz w:val="20"/>
                <w:szCs w:val="20"/>
              </w:rPr>
              <w:t>Mbuthia</w:t>
            </w:r>
            <w:proofErr w:type="spellEnd"/>
          </w:p>
          <w:p w14:paraId="48A9B7C0" w14:textId="123AC8D3" w:rsidR="009605CB" w:rsidRPr="00BB7906" w:rsidRDefault="00526645" w:rsidP="006265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DHL Supply Chain Manager</w:t>
            </w:r>
          </w:p>
          <w:p w14:paraId="51B1C990" w14:textId="62D8E373" w:rsidR="003579D7" w:rsidRDefault="00526645" w:rsidP="009605CB">
            <w:pPr>
              <w:jc w:val="both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P.o.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Box 30407, Nairobi</w:t>
            </w:r>
          </w:p>
          <w:p w14:paraId="3E86FDE6" w14:textId="5B0F9242" w:rsidR="00C6766D" w:rsidRPr="00BB7906" w:rsidRDefault="003579D7" w:rsidP="009605CB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Tel+254 </w:t>
            </w:r>
            <w:r w:rsidR="00526645">
              <w:rPr>
                <w:rFonts w:ascii="Century Gothic" w:hAnsi="Century Gothic"/>
                <w:sz w:val="20"/>
              </w:rPr>
              <w:t>722 879006</w:t>
            </w:r>
          </w:p>
          <w:p w14:paraId="2851EB29" w14:textId="77777777" w:rsidR="00C7423D" w:rsidRPr="00BB7906" w:rsidRDefault="00C7423D" w:rsidP="00C7423D">
            <w:pPr>
              <w:jc w:val="both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Email:eriquick@yahoo.com</w:t>
            </w:r>
            <w:proofErr w:type="gramEnd"/>
          </w:p>
          <w:p w14:paraId="6C796639" w14:textId="464E65F1" w:rsidR="009605CB" w:rsidRPr="00BB7906" w:rsidRDefault="009605CB" w:rsidP="006265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67FD65B" w14:textId="40F8D225" w:rsidR="003678F1" w:rsidRPr="00BB7906" w:rsidRDefault="00CE55F6" w:rsidP="00626577">
            <w:pPr>
              <w:rPr>
                <w:rFonts w:ascii="Century Gothic" w:hAnsi="Century Gothic"/>
                <w:sz w:val="20"/>
                <w:szCs w:val="20"/>
              </w:rPr>
            </w:pPr>
            <w:r w:rsidRPr="00BB7906">
              <w:rPr>
                <w:rFonts w:ascii="Century Gothic" w:hAnsi="Century Gothic"/>
                <w:sz w:val="20"/>
                <w:szCs w:val="20"/>
              </w:rPr>
              <w:t xml:space="preserve">Mr. </w:t>
            </w:r>
            <w:r w:rsidR="00526645">
              <w:rPr>
                <w:rFonts w:ascii="Century Gothic" w:hAnsi="Century Gothic"/>
                <w:sz w:val="20"/>
                <w:szCs w:val="20"/>
              </w:rPr>
              <w:t>Peter Irimia M.</w:t>
            </w:r>
          </w:p>
          <w:p w14:paraId="5D5FD90A" w14:textId="77777777" w:rsidR="00526645" w:rsidRDefault="00526645" w:rsidP="006265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Executive Chef</w:t>
            </w:r>
          </w:p>
          <w:p w14:paraId="61B3021F" w14:textId="363E0FDF" w:rsidR="000565FC" w:rsidRDefault="00526645" w:rsidP="006265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Nairobi Java House</w:t>
            </w:r>
          </w:p>
          <w:p w14:paraId="6EE0FF82" w14:textId="6BF0D3DD" w:rsidR="00526645" w:rsidRDefault="00526645" w:rsidP="00526645">
            <w:pPr>
              <w:jc w:val="both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P.o.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Box 21533-0505, Nairobi</w:t>
            </w:r>
          </w:p>
          <w:p w14:paraId="2EFE3303" w14:textId="1C2E0C58" w:rsidR="00387815" w:rsidRPr="00BB7906" w:rsidRDefault="00180C92" w:rsidP="00626577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B7906">
              <w:rPr>
                <w:rFonts w:ascii="Century Gothic" w:hAnsi="Century Gothic"/>
                <w:sz w:val="20"/>
                <w:szCs w:val="20"/>
                <w:lang w:val="fr-FR"/>
              </w:rPr>
              <w:t>Kenya</w:t>
            </w:r>
          </w:p>
          <w:p w14:paraId="2A29FB9A" w14:textId="4970DDEB" w:rsidR="00180C92" w:rsidRPr="00BB7906" w:rsidRDefault="00180C92" w:rsidP="00626577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B7906">
              <w:rPr>
                <w:rFonts w:ascii="Century Gothic" w:hAnsi="Century Gothic"/>
                <w:sz w:val="20"/>
                <w:szCs w:val="20"/>
                <w:lang w:val="fr-FR"/>
              </w:rPr>
              <w:t xml:space="preserve">Tel : +254 </w:t>
            </w:r>
            <w:r w:rsidR="00526645">
              <w:rPr>
                <w:rFonts w:ascii="Century Gothic" w:hAnsi="Century Gothic"/>
                <w:sz w:val="20"/>
                <w:szCs w:val="20"/>
                <w:lang w:val="fr-FR"/>
              </w:rPr>
              <w:t>725 609 777</w:t>
            </w:r>
          </w:p>
          <w:p w14:paraId="085388E1" w14:textId="6BC15387" w:rsidR="009F7835" w:rsidRPr="00BB7906" w:rsidRDefault="00526645" w:rsidP="00626577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Email : </w:t>
            </w:r>
            <w:r w:rsidR="00C7423D">
              <w:rPr>
                <w:rFonts w:ascii="Century Gothic" w:hAnsi="Century Gothic"/>
                <w:sz w:val="20"/>
                <w:szCs w:val="20"/>
                <w:lang w:val="fr-FR"/>
              </w:rPr>
              <w:t>peteririms@yahoo.com</w:t>
            </w:r>
          </w:p>
        </w:tc>
        <w:tc>
          <w:tcPr>
            <w:tcW w:w="3748" w:type="dxa"/>
          </w:tcPr>
          <w:p w14:paraId="4764F336" w14:textId="1633CA09" w:rsidR="0052663D" w:rsidRPr="00BB7906" w:rsidRDefault="00C7423D" w:rsidP="005266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307CA6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52663D" w:rsidRPr="00BB79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Nyaguthii</w:t>
            </w:r>
            <w:proofErr w:type="spellEnd"/>
          </w:p>
          <w:p w14:paraId="2F95A2DC" w14:textId="7FB73F18" w:rsidR="00A02282" w:rsidRPr="00BB7906" w:rsidRDefault="00C7423D" w:rsidP="0052663D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fr-FR"/>
              </w:rPr>
              <w:t>Clinical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FR"/>
              </w:rPr>
              <w:t>Officer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, </w:t>
            </w:r>
          </w:p>
          <w:p w14:paraId="40A27F8D" w14:textId="753F801A" w:rsidR="00A02282" w:rsidRPr="00BB7906" w:rsidRDefault="00C7423D" w:rsidP="0052663D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fr-FR"/>
              </w:rPr>
              <w:t>Nyandarua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 Central District Hospital</w:t>
            </w:r>
          </w:p>
          <w:p w14:paraId="04B25B56" w14:textId="7267FB50" w:rsidR="0052663D" w:rsidRPr="000565FC" w:rsidRDefault="00A02282" w:rsidP="0052663D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B7906">
              <w:rPr>
                <w:rFonts w:ascii="Century Gothic" w:hAnsi="Century Gothic"/>
                <w:sz w:val="20"/>
                <w:szCs w:val="20"/>
                <w:lang w:val="fr-FR"/>
              </w:rPr>
              <w:t>P. O. Box</w:t>
            </w:r>
            <w:r w:rsidR="00C7423D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7423D">
              <w:rPr>
                <w:rFonts w:ascii="Century Gothic" w:hAnsi="Century Gothic"/>
                <w:sz w:val="20"/>
                <w:szCs w:val="20"/>
                <w:lang w:val="fr-FR"/>
              </w:rPr>
              <w:t>221</w:t>
            </w:r>
            <w:r w:rsidR="0030007D" w:rsidRPr="00BB7906">
              <w:rPr>
                <w:rFonts w:ascii="Century Gothic" w:hAnsi="Century Gothic"/>
                <w:sz w:val="20"/>
                <w:szCs w:val="20"/>
                <w:lang w:val="fr-FR"/>
              </w:rPr>
              <w:t xml:space="preserve">, </w:t>
            </w:r>
            <w:r w:rsidR="000565FC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23D">
              <w:rPr>
                <w:rFonts w:ascii="Century Gothic" w:hAnsi="Century Gothic"/>
                <w:sz w:val="20"/>
                <w:szCs w:val="20"/>
                <w:lang w:val="fr-FR"/>
              </w:rPr>
              <w:t>olkalou</w:t>
            </w:r>
            <w:proofErr w:type="spellEnd"/>
            <w:proofErr w:type="gramEnd"/>
            <w:r w:rsidR="000565FC">
              <w:rPr>
                <w:rFonts w:ascii="Century Gothic" w:hAnsi="Century Gothic"/>
                <w:sz w:val="20"/>
                <w:szCs w:val="20"/>
                <w:lang w:val="fr-FR"/>
              </w:rPr>
              <w:t xml:space="preserve">, </w:t>
            </w:r>
            <w:r w:rsidR="0030007D" w:rsidRPr="00BB7906">
              <w:rPr>
                <w:rFonts w:ascii="Century Gothic" w:hAnsi="Century Gothic"/>
                <w:sz w:val="20"/>
                <w:szCs w:val="20"/>
              </w:rPr>
              <w:t>Kenya</w:t>
            </w:r>
          </w:p>
          <w:p w14:paraId="4966A26C" w14:textId="029861E4" w:rsidR="0052663D" w:rsidRPr="00BB7906" w:rsidRDefault="000565FC" w:rsidP="0052663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Tel :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+254 </w:t>
            </w:r>
            <w:r w:rsidR="00C7423D">
              <w:rPr>
                <w:rFonts w:ascii="Century Gothic" w:hAnsi="Century Gothic"/>
                <w:sz w:val="20"/>
                <w:szCs w:val="20"/>
              </w:rPr>
              <w:t>700 872 870</w:t>
            </w:r>
          </w:p>
          <w:p w14:paraId="07B6D012" w14:textId="45E5608C" w:rsidR="003678F1" w:rsidRPr="00BB7906" w:rsidRDefault="00C7423D" w:rsidP="00C7423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Email :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gardecams@gmail</w:t>
            </w:r>
            <w:r w:rsidRPr="00C7423D">
              <w:rPr>
                <w:rFonts w:ascii="Century Gothic" w:hAnsi="Century Gothic"/>
                <w:sz w:val="20"/>
                <w:szCs w:val="20"/>
              </w:rPr>
              <w:t>.com</w:t>
            </w:r>
          </w:p>
        </w:tc>
      </w:tr>
    </w:tbl>
    <w:p w14:paraId="208887C1" w14:textId="77777777" w:rsidR="000565FC" w:rsidRDefault="000565FC" w:rsidP="00626577">
      <w:pPr>
        <w:rPr>
          <w:rFonts w:ascii="Century Gothic" w:hAnsi="Century Gothic"/>
          <w:sz w:val="20"/>
          <w:szCs w:val="20"/>
        </w:rPr>
      </w:pPr>
    </w:p>
    <w:sectPr w:rsidR="000565FC" w:rsidSect="003579D7">
      <w:footerReference w:type="even" r:id="rId9"/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7A3D" w14:textId="77777777" w:rsidR="00C25812" w:rsidRDefault="00C25812">
      <w:r>
        <w:separator/>
      </w:r>
    </w:p>
  </w:endnote>
  <w:endnote w:type="continuationSeparator" w:id="0">
    <w:p w14:paraId="3C81C16E" w14:textId="77777777" w:rsidR="00C25812" w:rsidRDefault="00C2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7E8" w14:textId="77777777" w:rsidR="00E4470A" w:rsidRDefault="00EB43B9" w:rsidP="00D75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7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AD7E9" w14:textId="77777777" w:rsidR="00E4470A" w:rsidRDefault="00E4470A" w:rsidP="00E447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7EA" w14:textId="253C9E32" w:rsidR="00E4470A" w:rsidRDefault="00EB43B9" w:rsidP="00D75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7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DB3">
      <w:rPr>
        <w:rStyle w:val="PageNumber"/>
        <w:noProof/>
      </w:rPr>
      <w:t>5</w:t>
    </w:r>
    <w:r>
      <w:rPr>
        <w:rStyle w:val="PageNumber"/>
      </w:rPr>
      <w:fldChar w:fldCharType="end"/>
    </w:r>
  </w:p>
  <w:p w14:paraId="6FBAD7EB" w14:textId="77777777" w:rsidR="00E4470A" w:rsidRDefault="00E4470A" w:rsidP="00E447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0FA3" w14:textId="77777777" w:rsidR="00C25812" w:rsidRDefault="00C25812">
      <w:r>
        <w:separator/>
      </w:r>
    </w:p>
  </w:footnote>
  <w:footnote w:type="continuationSeparator" w:id="0">
    <w:p w14:paraId="508126D9" w14:textId="77777777" w:rsidR="00C25812" w:rsidRDefault="00C2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B"/>
    <w:name w:val="WWNum14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hybridMultilevel"/>
    <w:tmpl w:val="00000000"/>
    <w:name w:val="WWNum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000000B"/>
    <w:multiLevelType w:val="hybridMultilevel"/>
    <w:tmpl w:val="00000000"/>
    <w:name w:val="WWNum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C"/>
    <w:multiLevelType w:val="multilevel"/>
    <w:tmpl w:val="768B14B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A1AAA"/>
    <w:multiLevelType w:val="hybridMultilevel"/>
    <w:tmpl w:val="2E4A467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0E64515A"/>
    <w:multiLevelType w:val="hybridMultilevel"/>
    <w:tmpl w:val="EF4CFA6A"/>
    <w:lvl w:ilvl="0" w:tplc="25E4EB0C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7E79"/>
    <w:multiLevelType w:val="hybridMultilevel"/>
    <w:tmpl w:val="99E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04780">
    <w:abstractNumId w:val="13"/>
  </w:num>
  <w:num w:numId="2" w16cid:durableId="1878009546">
    <w:abstractNumId w:val="10"/>
  </w:num>
  <w:num w:numId="3" w16cid:durableId="1592540981">
    <w:abstractNumId w:val="12"/>
  </w:num>
  <w:num w:numId="4" w16cid:durableId="1085346735">
    <w:abstractNumId w:val="14"/>
  </w:num>
  <w:num w:numId="5" w16cid:durableId="1526557582">
    <w:abstractNumId w:val="11"/>
  </w:num>
  <w:num w:numId="6" w16cid:durableId="1002781533">
    <w:abstractNumId w:val="1"/>
  </w:num>
  <w:num w:numId="7" w16cid:durableId="1667323579">
    <w:abstractNumId w:val="2"/>
  </w:num>
  <w:num w:numId="8" w16cid:durableId="875459543">
    <w:abstractNumId w:val="8"/>
  </w:num>
  <w:num w:numId="9" w16cid:durableId="556823036">
    <w:abstractNumId w:val="4"/>
  </w:num>
  <w:num w:numId="10" w16cid:durableId="521436645">
    <w:abstractNumId w:val="6"/>
  </w:num>
  <w:num w:numId="11" w16cid:durableId="293566150">
    <w:abstractNumId w:val="5"/>
  </w:num>
  <w:num w:numId="12" w16cid:durableId="221450224">
    <w:abstractNumId w:val="0"/>
  </w:num>
  <w:num w:numId="13" w16cid:durableId="1085027955">
    <w:abstractNumId w:val="9"/>
  </w:num>
  <w:num w:numId="14" w16cid:durableId="1886746622">
    <w:abstractNumId w:val="3"/>
  </w:num>
  <w:num w:numId="15" w16cid:durableId="1352537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57"/>
    <w:rsid w:val="00005469"/>
    <w:rsid w:val="0001040F"/>
    <w:rsid w:val="000126B8"/>
    <w:rsid w:val="00013940"/>
    <w:rsid w:val="00051486"/>
    <w:rsid w:val="000565FC"/>
    <w:rsid w:val="00074CA4"/>
    <w:rsid w:val="00092754"/>
    <w:rsid w:val="0009345E"/>
    <w:rsid w:val="000A2616"/>
    <w:rsid w:val="000D468B"/>
    <w:rsid w:val="000E1272"/>
    <w:rsid w:val="000F2120"/>
    <w:rsid w:val="001308BE"/>
    <w:rsid w:val="00136D5F"/>
    <w:rsid w:val="001516F7"/>
    <w:rsid w:val="00157CA5"/>
    <w:rsid w:val="00161954"/>
    <w:rsid w:val="00180081"/>
    <w:rsid w:val="00180C92"/>
    <w:rsid w:val="001C36DF"/>
    <w:rsid w:val="001C77C5"/>
    <w:rsid w:val="001D1599"/>
    <w:rsid w:val="001F228F"/>
    <w:rsid w:val="001F699C"/>
    <w:rsid w:val="0020059F"/>
    <w:rsid w:val="002050E2"/>
    <w:rsid w:val="00211B4F"/>
    <w:rsid w:val="002515AA"/>
    <w:rsid w:val="00282A05"/>
    <w:rsid w:val="00295C78"/>
    <w:rsid w:val="002C34AF"/>
    <w:rsid w:val="002F4535"/>
    <w:rsid w:val="002F61B3"/>
    <w:rsid w:val="0030007D"/>
    <w:rsid w:val="00307BAE"/>
    <w:rsid w:val="00307CA6"/>
    <w:rsid w:val="00316848"/>
    <w:rsid w:val="0032220F"/>
    <w:rsid w:val="00322FEA"/>
    <w:rsid w:val="00336BE1"/>
    <w:rsid w:val="003579D7"/>
    <w:rsid w:val="003678F1"/>
    <w:rsid w:val="003707EB"/>
    <w:rsid w:val="00387815"/>
    <w:rsid w:val="003A4156"/>
    <w:rsid w:val="003B5840"/>
    <w:rsid w:val="003C185F"/>
    <w:rsid w:val="003C6720"/>
    <w:rsid w:val="003D1232"/>
    <w:rsid w:val="003D589D"/>
    <w:rsid w:val="003E27FF"/>
    <w:rsid w:val="003E57B5"/>
    <w:rsid w:val="003E7F5D"/>
    <w:rsid w:val="00404E0D"/>
    <w:rsid w:val="00453A2C"/>
    <w:rsid w:val="0045791B"/>
    <w:rsid w:val="004A69FA"/>
    <w:rsid w:val="004B77EE"/>
    <w:rsid w:val="004D09F9"/>
    <w:rsid w:val="00502326"/>
    <w:rsid w:val="005141CB"/>
    <w:rsid w:val="0052663D"/>
    <w:rsid w:val="00526645"/>
    <w:rsid w:val="0055581D"/>
    <w:rsid w:val="005674FA"/>
    <w:rsid w:val="00574B69"/>
    <w:rsid w:val="0059389D"/>
    <w:rsid w:val="005C1F21"/>
    <w:rsid w:val="005C73B9"/>
    <w:rsid w:val="005D62A4"/>
    <w:rsid w:val="005D78EF"/>
    <w:rsid w:val="005F0F2E"/>
    <w:rsid w:val="005F21EC"/>
    <w:rsid w:val="005F41B4"/>
    <w:rsid w:val="00616F33"/>
    <w:rsid w:val="00626577"/>
    <w:rsid w:val="0063336C"/>
    <w:rsid w:val="00656647"/>
    <w:rsid w:val="0066119D"/>
    <w:rsid w:val="00671D55"/>
    <w:rsid w:val="006929B7"/>
    <w:rsid w:val="006B45B3"/>
    <w:rsid w:val="006C4916"/>
    <w:rsid w:val="006F71AF"/>
    <w:rsid w:val="006F77F0"/>
    <w:rsid w:val="00740EFE"/>
    <w:rsid w:val="0074426B"/>
    <w:rsid w:val="007513E3"/>
    <w:rsid w:val="00763FC3"/>
    <w:rsid w:val="00784218"/>
    <w:rsid w:val="0079205D"/>
    <w:rsid w:val="00794861"/>
    <w:rsid w:val="007969FB"/>
    <w:rsid w:val="007A799A"/>
    <w:rsid w:val="007C44F5"/>
    <w:rsid w:val="007E6165"/>
    <w:rsid w:val="007F3C80"/>
    <w:rsid w:val="00820460"/>
    <w:rsid w:val="0082495D"/>
    <w:rsid w:val="00851A30"/>
    <w:rsid w:val="008D7B11"/>
    <w:rsid w:val="008E2F85"/>
    <w:rsid w:val="0090073A"/>
    <w:rsid w:val="0093248A"/>
    <w:rsid w:val="009605CB"/>
    <w:rsid w:val="0096651D"/>
    <w:rsid w:val="009742D6"/>
    <w:rsid w:val="009754D7"/>
    <w:rsid w:val="00987A28"/>
    <w:rsid w:val="009A4D82"/>
    <w:rsid w:val="009B4B44"/>
    <w:rsid w:val="009B5A5C"/>
    <w:rsid w:val="009B77A3"/>
    <w:rsid w:val="009C09CC"/>
    <w:rsid w:val="009C672B"/>
    <w:rsid w:val="009D11A6"/>
    <w:rsid w:val="009D65C3"/>
    <w:rsid w:val="009F7835"/>
    <w:rsid w:val="00A01D0A"/>
    <w:rsid w:val="00A02282"/>
    <w:rsid w:val="00A04BCD"/>
    <w:rsid w:val="00A135B6"/>
    <w:rsid w:val="00A16CE1"/>
    <w:rsid w:val="00A17D5E"/>
    <w:rsid w:val="00A24C34"/>
    <w:rsid w:val="00A36252"/>
    <w:rsid w:val="00A36406"/>
    <w:rsid w:val="00A4699C"/>
    <w:rsid w:val="00A473C5"/>
    <w:rsid w:val="00A70267"/>
    <w:rsid w:val="00A921ED"/>
    <w:rsid w:val="00AC794F"/>
    <w:rsid w:val="00B0466A"/>
    <w:rsid w:val="00B15C76"/>
    <w:rsid w:val="00B243FE"/>
    <w:rsid w:val="00B40825"/>
    <w:rsid w:val="00B74088"/>
    <w:rsid w:val="00B86141"/>
    <w:rsid w:val="00B912B7"/>
    <w:rsid w:val="00B92BE9"/>
    <w:rsid w:val="00BB160C"/>
    <w:rsid w:val="00BB2F11"/>
    <w:rsid w:val="00BB7906"/>
    <w:rsid w:val="00BC31C6"/>
    <w:rsid w:val="00BD4807"/>
    <w:rsid w:val="00BE7EE6"/>
    <w:rsid w:val="00C25812"/>
    <w:rsid w:val="00C27945"/>
    <w:rsid w:val="00C3560F"/>
    <w:rsid w:val="00C45CA3"/>
    <w:rsid w:val="00C476F3"/>
    <w:rsid w:val="00C5598F"/>
    <w:rsid w:val="00C6766D"/>
    <w:rsid w:val="00C7423D"/>
    <w:rsid w:val="00C80C9D"/>
    <w:rsid w:val="00C8452A"/>
    <w:rsid w:val="00C851AE"/>
    <w:rsid w:val="00CC6C17"/>
    <w:rsid w:val="00CD0EAC"/>
    <w:rsid w:val="00CE55F6"/>
    <w:rsid w:val="00CF3057"/>
    <w:rsid w:val="00D277F8"/>
    <w:rsid w:val="00D3584A"/>
    <w:rsid w:val="00D35E5B"/>
    <w:rsid w:val="00D54D5D"/>
    <w:rsid w:val="00D551BF"/>
    <w:rsid w:val="00D65EDC"/>
    <w:rsid w:val="00D7140D"/>
    <w:rsid w:val="00D75E1A"/>
    <w:rsid w:val="00DA1D75"/>
    <w:rsid w:val="00DE7B62"/>
    <w:rsid w:val="00E15B36"/>
    <w:rsid w:val="00E226F1"/>
    <w:rsid w:val="00E32F57"/>
    <w:rsid w:val="00E4470A"/>
    <w:rsid w:val="00E56606"/>
    <w:rsid w:val="00E62762"/>
    <w:rsid w:val="00E6642E"/>
    <w:rsid w:val="00E710BD"/>
    <w:rsid w:val="00EB43B9"/>
    <w:rsid w:val="00EC26DD"/>
    <w:rsid w:val="00EE21C4"/>
    <w:rsid w:val="00F04D29"/>
    <w:rsid w:val="00F31DB3"/>
    <w:rsid w:val="00F32C84"/>
    <w:rsid w:val="00F36A66"/>
    <w:rsid w:val="00F43867"/>
    <w:rsid w:val="00F55223"/>
    <w:rsid w:val="00F731EF"/>
    <w:rsid w:val="00F7344D"/>
    <w:rsid w:val="00F87778"/>
    <w:rsid w:val="00F92F58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AD688"/>
  <w15:docId w15:val="{C7CE3B9B-1FAD-475D-90F0-E69400A4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0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3057"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CF3057"/>
    <w:pPr>
      <w:keepNext/>
      <w:jc w:val="both"/>
      <w:outlineLvl w:val="1"/>
    </w:pPr>
    <w:rPr>
      <w:rFonts w:ascii="Century Gothic" w:hAnsi="Century Gothic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CF3057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CF305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entury Gothic" w:hAnsi="Century Gothic" w:cs="Tahoma"/>
      <w:b/>
      <w:bCs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CF3057"/>
    <w:pPr>
      <w:keepNext/>
      <w:outlineLvl w:val="7"/>
    </w:pPr>
    <w:rPr>
      <w:rFonts w:ascii="Century Gothic" w:hAnsi="Century Goth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CF3057"/>
    <w:pPr>
      <w:ind w:left="1080"/>
      <w:jc w:val="both"/>
    </w:pPr>
    <w:rPr>
      <w:rFonts w:ascii="Century Gothic" w:hAnsi="Century Gothic"/>
    </w:rPr>
  </w:style>
  <w:style w:type="paragraph" w:styleId="BodyText">
    <w:name w:val="Body Text"/>
    <w:basedOn w:val="Normal"/>
    <w:rsid w:val="00CF3057"/>
    <w:pPr>
      <w:jc w:val="both"/>
    </w:pPr>
    <w:rPr>
      <w:sz w:val="22"/>
      <w:lang w:val="tr-TR"/>
    </w:rPr>
  </w:style>
  <w:style w:type="paragraph" w:styleId="BodyTextIndent">
    <w:name w:val="Body Text Indent"/>
    <w:basedOn w:val="Normal"/>
    <w:rsid w:val="00CF3057"/>
    <w:pPr>
      <w:ind w:left="720" w:hanging="720"/>
    </w:pPr>
    <w:rPr>
      <w:rFonts w:ascii="Arial" w:hAnsi="Arial"/>
      <w:sz w:val="22"/>
      <w:szCs w:val="20"/>
      <w:lang w:val="en-GB" w:eastAsia="zh-CN"/>
    </w:rPr>
  </w:style>
  <w:style w:type="paragraph" w:styleId="BodyText3">
    <w:name w:val="Body Text 3"/>
    <w:basedOn w:val="Normal"/>
    <w:rsid w:val="00CF3057"/>
    <w:pPr>
      <w:jc w:val="both"/>
    </w:pPr>
    <w:rPr>
      <w:rFonts w:ascii="Georgia" w:hAnsi="Georgia"/>
      <w:sz w:val="20"/>
    </w:rPr>
  </w:style>
  <w:style w:type="paragraph" w:styleId="Footer">
    <w:name w:val="footer"/>
    <w:basedOn w:val="Normal"/>
    <w:rsid w:val="00E447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70A"/>
  </w:style>
  <w:style w:type="paragraph" w:styleId="Header">
    <w:name w:val="header"/>
    <w:basedOn w:val="Normal"/>
    <w:link w:val="HeaderChar"/>
    <w:rsid w:val="000D46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D468B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B160C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DA1D75"/>
    <w:rPr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265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nhideWhenUsed/>
    <w:rsid w:val="00C676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6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5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65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650B-828C-4366-A3AE-B93D121D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MWAKAI KIKONDE SIO</vt:lpstr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MWAKAI KIKONDE SIO</dc:title>
  <dc:creator>Owner</dc:creator>
  <cp:lastModifiedBy>felicia obara</cp:lastModifiedBy>
  <cp:revision>2</cp:revision>
  <cp:lastPrinted>2021-11-26T15:20:00Z</cp:lastPrinted>
  <dcterms:created xsi:type="dcterms:W3CDTF">2022-06-13T11:43:00Z</dcterms:created>
  <dcterms:modified xsi:type="dcterms:W3CDTF">2022-06-13T11:43:00Z</dcterms:modified>
</cp:coreProperties>
</file>