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3C9C" w14:textId="6E7BA347" w:rsidR="0014220B" w:rsidRPr="001A5108" w:rsidRDefault="00E67989" w:rsidP="00704C45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1A5108">
        <w:rPr>
          <w:noProof/>
        </w:rPr>
        <w:drawing>
          <wp:anchor distT="0" distB="0" distL="114300" distR="114300" simplePos="0" relativeHeight="251663872" behindDoc="0" locked="0" layoutInCell="0" allowOverlap="1" wp14:anchorId="6F5FC006" wp14:editId="4912DA2D">
            <wp:simplePos x="0" y="0"/>
            <wp:positionH relativeFrom="page">
              <wp:posOffset>5511800</wp:posOffset>
            </wp:positionH>
            <wp:positionV relativeFrom="page">
              <wp:posOffset>925830</wp:posOffset>
            </wp:positionV>
            <wp:extent cx="1472540" cy="161963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61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0B" w:rsidRPr="001A5108">
        <w:rPr>
          <w:rFonts w:ascii="Times New Roman" w:hAnsi="Times New Roman" w:cs="Times New Roman"/>
          <w:b/>
          <w:noProof/>
          <w:sz w:val="36"/>
          <w:szCs w:val="36"/>
          <w:u w:val="single"/>
        </w:rPr>
        <w:t>Curriculum Vitae</w:t>
      </w:r>
    </w:p>
    <w:p w14:paraId="451518B8" w14:textId="00E29631" w:rsidR="00C21FFD" w:rsidRPr="001A5108" w:rsidRDefault="00C21FFD" w:rsidP="00AD3066">
      <w:pPr>
        <w:pStyle w:val="NoSpacing"/>
        <w:spacing w:line="12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</w:p>
    <w:p w14:paraId="556221D6" w14:textId="4209222C" w:rsidR="00C21FFD" w:rsidRPr="001A5108" w:rsidRDefault="00C21FFD" w:rsidP="00C2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Position </w:t>
      </w:r>
      <w:r w:rsidR="00E023FB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Applied</w:t>
      </w: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for:</w:t>
      </w:r>
      <w:r w:rsidRPr="001A5108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EF4C1D" w:rsidRPr="001A5108">
        <w:rPr>
          <w:rFonts w:ascii="Times New Roman" w:hAnsi="Times New Roman" w:cs="Times New Roman"/>
          <w:b/>
          <w:noProof/>
          <w:sz w:val="30"/>
          <w:szCs w:val="30"/>
        </w:rPr>
        <w:t>QA/QC Civil Inspector</w:t>
      </w:r>
    </w:p>
    <w:p w14:paraId="30B8E429" w14:textId="37DF5535" w:rsidR="00C21FFD" w:rsidRPr="001A5108" w:rsidRDefault="00C21FFD" w:rsidP="00E67989">
      <w:pPr>
        <w:autoSpaceDE w:val="0"/>
        <w:autoSpaceDN w:val="0"/>
        <w:adjustRightInd w:val="0"/>
        <w:spacing w:after="0" w:line="60" w:lineRule="auto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6EB2FA46" w14:textId="63DA18BE" w:rsidR="00F5033E" w:rsidRPr="001A5108" w:rsidRDefault="009B08E7" w:rsidP="00F5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Name:</w:t>
      </w:r>
      <w:r w:rsidRPr="001A5108">
        <w:rPr>
          <w:rFonts w:ascii="Adobe Caslon Pro Bold" w:hAnsi="Adobe Caslon Pro Bold"/>
          <w:b/>
          <w:sz w:val="24"/>
          <w:szCs w:val="24"/>
        </w:rPr>
        <w:t xml:space="preserve"> </w:t>
      </w:r>
      <w:r w:rsidRPr="001A5108">
        <w:rPr>
          <w:rFonts w:ascii="Times New Roman" w:hAnsi="Times New Roman" w:cs="Times New Roman"/>
          <w:sz w:val="24"/>
          <w:szCs w:val="24"/>
        </w:rPr>
        <w:t>Muhammad</w:t>
      </w:r>
      <w:r w:rsidR="00E67989" w:rsidRPr="001A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989" w:rsidRPr="001A5108">
        <w:rPr>
          <w:rFonts w:ascii="Times New Roman" w:hAnsi="Times New Roman" w:cs="Times New Roman"/>
          <w:sz w:val="24"/>
          <w:szCs w:val="24"/>
        </w:rPr>
        <w:t>Asadullah</w:t>
      </w:r>
      <w:proofErr w:type="spellEnd"/>
    </w:p>
    <w:p w14:paraId="2FAB76EC" w14:textId="77777777" w:rsidR="00A84834" w:rsidRPr="001A5108" w:rsidRDefault="00A84834" w:rsidP="00A84834">
      <w:pPr>
        <w:autoSpaceDE w:val="0"/>
        <w:autoSpaceDN w:val="0"/>
        <w:adjustRightInd w:val="0"/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14:paraId="2519B933" w14:textId="0D542593" w:rsidR="00F5033E" w:rsidRPr="001A5108" w:rsidRDefault="009B08E7" w:rsidP="00616100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Nationality</w:t>
      </w:r>
      <w:r w:rsidRPr="001A5108">
        <w:rPr>
          <w:rFonts w:ascii="Adobe Caslon Pro Bold" w:hAnsi="Adobe Caslon Pro Bold"/>
          <w:b/>
          <w:sz w:val="24"/>
          <w:szCs w:val="24"/>
        </w:rPr>
        <w:t>:</w:t>
      </w:r>
      <w:r w:rsidRPr="001A5108">
        <w:rPr>
          <w:sz w:val="24"/>
          <w:szCs w:val="24"/>
        </w:rPr>
        <w:t xml:space="preserve"> </w:t>
      </w:r>
      <w:r w:rsidRPr="001A5108">
        <w:rPr>
          <w:rFonts w:ascii="Times New Roman" w:hAnsi="Times New Roman" w:cs="Times New Roman"/>
          <w:noProof/>
          <w:sz w:val="24"/>
          <w:szCs w:val="24"/>
        </w:rPr>
        <w:t>Pakistani</w:t>
      </w:r>
    </w:p>
    <w:p w14:paraId="61351692" w14:textId="318DA56D" w:rsidR="00616100" w:rsidRPr="001A5108" w:rsidRDefault="00616100" w:rsidP="00A84834">
      <w:pPr>
        <w:pStyle w:val="NoSpacing"/>
        <w:spacing w:line="48" w:lineRule="auto"/>
        <w:rPr>
          <w:rFonts w:ascii="Times New Roman" w:hAnsi="Times New Roman" w:cs="Times New Roman"/>
          <w:b/>
          <w:sz w:val="24"/>
          <w:szCs w:val="24"/>
        </w:rPr>
      </w:pPr>
    </w:p>
    <w:p w14:paraId="221024B6" w14:textId="6D7131B3" w:rsidR="00616100" w:rsidRPr="001A5108" w:rsidRDefault="00616100" w:rsidP="00F503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Driving Licence:</w:t>
      </w:r>
      <w:r w:rsidR="009B62C4" w:rsidRPr="001A5108">
        <w:rPr>
          <w:rFonts w:ascii="Times New Roman" w:hAnsi="Times New Roman" w:cs="Times New Roman"/>
          <w:noProof/>
          <w:sz w:val="24"/>
          <w:szCs w:val="24"/>
        </w:rPr>
        <w:t xml:space="preserve"> Valid Saudi</w:t>
      </w:r>
      <w:r w:rsidRPr="001A5108">
        <w:rPr>
          <w:rFonts w:ascii="Times New Roman" w:hAnsi="Times New Roman" w:cs="Times New Roman"/>
          <w:noProof/>
          <w:sz w:val="24"/>
          <w:szCs w:val="24"/>
        </w:rPr>
        <w:t xml:space="preserve"> Driving Licence</w:t>
      </w:r>
    </w:p>
    <w:p w14:paraId="64AB1980" w14:textId="7500D9DE" w:rsidR="00616100" w:rsidRPr="001A5108" w:rsidRDefault="00616100" w:rsidP="00A84834">
      <w:pPr>
        <w:pStyle w:val="NoSpacing"/>
        <w:spacing w:line="48" w:lineRule="auto"/>
        <w:rPr>
          <w:rFonts w:ascii="Times New Roman" w:hAnsi="Times New Roman" w:cs="Times New Roman"/>
          <w:b/>
          <w:sz w:val="24"/>
          <w:szCs w:val="24"/>
        </w:rPr>
      </w:pPr>
    </w:p>
    <w:p w14:paraId="6302A101" w14:textId="6B700085" w:rsidR="00F5033E" w:rsidRPr="001A5108" w:rsidRDefault="00BF402F" w:rsidP="00F5033E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IQAMA</w:t>
      </w:r>
      <w:r w:rsidR="00403CA0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Status:</w:t>
      </w:r>
      <w:r w:rsidR="005843CC" w:rsidRPr="001A51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Transferable</w:t>
      </w:r>
    </w:p>
    <w:p w14:paraId="0FDB60B4" w14:textId="77777777" w:rsidR="00F5033E" w:rsidRPr="001A5108" w:rsidRDefault="00F5033E" w:rsidP="00A84834">
      <w:pPr>
        <w:pStyle w:val="NoSpacing"/>
        <w:spacing w:line="48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0D4776" w14:textId="0EBB4A65" w:rsidR="00A32275" w:rsidRPr="001A5108" w:rsidRDefault="00A32275" w:rsidP="009B08E7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Current Location:</w:t>
      </w:r>
      <w:r w:rsidR="00BF402F">
        <w:rPr>
          <w:rFonts w:ascii="Times New Roman" w:hAnsi="Times New Roman" w:cs="Times New Roman"/>
          <w:noProof/>
          <w:sz w:val="24"/>
          <w:szCs w:val="24"/>
        </w:rPr>
        <w:t xml:space="preserve"> Riyadh - Saudi Arabia</w:t>
      </w:r>
    </w:p>
    <w:p w14:paraId="792124CE" w14:textId="4764C985" w:rsidR="00616100" w:rsidRPr="001A5108" w:rsidRDefault="00616100" w:rsidP="00A84834">
      <w:pPr>
        <w:pStyle w:val="NoSpacing"/>
        <w:spacing w:line="48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FF39DB" w14:textId="7DE2F5DB" w:rsidR="00F5033E" w:rsidRPr="001A5108" w:rsidRDefault="00616100" w:rsidP="007E11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Mobile:</w:t>
      </w:r>
      <w:r w:rsidR="00BF402F">
        <w:rPr>
          <w:sz w:val="24"/>
          <w:szCs w:val="24"/>
        </w:rPr>
        <w:t xml:space="preserve"> </w:t>
      </w:r>
      <w:r w:rsidR="00BF402F">
        <w:rPr>
          <w:rFonts w:ascii="Times New Roman" w:hAnsi="Times New Roman" w:cs="Times New Roman"/>
          <w:b/>
          <w:sz w:val="24"/>
          <w:szCs w:val="24"/>
        </w:rPr>
        <w:t>00966</w:t>
      </w:r>
      <w:r w:rsidRPr="001A5108">
        <w:rPr>
          <w:rFonts w:ascii="Times New Roman" w:hAnsi="Times New Roman" w:cs="Times New Roman"/>
          <w:b/>
          <w:sz w:val="24"/>
          <w:szCs w:val="24"/>
        </w:rPr>
        <w:t>-</w:t>
      </w:r>
      <w:r w:rsidRPr="001A5108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BF402F">
        <w:rPr>
          <w:rFonts w:ascii="Times New Roman" w:hAnsi="Times New Roman" w:cs="Times New Roman"/>
          <w:b/>
          <w:noProof/>
          <w:sz w:val="24"/>
          <w:szCs w:val="24"/>
        </w:rPr>
        <w:t>01295058 (KSA</w:t>
      </w:r>
      <w:r w:rsidRPr="001A5108">
        <w:rPr>
          <w:rFonts w:ascii="Times New Roman" w:hAnsi="Times New Roman" w:cs="Times New Roman"/>
          <w:b/>
          <w:noProof/>
          <w:sz w:val="24"/>
          <w:szCs w:val="24"/>
        </w:rPr>
        <w:t xml:space="preserve">) </w:t>
      </w:r>
      <w:r w:rsidR="001C5C4E" w:rsidRPr="001A5108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1A510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A5108">
        <w:rPr>
          <w:rFonts w:ascii="Times New Roman" w:hAnsi="Times New Roman" w:cs="Times New Roman"/>
          <w:b/>
          <w:sz w:val="24"/>
          <w:szCs w:val="24"/>
        </w:rPr>
        <w:t>00</w:t>
      </w:r>
      <w:r w:rsidR="00E67989" w:rsidRPr="001A5108">
        <w:rPr>
          <w:rFonts w:ascii="Times New Roman" w:hAnsi="Times New Roman" w:cs="Times New Roman"/>
          <w:b/>
          <w:sz w:val="24"/>
          <w:szCs w:val="24"/>
        </w:rPr>
        <w:t>92-3000118412</w:t>
      </w:r>
      <w:r w:rsidRPr="001A5108">
        <w:rPr>
          <w:rFonts w:ascii="Times New Roman" w:hAnsi="Times New Roman" w:cs="Times New Roman"/>
          <w:b/>
          <w:sz w:val="24"/>
          <w:szCs w:val="24"/>
        </w:rPr>
        <w:t xml:space="preserve"> (PAK)</w:t>
      </w:r>
    </w:p>
    <w:p w14:paraId="1AF55618" w14:textId="77777777" w:rsidR="00A84834" w:rsidRPr="001A5108" w:rsidRDefault="00A84834" w:rsidP="00A84834">
      <w:pPr>
        <w:pStyle w:val="NoSpacing"/>
        <w:spacing w:line="48" w:lineRule="auto"/>
        <w:rPr>
          <w:rFonts w:ascii="Times New Roman" w:hAnsi="Times New Roman" w:cs="Times New Roman"/>
          <w:b/>
          <w:sz w:val="24"/>
          <w:szCs w:val="24"/>
        </w:rPr>
      </w:pPr>
    </w:p>
    <w:p w14:paraId="79084748" w14:textId="370FFE85" w:rsidR="007E11AD" w:rsidRPr="001A5108" w:rsidRDefault="007E11AD" w:rsidP="007E11AD">
      <w:pPr>
        <w:pStyle w:val="NoSpacing"/>
        <w:spacing w:line="300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 xml:space="preserve">Email ID: </w:t>
      </w:r>
      <w:r w:rsidRPr="001A5108">
        <w:rPr>
          <w:color w:val="0070C0"/>
          <w:u w:val="single"/>
        </w:rPr>
        <w:t>Aasad</w:t>
      </w:r>
      <w:r w:rsidR="00BF402F">
        <w:rPr>
          <w:color w:val="0070C0"/>
          <w:u w:val="single"/>
        </w:rPr>
        <w:t>ullahwarraich8412</w:t>
      </w:r>
      <w:r w:rsidRPr="001A5108">
        <w:rPr>
          <w:color w:val="0070C0"/>
          <w:u w:val="single"/>
        </w:rPr>
        <w:t>@gmail.com</w:t>
      </w:r>
    </w:p>
    <w:p w14:paraId="2F5F6FE6" w14:textId="77777777" w:rsidR="00E67989" w:rsidRPr="001A5108" w:rsidRDefault="00E67989" w:rsidP="00D3548A">
      <w:pPr>
        <w:pStyle w:val="NoSpacing"/>
        <w:spacing w:line="120" w:lineRule="auto"/>
        <w:rPr>
          <w:color w:val="0000FF"/>
          <w:sz w:val="24"/>
          <w:szCs w:val="24"/>
          <w:u w:val="single"/>
        </w:rPr>
      </w:pPr>
    </w:p>
    <w:p w14:paraId="0D6654D8" w14:textId="77777777" w:rsidR="0063334F" w:rsidRPr="001A5108" w:rsidRDefault="0063334F" w:rsidP="00D3548A">
      <w:pPr>
        <w:pStyle w:val="NoSpacing"/>
        <w:spacing w:line="120" w:lineRule="auto"/>
        <w:rPr>
          <w:color w:val="0000FF"/>
          <w:sz w:val="24"/>
          <w:szCs w:val="24"/>
          <w:u w:val="single"/>
        </w:rPr>
      </w:pPr>
    </w:p>
    <w:p w14:paraId="0BD124E1" w14:textId="77777777" w:rsidR="004958E5" w:rsidRPr="001A5108" w:rsidRDefault="004329C6" w:rsidP="004958E5">
      <w:pPr>
        <w:pStyle w:val="Default"/>
        <w:numPr>
          <w:ilvl w:val="0"/>
          <w:numId w:val="7"/>
        </w:numPr>
        <w:rPr>
          <w:rFonts w:ascii="Times New Roman" w:hAnsi="Times New Roman" w:cstheme="minorBidi"/>
          <w:color w:val="auto"/>
        </w:rPr>
      </w:pP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OBJECTIVE</w:t>
      </w:r>
    </w:p>
    <w:p w14:paraId="7180782B" w14:textId="77777777" w:rsidR="004958E5" w:rsidRPr="001A5108" w:rsidRDefault="004958E5" w:rsidP="004958E5">
      <w:pPr>
        <w:autoSpaceDE w:val="0"/>
        <w:autoSpaceDN w:val="0"/>
        <w:adjustRightInd w:val="0"/>
        <w:spacing w:after="0" w:line="96" w:lineRule="auto"/>
        <w:rPr>
          <w:rFonts w:ascii="Times New Roman" w:hAnsi="Times New Roman"/>
          <w:sz w:val="24"/>
          <w:szCs w:val="24"/>
        </w:rPr>
      </w:pPr>
    </w:p>
    <w:p w14:paraId="79E5E120" w14:textId="0B38BFE6" w:rsidR="002C7C6A" w:rsidRPr="001A5108" w:rsidRDefault="00D34C85" w:rsidP="002C7C6A">
      <w:pPr>
        <w:pStyle w:val="NoSpacing"/>
        <w:spacing w:after="240"/>
        <w:ind w:firstLine="360"/>
        <w:jc w:val="center"/>
        <w:rPr>
          <w:rFonts w:ascii="Times New Roman" w:hAnsi="Times New Roman" w:cs="Times New Roman"/>
          <w:noProof/>
        </w:rPr>
      </w:pPr>
      <w:r w:rsidRPr="001A5108">
        <w:rPr>
          <w:rFonts w:ascii="Times New Roman" w:hAnsi="Times New Roman" w:cs="Times New Roman"/>
          <w:noProof/>
        </w:rPr>
        <w:t>Professional and career oriented personality.</w:t>
      </w:r>
      <w:r w:rsidR="004958E5" w:rsidRPr="001A5108">
        <w:rPr>
          <w:rFonts w:ascii="Times New Roman" w:hAnsi="Times New Roman" w:cs="Times New Roman"/>
          <w:noProof/>
        </w:rPr>
        <w:t xml:space="preserve"> Aim to produce work of highest </w:t>
      </w:r>
      <w:r w:rsidRPr="001A5108">
        <w:rPr>
          <w:rFonts w:ascii="Times New Roman" w:hAnsi="Times New Roman" w:cs="Times New Roman"/>
          <w:noProof/>
        </w:rPr>
        <w:t>quality and standard in conformance to methods of construction, safety and specifications.</w:t>
      </w:r>
      <w:r w:rsidR="002C7C6A" w:rsidRPr="001A5108">
        <w:rPr>
          <w:rFonts w:ascii="Times New Roman" w:hAnsi="Times New Roman" w:cs="Times New Roman"/>
          <w:noProof/>
        </w:rPr>
        <w:t xml:space="preserve"> </w:t>
      </w:r>
    </w:p>
    <w:p w14:paraId="70B960E7" w14:textId="77777777" w:rsidR="00123C8B" w:rsidRPr="001A5108" w:rsidRDefault="004329C6" w:rsidP="007A2E30">
      <w:pPr>
        <w:pStyle w:val="NoSpacing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noProof/>
          <w:sz w:val="23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ACADEMIC</w:t>
      </w:r>
      <w:r w:rsidR="00C9694B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&amp; TECHINICAL</w:t>
      </w: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QUALIFICATION</w:t>
      </w:r>
    </w:p>
    <w:p w14:paraId="6D0A68F3" w14:textId="1A0F668D" w:rsidR="003E3C36" w:rsidRPr="001A5108" w:rsidRDefault="00E67989" w:rsidP="001C5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 xml:space="preserve">D.A.E - </w:t>
      </w:r>
      <w:r w:rsidR="00C21FFD" w:rsidRPr="001A5108">
        <w:rPr>
          <w:rFonts w:ascii="Times New Roman" w:hAnsi="Times New Roman" w:cs="Times New Roman"/>
          <w:b/>
          <w:sz w:val="24"/>
          <w:szCs w:val="24"/>
        </w:rPr>
        <w:t>3 Year Diploma in Civil Engineering</w:t>
      </w:r>
      <w:r w:rsidR="00463752" w:rsidRPr="001A5108">
        <w:rPr>
          <w:rFonts w:ascii="Times New Roman" w:hAnsi="Times New Roman" w:cs="Times New Roman"/>
          <w:b/>
          <w:sz w:val="24"/>
          <w:szCs w:val="24"/>
        </w:rPr>
        <w:tab/>
      </w:r>
      <w:r w:rsidR="00463752" w:rsidRPr="001A5108">
        <w:rPr>
          <w:rFonts w:ascii="Times New Roman" w:hAnsi="Times New Roman" w:cs="Times New Roman"/>
          <w:b/>
          <w:sz w:val="24"/>
          <w:szCs w:val="24"/>
        </w:rPr>
        <w:tab/>
      </w:r>
      <w:r w:rsidR="004410ED" w:rsidRPr="001A5108">
        <w:rPr>
          <w:rFonts w:ascii="Times New Roman" w:hAnsi="Times New Roman" w:cs="Times New Roman"/>
          <w:b/>
          <w:sz w:val="24"/>
          <w:szCs w:val="24"/>
        </w:rPr>
        <w:tab/>
      </w:r>
      <w:r w:rsidR="001235AC" w:rsidRPr="001A5108">
        <w:rPr>
          <w:rFonts w:ascii="Times New Roman" w:hAnsi="Times New Roman" w:cs="Times New Roman"/>
          <w:sz w:val="24"/>
          <w:szCs w:val="24"/>
        </w:rPr>
        <w:t>(</w:t>
      </w:r>
      <w:r w:rsidRPr="001A5108">
        <w:rPr>
          <w:rFonts w:ascii="Times New Roman" w:hAnsi="Times New Roman" w:cs="Times New Roman"/>
          <w:sz w:val="24"/>
          <w:szCs w:val="24"/>
        </w:rPr>
        <w:t>2009</w:t>
      </w:r>
      <w:r w:rsidR="00C21FFD" w:rsidRPr="001A5108">
        <w:rPr>
          <w:rFonts w:ascii="Times New Roman" w:hAnsi="Times New Roman" w:cs="Times New Roman"/>
          <w:sz w:val="24"/>
          <w:szCs w:val="24"/>
        </w:rPr>
        <w:t xml:space="preserve"> to </w:t>
      </w:r>
      <w:r w:rsidRPr="001A5108">
        <w:rPr>
          <w:rFonts w:ascii="Times New Roman" w:hAnsi="Times New Roman" w:cs="Times New Roman"/>
          <w:sz w:val="24"/>
          <w:szCs w:val="24"/>
        </w:rPr>
        <w:t>2012</w:t>
      </w:r>
      <w:r w:rsidR="001235AC" w:rsidRPr="001A5108">
        <w:rPr>
          <w:rFonts w:ascii="Times New Roman" w:hAnsi="Times New Roman" w:cs="Times New Roman"/>
          <w:sz w:val="24"/>
          <w:szCs w:val="24"/>
        </w:rPr>
        <w:t>)</w:t>
      </w:r>
    </w:p>
    <w:p w14:paraId="0BAC9641" w14:textId="5B11610E" w:rsidR="00463752" w:rsidRPr="001A5108" w:rsidRDefault="00463752" w:rsidP="00742ADE">
      <w:pPr>
        <w:pStyle w:val="NoSpacing"/>
        <w:spacing w:line="72" w:lineRule="auto"/>
        <w:rPr>
          <w:rFonts w:ascii="Times New Roman" w:hAnsi="Times New Roman" w:cs="Times New Roman"/>
          <w:sz w:val="24"/>
          <w:szCs w:val="24"/>
        </w:rPr>
      </w:pPr>
    </w:p>
    <w:p w14:paraId="7AFF9635" w14:textId="6E2DDBDC" w:rsidR="003E3C36" w:rsidRPr="001A5108" w:rsidRDefault="00A847C9" w:rsidP="007A2E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1A5108">
        <w:rPr>
          <w:rFonts w:ascii="Times New Roman" w:hAnsi="Times New Roman" w:cs="Times New Roman"/>
          <w:sz w:val="24"/>
          <w:szCs w:val="24"/>
        </w:rPr>
        <w:t>Matriculation</w:t>
      </w:r>
      <w:r w:rsidR="00F70B2C" w:rsidRPr="001A5108">
        <w:rPr>
          <w:rFonts w:ascii="Times New Roman" w:hAnsi="Times New Roman" w:cs="Times New Roman"/>
          <w:sz w:val="24"/>
          <w:szCs w:val="24"/>
        </w:rPr>
        <w:t xml:space="preserve"> - (Science)</w:t>
      </w:r>
      <w:r w:rsidR="004410ED" w:rsidRPr="001A5108">
        <w:rPr>
          <w:rFonts w:ascii="Times New Roman" w:hAnsi="Times New Roman" w:cs="Times New Roman"/>
          <w:sz w:val="24"/>
          <w:szCs w:val="24"/>
        </w:rPr>
        <w:tab/>
      </w:r>
      <w:r w:rsidR="004410ED" w:rsidRPr="001A5108">
        <w:rPr>
          <w:rFonts w:ascii="Times New Roman" w:hAnsi="Times New Roman" w:cs="Times New Roman"/>
          <w:sz w:val="24"/>
          <w:szCs w:val="24"/>
        </w:rPr>
        <w:tab/>
      </w:r>
      <w:r w:rsidR="004410ED" w:rsidRPr="001A5108">
        <w:rPr>
          <w:rFonts w:ascii="Times New Roman" w:hAnsi="Times New Roman" w:cs="Times New Roman"/>
          <w:sz w:val="24"/>
          <w:szCs w:val="24"/>
        </w:rPr>
        <w:tab/>
      </w:r>
      <w:r w:rsidR="004410ED" w:rsidRPr="001A5108">
        <w:rPr>
          <w:rFonts w:ascii="Times New Roman" w:hAnsi="Times New Roman" w:cs="Times New Roman"/>
          <w:sz w:val="24"/>
          <w:szCs w:val="24"/>
        </w:rPr>
        <w:tab/>
      </w:r>
      <w:r w:rsidR="004410ED" w:rsidRPr="001A5108">
        <w:rPr>
          <w:rFonts w:ascii="Times New Roman" w:hAnsi="Times New Roman" w:cs="Times New Roman"/>
          <w:sz w:val="24"/>
          <w:szCs w:val="24"/>
        </w:rPr>
        <w:tab/>
      </w:r>
      <w:r w:rsidR="004410ED" w:rsidRPr="001A5108">
        <w:rPr>
          <w:rFonts w:ascii="Times New Roman" w:hAnsi="Times New Roman" w:cs="Times New Roman"/>
          <w:sz w:val="24"/>
          <w:szCs w:val="24"/>
        </w:rPr>
        <w:tab/>
      </w:r>
      <w:r w:rsidR="001235AC" w:rsidRPr="001A5108">
        <w:rPr>
          <w:rFonts w:ascii="Times New Roman" w:hAnsi="Times New Roman" w:cs="Times New Roman"/>
          <w:sz w:val="24"/>
          <w:szCs w:val="24"/>
        </w:rPr>
        <w:t>(</w:t>
      </w:r>
      <w:r w:rsidR="00E67989" w:rsidRPr="001A5108">
        <w:rPr>
          <w:rFonts w:ascii="Times New Roman" w:hAnsi="Times New Roman" w:cs="Times New Roman"/>
          <w:sz w:val="24"/>
          <w:szCs w:val="24"/>
        </w:rPr>
        <w:t>2006</w:t>
      </w:r>
      <w:r w:rsidR="00C21FFD" w:rsidRPr="001A5108">
        <w:rPr>
          <w:rFonts w:ascii="Times New Roman" w:hAnsi="Times New Roman" w:cs="Times New Roman"/>
          <w:sz w:val="24"/>
          <w:szCs w:val="24"/>
        </w:rPr>
        <w:t xml:space="preserve"> to </w:t>
      </w:r>
      <w:r w:rsidR="00E67989" w:rsidRPr="001A5108">
        <w:rPr>
          <w:rFonts w:ascii="Times New Roman" w:hAnsi="Times New Roman" w:cs="Times New Roman"/>
          <w:sz w:val="24"/>
          <w:szCs w:val="24"/>
        </w:rPr>
        <w:t>2008</w:t>
      </w:r>
      <w:r w:rsidR="001235AC" w:rsidRPr="001A5108">
        <w:rPr>
          <w:rFonts w:ascii="Times New Roman" w:hAnsi="Times New Roman" w:cs="Times New Roman"/>
          <w:sz w:val="24"/>
          <w:szCs w:val="24"/>
        </w:rPr>
        <w:t>)</w:t>
      </w:r>
      <w:r w:rsidR="003E3C36" w:rsidRPr="001A5108">
        <w:rPr>
          <w:rFonts w:ascii="Times New Roman" w:hAnsi="Times New Roman" w:cs="Times New Roman"/>
          <w:noProof/>
        </w:rPr>
        <w:t xml:space="preserve"> </w:t>
      </w:r>
    </w:p>
    <w:p w14:paraId="3A3273CE" w14:textId="77777777" w:rsidR="003E3C36" w:rsidRPr="001A5108" w:rsidRDefault="003E3C36" w:rsidP="003E3C36">
      <w:pPr>
        <w:pStyle w:val="NoSpacing"/>
        <w:spacing w:line="120" w:lineRule="auto"/>
      </w:pPr>
    </w:p>
    <w:p w14:paraId="547A37B6" w14:textId="77777777" w:rsidR="004D6BE5" w:rsidRPr="001A5108" w:rsidRDefault="004D6BE5" w:rsidP="007A2E30">
      <w:pPr>
        <w:pStyle w:val="NoSpacing"/>
        <w:spacing w:line="12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5B33B1" w14:textId="4DFC43C3" w:rsidR="00076AAA" w:rsidRPr="001A5108" w:rsidRDefault="00DD5DE7" w:rsidP="00076A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noProof/>
          <w:sz w:val="23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WORK</w:t>
      </w:r>
      <w:r w:rsidR="00D45A90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EXPERIENCE</w:t>
      </w:r>
    </w:p>
    <w:p w14:paraId="7DDD5649" w14:textId="76BCCFF0" w:rsidR="00403CA0" w:rsidRPr="001A5108" w:rsidRDefault="001C5C4E" w:rsidP="00A9342D"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Feb</w:t>
      </w:r>
      <w:r w:rsidR="00DA21AB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-20</w:t>
      </w:r>
      <w:r w:rsidR="00BF402F">
        <w:rPr>
          <w:rFonts w:ascii="Times New Roman" w:hAnsi="Times New Roman" w:cs="Times New Roman"/>
          <w:b/>
          <w:noProof/>
          <w:sz w:val="24"/>
          <w:szCs w:val="24"/>
          <w:u w:val="single"/>
        </w:rPr>
        <w:t>14</w:t>
      </w:r>
      <w:r w:rsidR="00C21FFD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to </w:t>
      </w:r>
      <w:r w:rsidR="001235AC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date (</w:t>
      </w:r>
      <w:r w:rsidR="00BF402F">
        <w:rPr>
          <w:rFonts w:ascii="Times New Roman" w:hAnsi="Times New Roman" w:cs="Times New Roman"/>
          <w:b/>
          <w:noProof/>
          <w:sz w:val="24"/>
          <w:szCs w:val="24"/>
          <w:u w:val="single"/>
        </w:rPr>
        <w:t>7</w:t>
      </w:r>
      <w:r w:rsidR="00403CA0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Years)</w:t>
      </w:r>
    </w:p>
    <w:p w14:paraId="2F441CBE" w14:textId="707C4B0E" w:rsidR="00917C34" w:rsidRPr="001A5108" w:rsidRDefault="00FE433F" w:rsidP="00A9342D"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Experience </w:t>
      </w:r>
      <w:r w:rsidR="000005A4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J</w:t>
      </w: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obs in</w:t>
      </w:r>
      <w:r w:rsidR="007065F3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A55C64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Saudi Arabia</w:t>
      </w:r>
    </w:p>
    <w:p w14:paraId="630F5FFD" w14:textId="77777777" w:rsidR="00E023FB" w:rsidRPr="001A5108" w:rsidRDefault="00E023FB" w:rsidP="00E023FB">
      <w:pPr>
        <w:pStyle w:val="ListParagraph"/>
        <w:spacing w:line="12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02E1DA49" w14:textId="1E3C6302" w:rsidR="004D3CE6" w:rsidRPr="001A5108" w:rsidRDefault="002C7C6A" w:rsidP="004F734A">
      <w:pPr>
        <w:pStyle w:val="ListParagraph"/>
        <w:jc w:val="center"/>
        <w:rPr>
          <w:rFonts w:ascii="Times New Roman" w:hAnsi="Times New Roman" w:cs="Times New Roman"/>
          <w:b/>
          <w:noProof/>
          <w:sz w:val="23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Multi Story</w:t>
      </w:r>
      <w:r w:rsidR="00403CA0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Buildings,</w:t>
      </w:r>
      <w:r w:rsidR="00900E58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</w:t>
      </w:r>
      <w:r w:rsidR="00A55C64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AirPort, Runway &amp; Roads Construction, </w:t>
      </w:r>
      <w:r w:rsidR="00022BE9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Infrastructure</w:t>
      </w:r>
      <w:r w:rsidR="000D200E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Projects</w:t>
      </w:r>
      <w:r w:rsidR="005C1AC2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,</w:t>
      </w:r>
      <w:r w:rsidR="00403CA0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Piling Works</w:t>
      </w:r>
      <w:r w:rsidR="00A55C64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, Solar Power Plant,</w:t>
      </w:r>
      <w:r w:rsidR="00E10F1A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Underground Pipelines &amp;</w:t>
      </w:r>
      <w:r w:rsidR="00A55C64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 xml:space="preserve"> </w:t>
      </w:r>
      <w:r w:rsidR="00403CA0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Mechanical Works</w:t>
      </w:r>
      <w:r w:rsidR="00D1199F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.</w:t>
      </w:r>
    </w:p>
    <w:p w14:paraId="134B301A" w14:textId="412ABFB1" w:rsidR="00403CA0" w:rsidRPr="001A5108" w:rsidRDefault="00403CA0" w:rsidP="00403C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noProof/>
          <w:sz w:val="23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WORK SUMMARY</w:t>
      </w:r>
      <w:r w:rsidR="0047139D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:</w:t>
      </w:r>
    </w:p>
    <w:p w14:paraId="19913D86" w14:textId="3D175C12" w:rsidR="00F63F1F" w:rsidRPr="001A5108" w:rsidRDefault="007A2E30" w:rsidP="00D8512A">
      <w:pPr>
        <w:spacing w:line="240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</w:rPr>
        <w:t xml:space="preserve">            </w:t>
      </w:r>
      <w:r w:rsidR="00FA6886" w:rsidRPr="001A5108">
        <w:rPr>
          <w:rFonts w:ascii="Times New Roman" w:hAnsi="Times New Roman"/>
        </w:rPr>
        <w:t xml:space="preserve">                                          </w:t>
      </w:r>
      <w:r w:rsidR="00EF4C1D" w:rsidRPr="001A5108">
        <w:rPr>
          <w:rFonts w:ascii="Times New Roman" w:hAnsi="Times New Roman"/>
          <w:sz w:val="24"/>
          <w:szCs w:val="24"/>
        </w:rPr>
        <w:t>A</w:t>
      </w:r>
      <w:r w:rsidR="00173800" w:rsidRPr="001A5108">
        <w:rPr>
          <w:rFonts w:ascii="Times New Roman" w:hAnsi="Times New Roman"/>
          <w:sz w:val="24"/>
          <w:szCs w:val="24"/>
        </w:rPr>
        <w:t xml:space="preserve"> Succe</w:t>
      </w:r>
      <w:r w:rsidR="00C74855" w:rsidRPr="001A5108">
        <w:rPr>
          <w:rFonts w:ascii="Times New Roman" w:hAnsi="Times New Roman"/>
          <w:sz w:val="24"/>
          <w:szCs w:val="24"/>
        </w:rPr>
        <w:t xml:space="preserve">ssful </w:t>
      </w:r>
      <w:r w:rsidR="00EF4C1D" w:rsidRPr="001A5108">
        <w:rPr>
          <w:rFonts w:ascii="Times New Roman" w:hAnsi="Times New Roman"/>
          <w:sz w:val="24"/>
          <w:szCs w:val="24"/>
        </w:rPr>
        <w:t xml:space="preserve">QA/QC </w:t>
      </w:r>
      <w:r w:rsidR="00C74855" w:rsidRPr="001A5108">
        <w:rPr>
          <w:rFonts w:ascii="Times New Roman" w:hAnsi="Times New Roman"/>
          <w:sz w:val="24"/>
          <w:szCs w:val="24"/>
        </w:rPr>
        <w:t>Civil</w:t>
      </w:r>
      <w:r w:rsidR="00AD04AD" w:rsidRPr="001A5108">
        <w:rPr>
          <w:rFonts w:ascii="Times New Roman" w:hAnsi="Times New Roman"/>
          <w:sz w:val="24"/>
          <w:szCs w:val="24"/>
        </w:rPr>
        <w:t xml:space="preserve"> </w:t>
      </w:r>
      <w:r w:rsidR="00EF4C1D" w:rsidRPr="001A5108">
        <w:rPr>
          <w:rFonts w:ascii="Times New Roman" w:hAnsi="Times New Roman"/>
          <w:sz w:val="24"/>
          <w:szCs w:val="24"/>
        </w:rPr>
        <w:t>Inspector</w:t>
      </w:r>
      <w:r w:rsidR="00BF402F">
        <w:rPr>
          <w:rFonts w:ascii="Times New Roman" w:hAnsi="Times New Roman"/>
          <w:sz w:val="24"/>
          <w:szCs w:val="24"/>
        </w:rPr>
        <w:t xml:space="preserve"> with 7</w:t>
      </w:r>
      <w:r w:rsidR="00173800" w:rsidRPr="001A5108">
        <w:rPr>
          <w:rFonts w:ascii="Times New Roman" w:hAnsi="Times New Roman"/>
          <w:sz w:val="24"/>
          <w:szCs w:val="24"/>
        </w:rPr>
        <w:t xml:space="preserve"> years of</w:t>
      </w:r>
      <w:r w:rsidR="00F8701D" w:rsidRPr="001A5108">
        <w:rPr>
          <w:rFonts w:ascii="Times New Roman" w:hAnsi="Times New Roman"/>
          <w:sz w:val="24"/>
          <w:szCs w:val="24"/>
        </w:rPr>
        <w:t xml:space="preserve"> Gulf</w:t>
      </w:r>
      <w:r w:rsidR="00173800" w:rsidRPr="001A5108">
        <w:rPr>
          <w:rFonts w:ascii="Times New Roman" w:hAnsi="Times New Roman"/>
          <w:sz w:val="24"/>
          <w:szCs w:val="24"/>
        </w:rPr>
        <w:t xml:space="preserve"> experience </w:t>
      </w:r>
      <w:r w:rsidR="00EF4C1D" w:rsidRPr="001A5108">
        <w:rPr>
          <w:rFonts w:ascii="Times New Roman" w:hAnsi="Times New Roman"/>
          <w:sz w:val="24"/>
          <w:szCs w:val="24"/>
        </w:rPr>
        <w:t>in managing all Quality control</w:t>
      </w:r>
      <w:r w:rsidR="00173800" w:rsidRPr="001A5108">
        <w:rPr>
          <w:rFonts w:ascii="Times New Roman" w:hAnsi="Times New Roman"/>
          <w:sz w:val="24"/>
          <w:szCs w:val="24"/>
        </w:rPr>
        <w:t xml:space="preserve"> </w:t>
      </w:r>
      <w:r w:rsidR="004B625A">
        <w:rPr>
          <w:rFonts w:ascii="Times New Roman" w:hAnsi="Times New Roman"/>
          <w:sz w:val="24"/>
          <w:szCs w:val="24"/>
        </w:rPr>
        <w:t xml:space="preserve">&amp; inspecting </w:t>
      </w:r>
      <w:r w:rsidR="00173800" w:rsidRPr="001A5108">
        <w:rPr>
          <w:rFonts w:ascii="Times New Roman" w:hAnsi="Times New Roman"/>
          <w:sz w:val="24"/>
          <w:szCs w:val="24"/>
        </w:rPr>
        <w:t xml:space="preserve">activities in the construction of </w:t>
      </w:r>
      <w:r w:rsidR="00F8701D" w:rsidRPr="001A5108">
        <w:rPr>
          <w:rFonts w:ascii="Times New Roman" w:hAnsi="Times New Roman"/>
          <w:sz w:val="24"/>
          <w:szCs w:val="24"/>
        </w:rPr>
        <w:t xml:space="preserve">AirPort Terminal, Runway Extension, Rehabilitation &amp; Roads construction, Solar Power plant </w:t>
      </w:r>
      <w:r w:rsidR="00E10F1A" w:rsidRPr="001A5108">
        <w:rPr>
          <w:rFonts w:ascii="Times New Roman" w:hAnsi="Times New Roman"/>
          <w:sz w:val="24"/>
          <w:szCs w:val="24"/>
        </w:rPr>
        <w:t>construction,</w:t>
      </w:r>
      <w:r w:rsidR="00F8701D" w:rsidRPr="001A5108">
        <w:rPr>
          <w:rFonts w:ascii="Times New Roman" w:hAnsi="Times New Roman"/>
          <w:sz w:val="24"/>
          <w:szCs w:val="24"/>
        </w:rPr>
        <w:t xml:space="preserve"> Substation building</w:t>
      </w:r>
      <w:r w:rsidR="00E10F1A" w:rsidRPr="001A5108">
        <w:rPr>
          <w:rFonts w:ascii="Times New Roman" w:hAnsi="Times New Roman"/>
          <w:sz w:val="24"/>
          <w:szCs w:val="24"/>
        </w:rPr>
        <w:t>,</w:t>
      </w:r>
      <w:r w:rsidR="00173800" w:rsidRPr="001A5108">
        <w:rPr>
          <w:rFonts w:ascii="Times New Roman" w:hAnsi="Times New Roman"/>
          <w:b/>
        </w:rPr>
        <w:t xml:space="preserve"> </w:t>
      </w:r>
      <w:r w:rsidR="00173800" w:rsidRPr="001A5108">
        <w:rPr>
          <w:rFonts w:ascii="Times New Roman" w:hAnsi="Times New Roman"/>
          <w:sz w:val="24"/>
          <w:szCs w:val="24"/>
        </w:rPr>
        <w:t>Earth work Projects</w:t>
      </w:r>
      <w:r w:rsidR="00E10F1A" w:rsidRPr="001A5108">
        <w:rPr>
          <w:rFonts w:ascii="Times New Roman" w:hAnsi="Times New Roman"/>
          <w:sz w:val="24"/>
          <w:szCs w:val="24"/>
        </w:rPr>
        <w:t>,</w:t>
      </w:r>
      <w:r w:rsidR="00173800" w:rsidRPr="001A5108">
        <w:rPr>
          <w:rFonts w:ascii="Times New Roman" w:hAnsi="Times New Roman"/>
          <w:sz w:val="24"/>
          <w:szCs w:val="24"/>
        </w:rPr>
        <w:t xml:space="preserve"> </w:t>
      </w:r>
      <w:r w:rsidR="007F347D" w:rsidRPr="001A5108">
        <w:rPr>
          <w:rFonts w:ascii="Times New Roman" w:hAnsi="Times New Roman"/>
          <w:sz w:val="24"/>
          <w:szCs w:val="24"/>
        </w:rPr>
        <w:t>Mechanical erection for H</w:t>
      </w:r>
      <w:r w:rsidR="00E10F1A" w:rsidRPr="001A5108">
        <w:rPr>
          <w:rFonts w:ascii="Times New Roman" w:hAnsi="Times New Roman"/>
          <w:sz w:val="24"/>
          <w:szCs w:val="24"/>
        </w:rPr>
        <w:t xml:space="preserve">eavy </w:t>
      </w:r>
      <w:r w:rsidR="00173800" w:rsidRPr="001A5108">
        <w:rPr>
          <w:rFonts w:ascii="Times New Roman" w:hAnsi="Times New Roman"/>
          <w:sz w:val="24"/>
          <w:szCs w:val="24"/>
        </w:rPr>
        <w:t>Equipment Foundation</w:t>
      </w:r>
      <w:r w:rsidR="00FE1B20" w:rsidRPr="001A5108">
        <w:rPr>
          <w:rFonts w:ascii="Times New Roman" w:hAnsi="Times New Roman"/>
          <w:sz w:val="24"/>
          <w:szCs w:val="24"/>
        </w:rPr>
        <w:t>s in Power Plant</w:t>
      </w:r>
      <w:r w:rsidR="00E10F1A" w:rsidRPr="001A5108">
        <w:rPr>
          <w:rFonts w:ascii="Times New Roman" w:hAnsi="Times New Roman"/>
          <w:sz w:val="24"/>
          <w:szCs w:val="24"/>
        </w:rPr>
        <w:t>,</w:t>
      </w:r>
      <w:r w:rsidR="00786535" w:rsidRPr="001A5108">
        <w:rPr>
          <w:rFonts w:ascii="Times New Roman" w:hAnsi="Times New Roman"/>
          <w:sz w:val="24"/>
          <w:szCs w:val="24"/>
        </w:rPr>
        <w:t xml:space="preserve"> As well responsible for</w:t>
      </w:r>
      <w:r w:rsidR="00EF4C1D" w:rsidRPr="001A5108">
        <w:rPr>
          <w:rFonts w:ascii="Times New Roman" w:hAnsi="Times New Roman"/>
          <w:sz w:val="24"/>
          <w:szCs w:val="24"/>
        </w:rPr>
        <w:t xml:space="preserve"> inspection of</w:t>
      </w:r>
      <w:r w:rsidR="00786535" w:rsidRPr="001A5108">
        <w:rPr>
          <w:rFonts w:ascii="Times New Roman" w:hAnsi="Times New Roman"/>
          <w:sz w:val="24"/>
          <w:szCs w:val="24"/>
        </w:rPr>
        <w:t xml:space="preserve"> survey works, </w:t>
      </w:r>
      <w:r w:rsidR="00A3539D" w:rsidRPr="001A5108">
        <w:rPr>
          <w:rFonts w:ascii="Times New Roman" w:hAnsi="Times New Roman"/>
          <w:sz w:val="24"/>
          <w:szCs w:val="24"/>
        </w:rPr>
        <w:t xml:space="preserve">Operating latest survey </w:t>
      </w:r>
      <w:r w:rsidR="008830C2" w:rsidRPr="001A5108">
        <w:rPr>
          <w:rFonts w:ascii="Times New Roman" w:hAnsi="Times New Roman"/>
          <w:sz w:val="24"/>
          <w:szCs w:val="24"/>
        </w:rPr>
        <w:t>equipment for required</w:t>
      </w:r>
      <w:r w:rsidR="00786535" w:rsidRPr="001A5108">
        <w:rPr>
          <w:rFonts w:ascii="Times New Roman" w:hAnsi="Times New Roman"/>
          <w:sz w:val="24"/>
          <w:szCs w:val="24"/>
        </w:rPr>
        <w:t xml:space="preserve"> setting-out, alignment &amp; level</w:t>
      </w:r>
      <w:r w:rsidR="00EF4C1D" w:rsidRPr="001A5108">
        <w:rPr>
          <w:rFonts w:ascii="Times New Roman" w:hAnsi="Times New Roman"/>
          <w:sz w:val="24"/>
          <w:szCs w:val="24"/>
        </w:rPr>
        <w:t xml:space="preserve"> Checking of site work &amp;</w:t>
      </w:r>
      <w:r w:rsidR="00E10F1A" w:rsidRPr="001A5108">
        <w:rPr>
          <w:rFonts w:ascii="Times New Roman" w:hAnsi="Times New Roman"/>
          <w:sz w:val="24"/>
          <w:szCs w:val="24"/>
        </w:rPr>
        <w:t xml:space="preserve"> dealing with consultants for approval of site works</w:t>
      </w:r>
      <w:r w:rsidR="00786535" w:rsidRPr="001A5108">
        <w:rPr>
          <w:rFonts w:ascii="Times New Roman" w:hAnsi="Times New Roman"/>
          <w:sz w:val="24"/>
          <w:szCs w:val="24"/>
        </w:rPr>
        <w:t>.</w:t>
      </w:r>
    </w:p>
    <w:p w14:paraId="5984ACFD" w14:textId="15604686" w:rsidR="00865FD6" w:rsidRPr="001A5108" w:rsidRDefault="009E4E50" w:rsidP="00A136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noProof/>
          <w:sz w:val="23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P</w:t>
      </w:r>
      <w:r w:rsidR="00512A5A" w:rsidRPr="001A5108">
        <w:rPr>
          <w:rFonts w:ascii="Times New Roman" w:hAnsi="Times New Roman" w:cs="Times New Roman"/>
          <w:b/>
          <w:noProof/>
          <w:sz w:val="23"/>
          <w:szCs w:val="23"/>
          <w:u w:val="single"/>
        </w:rPr>
        <w:t>ROFESSIONAL SKILLS &amp; KNOWLEDGE</w:t>
      </w:r>
    </w:p>
    <w:p w14:paraId="161CF2FA" w14:textId="77777777" w:rsidR="00D8512A" w:rsidRPr="001A5108" w:rsidRDefault="00D8512A" w:rsidP="00865FD6">
      <w:pPr>
        <w:pStyle w:val="Default"/>
        <w:spacing w:line="120" w:lineRule="auto"/>
        <w:rPr>
          <w:rFonts w:ascii="Times New Roman" w:hAnsi="Times New Roman" w:cstheme="minorBidi"/>
          <w:color w:val="auto"/>
        </w:rPr>
      </w:pPr>
    </w:p>
    <w:p w14:paraId="48D269CD" w14:textId="516E69F1" w:rsidR="00C477A2" w:rsidRPr="001A5108" w:rsidRDefault="00835AC2" w:rsidP="00865FD6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3"/>
          <w:szCs w:val="23"/>
          <w:u w:val="single"/>
        </w:rPr>
      </w:pPr>
      <w:r w:rsidRPr="001A5108">
        <w:rPr>
          <w:rFonts w:ascii="Times New Roman" w:hAnsi="Times New Roman"/>
          <w:b/>
          <w:sz w:val="23"/>
          <w:szCs w:val="23"/>
          <w:u w:val="single"/>
        </w:rPr>
        <w:t>C</w:t>
      </w:r>
      <w:r w:rsidR="00512A5A" w:rsidRPr="001A5108">
        <w:rPr>
          <w:rFonts w:ascii="Times New Roman" w:hAnsi="Times New Roman"/>
          <w:b/>
          <w:sz w:val="23"/>
          <w:szCs w:val="23"/>
          <w:u w:val="single"/>
        </w:rPr>
        <w:t>omputer Skills:</w:t>
      </w:r>
    </w:p>
    <w:p w14:paraId="4B31BBCF" w14:textId="77777777" w:rsidR="00C477A2" w:rsidRPr="001A5108" w:rsidRDefault="00C477A2" w:rsidP="00C477A2">
      <w:pPr>
        <w:spacing w:after="0" w:line="48" w:lineRule="auto"/>
        <w:rPr>
          <w:rFonts w:ascii="Times New Roman" w:hAnsi="Times New Roman"/>
          <w:b/>
          <w:u w:val="single"/>
        </w:rPr>
      </w:pPr>
    </w:p>
    <w:p w14:paraId="4DFEC1F9" w14:textId="77A997B2" w:rsidR="00835AC2" w:rsidRPr="001A5108" w:rsidRDefault="00734F92" w:rsidP="00EF4C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b/>
          <w:sz w:val="24"/>
          <w:szCs w:val="24"/>
        </w:rPr>
        <w:t>AutoCAD,</w:t>
      </w:r>
      <w:r w:rsidR="00EC3240" w:rsidRPr="001A5108">
        <w:rPr>
          <w:rFonts w:ascii="Times New Roman" w:hAnsi="Times New Roman"/>
          <w:b/>
          <w:sz w:val="24"/>
          <w:szCs w:val="24"/>
        </w:rPr>
        <w:t xml:space="preserve"> </w:t>
      </w:r>
      <w:r w:rsidRPr="001A5108">
        <w:rPr>
          <w:rFonts w:ascii="Times New Roman" w:hAnsi="Times New Roman"/>
          <w:sz w:val="24"/>
          <w:szCs w:val="24"/>
        </w:rPr>
        <w:t xml:space="preserve">MS </w:t>
      </w:r>
      <w:r w:rsidR="00786535" w:rsidRPr="001A5108">
        <w:rPr>
          <w:rFonts w:ascii="Times New Roman" w:hAnsi="Times New Roman"/>
          <w:sz w:val="24"/>
          <w:szCs w:val="24"/>
        </w:rPr>
        <w:t>Excel &amp; Word.</w:t>
      </w:r>
    </w:p>
    <w:p w14:paraId="2B128297" w14:textId="2D724882" w:rsidR="00D737B3" w:rsidRPr="001A5108" w:rsidRDefault="00D737B3" w:rsidP="00D737B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Basic understanding of digital displays such as LCD screens and video walls</w:t>
      </w:r>
      <w:r w:rsidR="002F6EC7" w:rsidRPr="001A5108">
        <w:rPr>
          <w:rFonts w:ascii="Times New Roman" w:hAnsi="Times New Roman"/>
          <w:sz w:val="24"/>
          <w:szCs w:val="24"/>
        </w:rPr>
        <w:t>.</w:t>
      </w:r>
    </w:p>
    <w:p w14:paraId="2F79CD6C" w14:textId="2EFF6981" w:rsidR="00786535" w:rsidRPr="001A5108" w:rsidRDefault="002E722E" w:rsidP="007865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Operating &amp; Installing All Windows.</w:t>
      </w:r>
    </w:p>
    <w:p w14:paraId="06099BE9" w14:textId="77777777" w:rsidR="007E11AD" w:rsidRPr="001A5108" w:rsidRDefault="007E11AD" w:rsidP="007E11A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402D9069" w14:textId="77777777" w:rsidR="00EF4C1D" w:rsidRPr="001A5108" w:rsidRDefault="00EF4C1D" w:rsidP="007E11A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2F09D2A7" w14:textId="77777777" w:rsidR="00EF4C1D" w:rsidRPr="001A5108" w:rsidRDefault="00EF4C1D" w:rsidP="007E11A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0B693F6" w14:textId="30667256" w:rsidR="00D8512A" w:rsidRPr="001A5108" w:rsidRDefault="009E4E50" w:rsidP="00A63938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3"/>
          <w:szCs w:val="23"/>
          <w:u w:val="single"/>
        </w:rPr>
      </w:pPr>
      <w:r w:rsidRPr="001A5108">
        <w:rPr>
          <w:rFonts w:ascii="Times New Roman" w:hAnsi="Times New Roman"/>
          <w:b/>
          <w:sz w:val="23"/>
          <w:szCs w:val="23"/>
          <w:u w:val="single"/>
        </w:rPr>
        <w:t>T</w:t>
      </w:r>
      <w:r w:rsidR="000F1548" w:rsidRPr="001A5108">
        <w:rPr>
          <w:rFonts w:ascii="Times New Roman" w:hAnsi="Times New Roman"/>
          <w:b/>
          <w:sz w:val="23"/>
          <w:szCs w:val="23"/>
          <w:u w:val="single"/>
        </w:rPr>
        <w:t>echnical Skills:</w:t>
      </w:r>
    </w:p>
    <w:p w14:paraId="3A134582" w14:textId="77777777" w:rsidR="00387CB2" w:rsidRPr="001A5108" w:rsidRDefault="00387CB2" w:rsidP="001A5108">
      <w:pPr>
        <w:pStyle w:val="NoSpacing"/>
        <w:rPr>
          <w:rFonts w:ascii="Times New Roman" w:hAnsi="Times New Roman"/>
          <w:sz w:val="24"/>
          <w:szCs w:val="24"/>
        </w:rPr>
      </w:pPr>
    </w:p>
    <w:p w14:paraId="4A51AAD3" w14:textId="0D8D4DBC" w:rsidR="00387CB2" w:rsidRPr="001A5108" w:rsidRDefault="00387CB2" w:rsidP="00387CB2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lastRenderedPageBreak/>
        <w:t>Checking of certifications regarding element mixes. LASTM test, chemical analysis, grain size analysis.</w:t>
      </w:r>
    </w:p>
    <w:p w14:paraId="3F5182CA" w14:textId="508878F2" w:rsidR="003F6677" w:rsidRPr="001A5108" w:rsidRDefault="00387CB2" w:rsidP="001A51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Having good knowledge of different materials sub-grade dry density, moisture content &amp; compression strength test.</w:t>
      </w:r>
    </w:p>
    <w:p w14:paraId="4FFDB4C3" w14:textId="77777777" w:rsidR="000F1548" w:rsidRPr="001A5108" w:rsidRDefault="000F1548" w:rsidP="000F1548">
      <w:pPr>
        <w:pStyle w:val="NoSpacing"/>
        <w:numPr>
          <w:ilvl w:val="0"/>
          <w:numId w:val="4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Reading and understanding plans/drawings and specifications.</w:t>
      </w:r>
    </w:p>
    <w:p w14:paraId="3E0BF853" w14:textId="3F800F33" w:rsidR="00835AC2" w:rsidRPr="001A5108" w:rsidRDefault="00464FDE" w:rsidP="000F1548">
      <w:pPr>
        <w:pStyle w:val="NoSpacing"/>
        <w:numPr>
          <w:ilvl w:val="0"/>
          <w:numId w:val="4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Operate</w:t>
      </w:r>
      <w:r w:rsidR="00835AC2" w:rsidRPr="001A5108">
        <w:rPr>
          <w:rFonts w:ascii="Times New Roman" w:hAnsi="Times New Roman"/>
          <w:sz w:val="24"/>
          <w:szCs w:val="24"/>
        </w:rPr>
        <w:t xml:space="preserve"> </w:t>
      </w:r>
      <w:r w:rsidR="009E4E50" w:rsidRPr="001A5108">
        <w:rPr>
          <w:rFonts w:ascii="Times New Roman" w:hAnsi="Times New Roman"/>
          <w:sz w:val="24"/>
          <w:szCs w:val="24"/>
        </w:rPr>
        <w:t>Latest Survey Equipment (Total Station &amp; Auto Levels)</w:t>
      </w:r>
    </w:p>
    <w:p w14:paraId="3F3AA120" w14:textId="2F39A08C" w:rsidR="00024899" w:rsidRPr="001A5108" w:rsidRDefault="00024899" w:rsidP="000F1548">
      <w:pPr>
        <w:pStyle w:val="NoSpacing"/>
        <w:numPr>
          <w:ilvl w:val="0"/>
          <w:numId w:val="4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Able to utilize computer technology to access data, Maintai</w:t>
      </w:r>
      <w:r w:rsidR="002F6EC7" w:rsidRPr="001A5108">
        <w:rPr>
          <w:rFonts w:ascii="Times New Roman" w:hAnsi="Times New Roman"/>
          <w:sz w:val="24"/>
          <w:szCs w:val="24"/>
        </w:rPr>
        <w:t>n records &amp; Generate reports.</w:t>
      </w:r>
    </w:p>
    <w:p w14:paraId="1BBD1E59" w14:textId="07DE5EF3" w:rsidR="00024899" w:rsidRPr="001A5108" w:rsidRDefault="00024899" w:rsidP="000F1548">
      <w:pPr>
        <w:pStyle w:val="NoSpacing"/>
        <w:numPr>
          <w:ilvl w:val="0"/>
          <w:numId w:val="4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Able to exercise initiative and independent judgment</w:t>
      </w:r>
      <w:r w:rsidR="002F6EC7" w:rsidRPr="001A5108">
        <w:rPr>
          <w:rFonts w:ascii="Times New Roman" w:hAnsi="Times New Roman"/>
          <w:sz w:val="24"/>
          <w:szCs w:val="24"/>
        </w:rPr>
        <w:t>.</w:t>
      </w:r>
    </w:p>
    <w:p w14:paraId="43FFF16D" w14:textId="29E3B10D" w:rsidR="00F63F1F" w:rsidRPr="001A5108" w:rsidRDefault="00024899" w:rsidP="000F1548">
      <w:pPr>
        <w:pStyle w:val="NoSpacing"/>
        <w:numPr>
          <w:ilvl w:val="0"/>
          <w:numId w:val="4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Excellent verbal and written communication skills along with leadership qualities</w:t>
      </w:r>
      <w:r w:rsidR="002F6EC7" w:rsidRPr="001A5108">
        <w:rPr>
          <w:rFonts w:ascii="Times New Roman" w:hAnsi="Times New Roman"/>
          <w:sz w:val="24"/>
          <w:szCs w:val="24"/>
        </w:rPr>
        <w:t>.</w:t>
      </w:r>
    </w:p>
    <w:p w14:paraId="1F0C15AB" w14:textId="77777777" w:rsidR="000F1548" w:rsidRPr="001A5108" w:rsidRDefault="000F1548" w:rsidP="000F1548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954B728" w14:textId="4B70AEA7" w:rsidR="00A136B4" w:rsidRPr="001A5108" w:rsidRDefault="00A136B4" w:rsidP="008C5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A5108">
        <w:rPr>
          <w:rFonts w:ascii="Times New Roman" w:hAnsi="Times New Roman"/>
          <w:b/>
          <w:sz w:val="24"/>
          <w:szCs w:val="24"/>
          <w:u w:val="single"/>
        </w:rPr>
        <w:t>U</w:t>
      </w:r>
      <w:r w:rsidR="008C5BAB" w:rsidRPr="001A5108">
        <w:rPr>
          <w:rFonts w:ascii="Times New Roman" w:hAnsi="Times New Roman"/>
          <w:b/>
          <w:sz w:val="24"/>
          <w:szCs w:val="24"/>
          <w:u w:val="single"/>
        </w:rPr>
        <w:t>ses of Survey Instruments</w:t>
      </w:r>
      <w:r w:rsidRPr="001A510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2034DC1" w14:textId="77777777" w:rsidR="00A136B4" w:rsidRPr="001A5108" w:rsidRDefault="00A136B4" w:rsidP="00A136B4">
      <w:pPr>
        <w:autoSpaceDE w:val="0"/>
        <w:autoSpaceDN w:val="0"/>
        <w:adjustRightInd w:val="0"/>
        <w:spacing w:after="0" w:line="48" w:lineRule="auto"/>
        <w:rPr>
          <w:rFonts w:ascii="Times New Roman" w:hAnsi="Times New Roman"/>
          <w:sz w:val="24"/>
          <w:szCs w:val="24"/>
        </w:rPr>
      </w:pPr>
    </w:p>
    <w:p w14:paraId="4D519566" w14:textId="1ABE450C" w:rsidR="00A136B4" w:rsidRPr="001A5108" w:rsidRDefault="008C5BAB" w:rsidP="00A463A0">
      <w:pPr>
        <w:pStyle w:val="Default"/>
        <w:numPr>
          <w:ilvl w:val="0"/>
          <w:numId w:val="25"/>
        </w:numPr>
        <w:rPr>
          <w:rFonts w:ascii="Times New Roman" w:hAnsi="Times New Roman" w:cstheme="minorBidi"/>
          <w:color w:val="auto"/>
        </w:rPr>
      </w:pPr>
      <w:r w:rsidRPr="001A5108">
        <w:rPr>
          <w:rFonts w:ascii="Times New Roman" w:hAnsi="Times New Roman" w:cs="Times New Roman"/>
          <w:noProof/>
          <w:color w:val="auto"/>
          <w:sz w:val="21"/>
          <w:szCs w:val="21"/>
        </w:rPr>
        <w:t>T</w:t>
      </w:r>
      <w:r w:rsidRPr="001A510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otal </w:t>
      </w:r>
      <w:r w:rsidRPr="001A5108">
        <w:rPr>
          <w:rFonts w:ascii="Times New Roman" w:hAnsi="Times New Roman" w:cs="Times New Roman"/>
          <w:noProof/>
          <w:color w:val="auto"/>
          <w:sz w:val="21"/>
          <w:szCs w:val="21"/>
        </w:rPr>
        <w:t>S</w:t>
      </w:r>
      <w:r w:rsidR="00A66D9C" w:rsidRPr="001A5108">
        <w:rPr>
          <w:rFonts w:ascii="Times New Roman" w:hAnsi="Times New Roman" w:cs="Times New Roman"/>
          <w:noProof/>
          <w:color w:val="auto"/>
          <w:sz w:val="23"/>
          <w:szCs w:val="23"/>
        </w:rPr>
        <w:t>tation</w:t>
      </w:r>
      <w:r w:rsidR="006A221B" w:rsidRPr="001A510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- </w:t>
      </w:r>
      <w:r w:rsidR="006A221B" w:rsidRPr="001A5108">
        <w:rPr>
          <w:rFonts w:ascii="Times New Roman" w:hAnsi="Times New Roman" w:cs="Times New Roman"/>
          <w:noProof/>
          <w:color w:val="auto"/>
          <w:sz w:val="28"/>
          <w:szCs w:val="21"/>
        </w:rPr>
        <w:t>S</w:t>
      </w:r>
      <w:r w:rsidR="006A221B" w:rsidRPr="001A5108">
        <w:rPr>
          <w:rFonts w:ascii="Times New Roman" w:hAnsi="Times New Roman" w:cs="Times New Roman"/>
          <w:noProof/>
          <w:color w:val="auto"/>
          <w:sz w:val="21"/>
          <w:szCs w:val="21"/>
        </w:rPr>
        <w:t>OKKIA</w:t>
      </w:r>
      <w:r w:rsidR="006A221B" w:rsidRPr="001A510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C105</w:t>
      </w:r>
    </w:p>
    <w:p w14:paraId="2C2FAAAE" w14:textId="6C3669C9" w:rsidR="00076AAA" w:rsidRPr="001A5108" w:rsidRDefault="00A66D9C" w:rsidP="00EF4C1D">
      <w:pPr>
        <w:pStyle w:val="Default"/>
        <w:numPr>
          <w:ilvl w:val="0"/>
          <w:numId w:val="25"/>
        </w:numPr>
        <w:rPr>
          <w:rFonts w:ascii="Times New Roman" w:hAnsi="Times New Roman" w:cstheme="minorBidi"/>
          <w:color w:val="auto"/>
        </w:rPr>
      </w:pPr>
      <w:r w:rsidRPr="001A5108">
        <w:rPr>
          <w:rFonts w:ascii="Times New Roman" w:hAnsi="Times New Roman" w:cstheme="minorBidi"/>
          <w:color w:val="auto"/>
        </w:rPr>
        <w:t xml:space="preserve">Auto Level </w:t>
      </w:r>
      <w:r w:rsidR="006A221B" w:rsidRPr="001A5108">
        <w:rPr>
          <w:rFonts w:ascii="Times New Roman" w:hAnsi="Times New Roman" w:cstheme="minorBidi"/>
          <w:color w:val="auto"/>
        </w:rPr>
        <w:t xml:space="preserve">- </w:t>
      </w:r>
      <w:r w:rsidR="006A221B" w:rsidRPr="001A5108">
        <w:rPr>
          <w:rFonts w:ascii="Times New Roman" w:hAnsi="Times New Roman" w:cs="Times New Roman"/>
          <w:noProof/>
          <w:color w:val="auto"/>
          <w:sz w:val="28"/>
          <w:szCs w:val="21"/>
        </w:rPr>
        <w:t>S</w:t>
      </w:r>
      <w:r w:rsidR="006A221B" w:rsidRPr="001A5108">
        <w:rPr>
          <w:rFonts w:ascii="Times New Roman" w:hAnsi="Times New Roman" w:cs="Times New Roman"/>
          <w:noProof/>
          <w:color w:val="auto"/>
          <w:sz w:val="21"/>
          <w:szCs w:val="21"/>
        </w:rPr>
        <w:t>OKKIA</w:t>
      </w:r>
      <w:r w:rsidR="006A221B" w:rsidRPr="001A5108">
        <w:rPr>
          <w:rFonts w:ascii="Times New Roman" w:hAnsi="Times New Roman" w:cstheme="minorBidi"/>
          <w:color w:val="auto"/>
        </w:rPr>
        <w:t xml:space="preserve"> &amp;</w:t>
      </w:r>
      <w:r w:rsidRPr="001A5108">
        <w:rPr>
          <w:rFonts w:ascii="Times New Roman" w:hAnsi="Times New Roman" w:cstheme="minorBidi"/>
          <w:color w:val="auto"/>
        </w:rPr>
        <w:t xml:space="preserve"> Leica.</w:t>
      </w:r>
    </w:p>
    <w:p w14:paraId="7E852952" w14:textId="77777777" w:rsidR="00EF4C1D" w:rsidRPr="001A5108" w:rsidRDefault="00EF4C1D" w:rsidP="00EF4C1D">
      <w:pPr>
        <w:pStyle w:val="Default"/>
        <w:rPr>
          <w:rFonts w:ascii="Times New Roman" w:hAnsi="Times New Roman" w:cstheme="minorBidi"/>
          <w:color w:val="auto"/>
        </w:rPr>
      </w:pPr>
    </w:p>
    <w:p w14:paraId="7FFE0D84" w14:textId="1F0AD32F" w:rsidR="00F01BB1" w:rsidRPr="001A5108" w:rsidRDefault="00D45A90" w:rsidP="00C71B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3"/>
          <w:u w:val="single"/>
        </w:rPr>
        <w:t>EMPLOYMENT HISTORY</w:t>
      </w:r>
    </w:p>
    <w:p w14:paraId="7D5485D7" w14:textId="77777777" w:rsidR="00C71B5F" w:rsidRPr="001A5108" w:rsidRDefault="00C71B5F" w:rsidP="00C71B5F">
      <w:pPr>
        <w:pStyle w:val="NoSpacing"/>
        <w:rPr>
          <w:rFonts w:ascii="Times New Roman" w:hAnsi="Times New Roman"/>
          <w:sz w:val="28"/>
          <w:szCs w:val="24"/>
        </w:rPr>
      </w:pPr>
    </w:p>
    <w:p w14:paraId="6317DD17" w14:textId="77777777" w:rsidR="003B17BA" w:rsidRPr="001A5108" w:rsidRDefault="003B17BA" w:rsidP="00F63F1F">
      <w:pPr>
        <w:pStyle w:val="NoSpacing"/>
        <w:spacing w:line="72" w:lineRule="auto"/>
        <w:rPr>
          <w:rFonts w:ascii="Times New Roman" w:hAnsi="Times New Roman"/>
          <w:sz w:val="24"/>
          <w:szCs w:val="24"/>
        </w:rPr>
      </w:pPr>
    </w:p>
    <w:p w14:paraId="69D35BC4" w14:textId="6C0D967C" w:rsidR="00EF0630" w:rsidRPr="001A5108" w:rsidRDefault="00734172" w:rsidP="00D947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Saleh Ali Al Solai Establishment - Turaif, Saudi Arabia</w:t>
      </w:r>
    </w:p>
    <w:p w14:paraId="60530636" w14:textId="77777777" w:rsidR="00D947CD" w:rsidRPr="001A5108" w:rsidRDefault="00D947CD" w:rsidP="007E78B9">
      <w:pPr>
        <w:pStyle w:val="NoSpacing"/>
        <w:spacing w:line="12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6E1B4D64" w14:textId="6E9DB3F4" w:rsidR="00844EA7" w:rsidRPr="001A5108" w:rsidRDefault="00844EA7" w:rsidP="00D947CD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Designation:</w:t>
      </w:r>
      <w:r w:rsidRPr="001A5108">
        <w:rPr>
          <w:sz w:val="24"/>
          <w:szCs w:val="24"/>
        </w:rPr>
        <w:t xml:space="preserve"> </w:t>
      </w:r>
      <w:r w:rsidR="00EF4C1D" w:rsidRPr="001A5108">
        <w:rPr>
          <w:rFonts w:ascii="Times New Roman" w:hAnsi="Times New Roman" w:cs="Times New Roman"/>
          <w:b/>
          <w:noProof/>
          <w:sz w:val="24"/>
          <w:szCs w:val="24"/>
        </w:rPr>
        <w:t>QA/QC Civil Inspector</w:t>
      </w:r>
    </w:p>
    <w:p w14:paraId="28F0E042" w14:textId="6363D0DF" w:rsidR="00844EA7" w:rsidRPr="001A5108" w:rsidRDefault="00844EA7" w:rsidP="00D947CD">
      <w:pPr>
        <w:spacing w:before="7" w:after="0" w:line="247" w:lineRule="exact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Project:</w:t>
      </w:r>
      <w:r w:rsidRPr="001A5108">
        <w:rPr>
          <w:i/>
          <w:sz w:val="24"/>
          <w:szCs w:val="24"/>
        </w:rPr>
        <w:t xml:space="preserve"> </w:t>
      </w:r>
      <w:r w:rsidR="00EF0630" w:rsidRPr="001A5108">
        <w:rPr>
          <w:rFonts w:ascii="Times New Roman" w:hAnsi="Times New Roman" w:cs="Times New Roman"/>
          <w:sz w:val="24"/>
          <w:szCs w:val="24"/>
        </w:rPr>
        <w:t>Integrated Solar Combined Power Plant</w:t>
      </w:r>
      <w:r w:rsidR="00734172" w:rsidRPr="001A5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172" w:rsidRPr="001A5108">
        <w:rPr>
          <w:rFonts w:ascii="Times New Roman" w:hAnsi="Times New Roman" w:cs="Times New Roman"/>
          <w:sz w:val="24"/>
          <w:szCs w:val="24"/>
        </w:rPr>
        <w:t>Waad</w:t>
      </w:r>
      <w:proofErr w:type="spellEnd"/>
      <w:r w:rsidR="00734172" w:rsidRPr="001A510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34172" w:rsidRPr="001A5108">
        <w:rPr>
          <w:rFonts w:ascii="Times New Roman" w:hAnsi="Times New Roman" w:cs="Times New Roman"/>
          <w:sz w:val="24"/>
          <w:szCs w:val="24"/>
        </w:rPr>
        <w:t>Shamaal</w:t>
      </w:r>
      <w:proofErr w:type="spellEnd"/>
      <w:r w:rsidR="00734172" w:rsidRPr="001A5108">
        <w:rPr>
          <w:rFonts w:ascii="Times New Roman" w:hAnsi="Times New Roman" w:cs="Times New Roman"/>
          <w:sz w:val="24"/>
          <w:szCs w:val="24"/>
        </w:rPr>
        <w:t xml:space="preserve"> KSA</w:t>
      </w:r>
    </w:p>
    <w:p w14:paraId="72E777B1" w14:textId="792DB2FE" w:rsidR="00844EA7" w:rsidRPr="001A5108" w:rsidRDefault="00844EA7" w:rsidP="007E7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Tenure:</w:t>
      </w:r>
      <w:r w:rsidRPr="001A5108">
        <w:rPr>
          <w:sz w:val="24"/>
          <w:szCs w:val="24"/>
        </w:rPr>
        <w:t xml:space="preserve"> </w:t>
      </w:r>
      <w:r w:rsidR="00705B89" w:rsidRPr="001A5108">
        <w:rPr>
          <w:rFonts w:ascii="Times New Roman" w:hAnsi="Times New Roman" w:cs="Times New Roman"/>
          <w:sz w:val="24"/>
          <w:szCs w:val="24"/>
        </w:rPr>
        <w:t>Feb</w:t>
      </w:r>
      <w:r w:rsidRPr="001A5108">
        <w:rPr>
          <w:rFonts w:ascii="Times New Roman" w:hAnsi="Times New Roman" w:cs="Times New Roman"/>
          <w:sz w:val="24"/>
          <w:szCs w:val="24"/>
        </w:rPr>
        <w:t>-</w:t>
      </w:r>
      <w:r w:rsidR="003F3F89" w:rsidRPr="001A5108">
        <w:rPr>
          <w:rFonts w:ascii="Times New Roman" w:hAnsi="Times New Roman" w:cs="Times New Roman"/>
          <w:sz w:val="24"/>
          <w:szCs w:val="24"/>
        </w:rPr>
        <w:t>2019</w:t>
      </w:r>
      <w:r w:rsidRPr="001A5108">
        <w:rPr>
          <w:rFonts w:ascii="Times New Roman" w:hAnsi="Times New Roman" w:cs="Times New Roman"/>
          <w:sz w:val="24"/>
          <w:szCs w:val="24"/>
        </w:rPr>
        <w:t xml:space="preserve"> to </w:t>
      </w:r>
      <w:r w:rsidR="000244E6" w:rsidRPr="001A5108">
        <w:rPr>
          <w:rFonts w:ascii="Times New Roman" w:hAnsi="Times New Roman" w:cs="Times New Roman"/>
          <w:sz w:val="24"/>
          <w:szCs w:val="24"/>
        </w:rPr>
        <w:t>Aug-2021</w:t>
      </w:r>
    </w:p>
    <w:p w14:paraId="36C976C9" w14:textId="77777777" w:rsidR="007E78B9" w:rsidRPr="001A5108" w:rsidRDefault="007E78B9" w:rsidP="007E7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01B48" w14:textId="60163496" w:rsidR="00F63F1F" w:rsidRPr="001A5108" w:rsidRDefault="008F2CFF" w:rsidP="007E78B9">
      <w:pPr>
        <w:pStyle w:val="ListParagraph"/>
        <w:numPr>
          <w:ilvl w:val="0"/>
          <w:numId w:val="5"/>
        </w:numPr>
        <w:spacing w:before="1" w:after="0" w:line="220" w:lineRule="exact"/>
        <w:ind w:right="118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SUBR </w:t>
      </w:r>
      <w:r w:rsidR="00B76D7A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International Co. Ltd.</w:t>
      </w: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Saudi Arabia</w:t>
      </w:r>
    </w:p>
    <w:p w14:paraId="50B1357F" w14:textId="77777777" w:rsidR="007E78B9" w:rsidRPr="001A5108" w:rsidRDefault="007E78B9" w:rsidP="007E78B9">
      <w:pPr>
        <w:spacing w:before="1" w:after="0" w:line="220" w:lineRule="exact"/>
        <w:ind w:right="118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085499A" w14:textId="246FC100" w:rsidR="00A34265" w:rsidRPr="001A5108" w:rsidRDefault="00A34265" w:rsidP="00A34265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Designation:</w:t>
      </w:r>
      <w:r w:rsidRPr="001A5108">
        <w:rPr>
          <w:sz w:val="24"/>
          <w:szCs w:val="24"/>
        </w:rPr>
        <w:t xml:space="preserve"> </w:t>
      </w:r>
      <w:r w:rsidR="00EF4C1D" w:rsidRPr="001A5108">
        <w:rPr>
          <w:rFonts w:ascii="Times New Roman" w:hAnsi="Times New Roman" w:cs="Times New Roman"/>
          <w:b/>
          <w:noProof/>
          <w:sz w:val="24"/>
          <w:szCs w:val="24"/>
        </w:rPr>
        <w:t>QA/QC Civil Inspector</w:t>
      </w:r>
    </w:p>
    <w:p w14:paraId="5D99A96D" w14:textId="4E29B8CD" w:rsidR="004A49CD" w:rsidRPr="001A5108" w:rsidRDefault="00D947CD" w:rsidP="00D947CD">
      <w:pPr>
        <w:spacing w:before="7" w:after="0" w:line="247" w:lineRule="exact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Project</w:t>
      </w:r>
      <w:r w:rsidR="00B37790" w:rsidRPr="001A5108">
        <w:rPr>
          <w:rFonts w:ascii="Times New Roman" w:hAnsi="Times New Roman" w:cs="Times New Roman"/>
          <w:b/>
          <w:sz w:val="24"/>
          <w:szCs w:val="24"/>
        </w:rPr>
        <w:t>:</w:t>
      </w:r>
      <w:r w:rsidR="00B37790" w:rsidRPr="001A5108">
        <w:rPr>
          <w:rFonts w:ascii="Times New Roman" w:hAnsi="Times New Roman" w:cs="Times New Roman"/>
          <w:sz w:val="24"/>
          <w:szCs w:val="24"/>
        </w:rPr>
        <w:t xml:space="preserve"> </w:t>
      </w:r>
      <w:r w:rsidRPr="001A5108">
        <w:rPr>
          <w:rFonts w:ascii="Times New Roman" w:hAnsi="Times New Roman" w:cs="Times New Roman"/>
          <w:sz w:val="24"/>
          <w:szCs w:val="24"/>
        </w:rPr>
        <w:t xml:space="preserve">Construction of Strategic Portable Water. </w:t>
      </w:r>
      <w:proofErr w:type="spellStart"/>
      <w:r w:rsidRPr="001A510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1A5108">
        <w:rPr>
          <w:rFonts w:ascii="Times New Roman" w:hAnsi="Times New Roman" w:cs="Times New Roman"/>
          <w:sz w:val="24"/>
          <w:szCs w:val="24"/>
        </w:rPr>
        <w:t>, Saudi Arabia</w:t>
      </w:r>
    </w:p>
    <w:p w14:paraId="2ED32ED4" w14:textId="14E6EFC7" w:rsidR="00D947CD" w:rsidRPr="001A5108" w:rsidRDefault="00D947CD" w:rsidP="007E7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Tenure:</w:t>
      </w:r>
      <w:r w:rsidRPr="001A5108">
        <w:rPr>
          <w:sz w:val="24"/>
          <w:szCs w:val="24"/>
        </w:rPr>
        <w:t xml:space="preserve"> </w:t>
      </w:r>
      <w:r w:rsidR="0070789F" w:rsidRPr="001A5108">
        <w:rPr>
          <w:rFonts w:ascii="Times New Roman" w:hAnsi="Times New Roman" w:cs="Times New Roman"/>
          <w:sz w:val="24"/>
          <w:szCs w:val="24"/>
        </w:rPr>
        <w:t>April-</w:t>
      </w:r>
      <w:r w:rsidR="002C3FB2" w:rsidRPr="001A5108">
        <w:rPr>
          <w:rFonts w:ascii="Times New Roman" w:hAnsi="Times New Roman" w:cs="Times New Roman"/>
          <w:sz w:val="24"/>
          <w:szCs w:val="24"/>
        </w:rPr>
        <w:t>2016 to Jan</w:t>
      </w:r>
      <w:r w:rsidR="0070789F" w:rsidRPr="001A5108">
        <w:rPr>
          <w:rFonts w:ascii="Times New Roman" w:hAnsi="Times New Roman" w:cs="Times New Roman"/>
          <w:sz w:val="24"/>
          <w:szCs w:val="24"/>
        </w:rPr>
        <w:t>-2019</w:t>
      </w:r>
    </w:p>
    <w:p w14:paraId="7A896966" w14:textId="77777777" w:rsidR="007E78B9" w:rsidRPr="001A5108" w:rsidRDefault="007E78B9" w:rsidP="007E7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8295C" w14:textId="2A2F25D1" w:rsidR="005C74E1" w:rsidRPr="001A5108" w:rsidRDefault="005C74E1" w:rsidP="005C74E1">
      <w:pPr>
        <w:pStyle w:val="ListParagraph"/>
        <w:numPr>
          <w:ilvl w:val="0"/>
          <w:numId w:val="5"/>
        </w:numPr>
        <w:spacing w:before="5" w:after="0" w:line="218" w:lineRule="exact"/>
        <w:ind w:right="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TAV Construction Co. Ltd. Riyadh</w:t>
      </w:r>
      <w:r w:rsidR="008B7DA4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-</w:t>
      </w:r>
      <w:r w:rsidR="009E3B6B"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Saudi Arabia</w:t>
      </w:r>
    </w:p>
    <w:p w14:paraId="5747BC20" w14:textId="77777777" w:rsidR="007E78B9" w:rsidRPr="001A5108" w:rsidRDefault="007E78B9" w:rsidP="007E78B9">
      <w:pPr>
        <w:spacing w:before="5" w:after="0" w:line="218" w:lineRule="exact"/>
        <w:ind w:right="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718E12B" w14:textId="1A90876C" w:rsidR="003B47F1" w:rsidRPr="001A5108" w:rsidRDefault="00900E58" w:rsidP="005C74E1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Designation:</w:t>
      </w:r>
      <w:r w:rsidR="00EF4C1D" w:rsidRPr="001A5108">
        <w:rPr>
          <w:sz w:val="24"/>
          <w:szCs w:val="24"/>
        </w:rPr>
        <w:t xml:space="preserve"> </w:t>
      </w:r>
      <w:r w:rsidR="00EF4C1D" w:rsidRPr="001A5108">
        <w:rPr>
          <w:rFonts w:ascii="Times New Roman" w:hAnsi="Times New Roman" w:cs="Times New Roman"/>
          <w:b/>
          <w:noProof/>
          <w:sz w:val="24"/>
          <w:szCs w:val="24"/>
        </w:rPr>
        <w:t>QA/QC Civil Inspector</w:t>
      </w:r>
    </w:p>
    <w:p w14:paraId="7E846E2C" w14:textId="3DCF17E6" w:rsidR="00900E58" w:rsidRPr="001A5108" w:rsidRDefault="00900E58" w:rsidP="005C74E1">
      <w:pPr>
        <w:spacing w:before="93" w:after="0" w:line="264" w:lineRule="exact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Project:</w:t>
      </w:r>
      <w:r w:rsidRPr="001A5108">
        <w:rPr>
          <w:i/>
          <w:sz w:val="24"/>
          <w:szCs w:val="24"/>
        </w:rPr>
        <w:t xml:space="preserve"> </w:t>
      </w:r>
      <w:r w:rsidR="005C74E1" w:rsidRPr="001A5108">
        <w:rPr>
          <w:rFonts w:ascii="Times New Roman" w:hAnsi="Times New Roman" w:cs="Times New Roman"/>
          <w:sz w:val="24"/>
          <w:szCs w:val="24"/>
        </w:rPr>
        <w:t>King Khalid International Airport Terminal 5 Riyadh, Saudi Arabia</w:t>
      </w:r>
    </w:p>
    <w:p w14:paraId="2044C19A" w14:textId="77777777" w:rsidR="003B47F1" w:rsidRPr="001A5108" w:rsidRDefault="003B47F1" w:rsidP="003B47F1">
      <w:pPr>
        <w:pStyle w:val="NoSpacing"/>
        <w:spacing w:line="48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D6D5A50" w14:textId="1711C6D4" w:rsidR="00A63938" w:rsidRPr="001A5108" w:rsidRDefault="00900E58" w:rsidP="007078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108">
        <w:rPr>
          <w:rFonts w:ascii="Times New Roman" w:hAnsi="Times New Roman" w:cs="Times New Roman"/>
          <w:b/>
          <w:sz w:val="24"/>
          <w:szCs w:val="24"/>
        </w:rPr>
        <w:t>Tenure:</w:t>
      </w:r>
      <w:r w:rsidRPr="001A5108">
        <w:rPr>
          <w:sz w:val="24"/>
          <w:szCs w:val="24"/>
        </w:rPr>
        <w:t xml:space="preserve"> </w:t>
      </w:r>
      <w:r w:rsidR="00BF402F">
        <w:rPr>
          <w:rFonts w:ascii="Times New Roman" w:hAnsi="Times New Roman" w:cs="Times New Roman"/>
          <w:sz w:val="24"/>
          <w:szCs w:val="24"/>
        </w:rPr>
        <w:t>Feb-2014</w:t>
      </w:r>
      <w:r w:rsidR="0070789F" w:rsidRPr="001A5108">
        <w:rPr>
          <w:rFonts w:ascii="Times New Roman" w:hAnsi="Times New Roman" w:cs="Times New Roman"/>
          <w:sz w:val="24"/>
          <w:szCs w:val="24"/>
        </w:rPr>
        <w:t xml:space="preserve"> to Mar-2016</w:t>
      </w:r>
    </w:p>
    <w:p w14:paraId="50C4413D" w14:textId="77777777" w:rsidR="007E78B9" w:rsidRPr="001A5108" w:rsidRDefault="007E78B9" w:rsidP="00707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8A200" w14:textId="0332B335" w:rsidR="00A63938" w:rsidRPr="001A5108" w:rsidRDefault="00F63F1F" w:rsidP="007078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3"/>
          <w:u w:val="single"/>
        </w:rPr>
      </w:pPr>
      <w:r w:rsidRPr="001A5108">
        <w:rPr>
          <w:rFonts w:ascii="Times New Roman" w:hAnsi="Times New Roman" w:cs="Times New Roman"/>
          <w:b/>
          <w:noProof/>
          <w:sz w:val="24"/>
          <w:szCs w:val="23"/>
          <w:u w:val="single"/>
        </w:rPr>
        <w:t>R</w:t>
      </w:r>
      <w:r w:rsidR="00811E17" w:rsidRPr="001A5108">
        <w:rPr>
          <w:rFonts w:ascii="Times New Roman" w:hAnsi="Times New Roman" w:cs="Times New Roman"/>
          <w:b/>
          <w:noProof/>
          <w:sz w:val="24"/>
          <w:szCs w:val="23"/>
          <w:u w:val="single"/>
        </w:rPr>
        <w:t>ESPONSIBILITY ASSUMED AS SUPERVISOR</w:t>
      </w:r>
    </w:p>
    <w:p w14:paraId="1DFF7B3F" w14:textId="77777777" w:rsidR="00811E17" w:rsidRPr="001A5108" w:rsidRDefault="00811E17" w:rsidP="00707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DC39A" w14:textId="69EE73C9" w:rsidR="00165797" w:rsidRPr="001A5108" w:rsidRDefault="00F63F1F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Ensure a consistently high standard of work is produced in accordance with specification and quality standards through regular quality inspections with sub-contractors and workers</w:t>
      </w:r>
      <w:r w:rsidR="007E11AD" w:rsidRPr="001A5108">
        <w:rPr>
          <w:rFonts w:ascii="Times New Roman" w:hAnsi="Times New Roman"/>
          <w:sz w:val="24"/>
          <w:szCs w:val="24"/>
        </w:rPr>
        <w:t>.</w:t>
      </w:r>
    </w:p>
    <w:p w14:paraId="1EC5CB26" w14:textId="5557A79C" w:rsidR="00165797" w:rsidRPr="00165797" w:rsidRDefault="00165797" w:rsidP="001A5108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Prepare daily RFI </w:t>
      </w:r>
      <w:r w:rsidR="001A5108" w:rsidRPr="001A5108">
        <w:rPr>
          <w:rFonts w:ascii="Times New Roman" w:hAnsi="Times New Roman"/>
          <w:sz w:val="24"/>
          <w:szCs w:val="24"/>
        </w:rPr>
        <w:t xml:space="preserve">&amp; </w:t>
      </w:r>
      <w:r w:rsidRPr="001A5108">
        <w:rPr>
          <w:rFonts w:ascii="Times New Roman" w:hAnsi="Times New Roman"/>
          <w:sz w:val="24"/>
          <w:szCs w:val="24"/>
        </w:rPr>
        <w:t>Makes</w:t>
      </w:r>
      <w:r w:rsidRPr="00165797">
        <w:rPr>
          <w:rFonts w:ascii="Times New Roman" w:hAnsi="Times New Roman"/>
          <w:sz w:val="24"/>
          <w:szCs w:val="24"/>
        </w:rPr>
        <w:t xml:space="preserve"> Schedule with third party</w:t>
      </w:r>
      <w:r w:rsidRPr="001A5108">
        <w:rPr>
          <w:rFonts w:ascii="Times New Roman" w:hAnsi="Times New Roman"/>
          <w:sz w:val="24"/>
          <w:szCs w:val="24"/>
        </w:rPr>
        <w:t> And</w:t>
      </w:r>
      <w:r w:rsidR="001A5108" w:rsidRPr="001A5108">
        <w:rPr>
          <w:rFonts w:ascii="Times New Roman" w:hAnsi="Times New Roman"/>
          <w:sz w:val="24"/>
          <w:szCs w:val="24"/>
        </w:rPr>
        <w:t xml:space="preserve"> Consultant Team.</w:t>
      </w:r>
    </w:p>
    <w:p w14:paraId="5245C070" w14:textId="5BDFB97E" w:rsidR="00165797" w:rsidRPr="00165797" w:rsidRDefault="00165797" w:rsidP="001A5108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Material Inspection</w:t>
      </w:r>
      <w:r w:rsidR="001A5108" w:rsidRPr="001A5108">
        <w:rPr>
          <w:rFonts w:ascii="Times New Roman" w:hAnsi="Times New Roman"/>
          <w:sz w:val="24"/>
          <w:szCs w:val="24"/>
        </w:rPr>
        <w:t xml:space="preserve"> &amp; </w:t>
      </w:r>
      <w:r w:rsidRPr="00165797">
        <w:rPr>
          <w:rFonts w:ascii="Times New Roman" w:hAnsi="Times New Roman"/>
          <w:sz w:val="24"/>
          <w:szCs w:val="24"/>
        </w:rPr>
        <w:t>Clear all Inspection as per Work schedule</w:t>
      </w:r>
    </w:p>
    <w:p w14:paraId="33A27923" w14:textId="42FDDCF3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 xml:space="preserve">Clear NCR WDR AND ALL OTHER </w:t>
      </w:r>
      <w:r w:rsidRPr="001A5108">
        <w:rPr>
          <w:rFonts w:ascii="Times New Roman" w:hAnsi="Times New Roman"/>
          <w:sz w:val="24"/>
          <w:szCs w:val="24"/>
        </w:rPr>
        <w:t>Inspection</w:t>
      </w:r>
      <w:r w:rsidRPr="00165797">
        <w:rPr>
          <w:rFonts w:ascii="Times New Roman" w:hAnsi="Times New Roman"/>
          <w:sz w:val="24"/>
          <w:szCs w:val="24"/>
        </w:rPr>
        <w:t xml:space="preserve"> Related Issues</w:t>
      </w:r>
    </w:p>
    <w:p w14:paraId="07D565BC" w14:textId="0F2D66B2" w:rsidR="00165797" w:rsidRPr="00165797" w:rsidRDefault="00165797" w:rsidP="001A5108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Inspect products to ensure that they meet quality standards</w:t>
      </w:r>
      <w:r w:rsidR="001A5108" w:rsidRPr="001A5108">
        <w:rPr>
          <w:rFonts w:ascii="Times New Roman" w:hAnsi="Times New Roman"/>
          <w:sz w:val="24"/>
          <w:szCs w:val="24"/>
        </w:rPr>
        <w:t xml:space="preserve"> &amp; </w:t>
      </w:r>
      <w:r w:rsidRPr="00165797">
        <w:rPr>
          <w:rFonts w:ascii="Times New Roman" w:hAnsi="Times New Roman"/>
          <w:sz w:val="24"/>
          <w:szCs w:val="24"/>
        </w:rPr>
        <w:t>Reporting to Quality control manager on all quality issues.</w:t>
      </w:r>
    </w:p>
    <w:p w14:paraId="20ACA109" w14:textId="3BA2F71C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Monitoring all activities and materials of construction in accordance with the approved drawings and specifications.</w:t>
      </w:r>
    </w:p>
    <w:p w14:paraId="3F9E289C" w14:textId="63641AA0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Preparation of request for inspections with all necessary attachments.</w:t>
      </w:r>
    </w:p>
    <w:p w14:paraId="3188BB78" w14:textId="77777777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lastRenderedPageBreak/>
        <w:t>Preparing test schedules, frequency of test and sampling related to approved Quality control program</w:t>
      </w:r>
    </w:p>
    <w:p w14:paraId="658CB96B" w14:textId="5C56896F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 xml:space="preserve">Raising </w:t>
      </w:r>
      <w:r w:rsidRPr="001A5108">
        <w:rPr>
          <w:rFonts w:ascii="Times New Roman" w:hAnsi="Times New Roman"/>
          <w:sz w:val="24"/>
          <w:szCs w:val="24"/>
        </w:rPr>
        <w:t>non-conformance</w:t>
      </w:r>
      <w:r w:rsidRPr="00165797">
        <w:rPr>
          <w:rFonts w:ascii="Times New Roman" w:hAnsi="Times New Roman"/>
          <w:sz w:val="24"/>
          <w:szCs w:val="24"/>
        </w:rPr>
        <w:t xml:space="preserve"> reports for any violation.</w:t>
      </w:r>
    </w:p>
    <w:p w14:paraId="62B21B01" w14:textId="45C5E55E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Co-coordinating with client for clearing log book entries and closing NCR copies with proposed corrective actions.</w:t>
      </w:r>
    </w:p>
    <w:p w14:paraId="65C2ED19" w14:textId="53FD25EF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Preparing vendors evaluation report on the basis of their quality, delivery, price and response.</w:t>
      </w:r>
    </w:p>
    <w:p w14:paraId="020EBBF7" w14:textId="31A5130C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Marking various types of field changes on drawings.</w:t>
      </w:r>
    </w:p>
    <w:p w14:paraId="0A4DAB15" w14:textId="24D8894E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Preparing daily inspection reports on field activities.</w:t>
      </w:r>
    </w:p>
    <w:p w14:paraId="60A8E885" w14:textId="386C8A16" w:rsidR="00165797" w:rsidRPr="00165797" w:rsidRDefault="00165797" w:rsidP="00BC74E1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 xml:space="preserve">Quality field such as: soil testing &amp; compaction prior to concrete pouring for load bearing and </w:t>
      </w:r>
      <w:r w:rsidRPr="001A5108">
        <w:rPr>
          <w:rFonts w:ascii="Times New Roman" w:hAnsi="Times New Roman"/>
          <w:sz w:val="24"/>
          <w:szCs w:val="24"/>
        </w:rPr>
        <w:t>non-load</w:t>
      </w:r>
      <w:r w:rsidRPr="00165797">
        <w:rPr>
          <w:rFonts w:ascii="Times New Roman" w:hAnsi="Times New Roman"/>
          <w:sz w:val="24"/>
          <w:szCs w:val="24"/>
        </w:rPr>
        <w:t xml:space="preserve"> bearing foundations.</w:t>
      </w:r>
    </w:p>
    <w:p w14:paraId="4F3A6484" w14:textId="3CD442DC" w:rsidR="00165797" w:rsidRPr="001A5108" w:rsidRDefault="00165797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65797">
        <w:rPr>
          <w:rFonts w:ascii="Times New Roman" w:hAnsi="Times New Roman"/>
          <w:sz w:val="24"/>
          <w:szCs w:val="24"/>
        </w:rPr>
        <w:t>Follow up all quality functions as per approved quality records, inspection typical test plan, check list etc.</w:t>
      </w:r>
    </w:p>
    <w:p w14:paraId="68B9E9F7" w14:textId="47A1AAC6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Executes the specific inspections on materials, and Construction/installation activities on site.</w:t>
      </w:r>
    </w:p>
    <w:p w14:paraId="43577007" w14:textId="2DA8192A" w:rsidR="00027309" w:rsidRPr="001A5108" w:rsidRDefault="00027309" w:rsidP="00387CB2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Issues the relevant Quality Records and, when necessary, write and send to Quality Control Supervisor non-conformances reports.</w:t>
      </w:r>
    </w:p>
    <w:p w14:paraId="0C719F27" w14:textId="0BBC7437" w:rsidR="00027309" w:rsidRPr="001A5108" w:rsidRDefault="00387CB2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Checking of</w:t>
      </w:r>
      <w:r w:rsidR="00027309" w:rsidRPr="001A5108">
        <w:rPr>
          <w:rFonts w:ascii="Times New Roman" w:hAnsi="Times New Roman"/>
          <w:sz w:val="24"/>
          <w:szCs w:val="24"/>
        </w:rPr>
        <w:t xml:space="preserve"> </w:t>
      </w:r>
      <w:r w:rsidRPr="001A5108">
        <w:rPr>
          <w:rFonts w:ascii="Times New Roman" w:hAnsi="Times New Roman"/>
          <w:sz w:val="24"/>
          <w:szCs w:val="24"/>
        </w:rPr>
        <w:t xml:space="preserve">preparation of foundations &amp; </w:t>
      </w:r>
      <w:r w:rsidR="00027309" w:rsidRPr="001A5108">
        <w:rPr>
          <w:rFonts w:ascii="Times New Roman" w:hAnsi="Times New Roman"/>
          <w:sz w:val="24"/>
          <w:szCs w:val="24"/>
        </w:rPr>
        <w:t>correct preparation of reinforcements.</w:t>
      </w:r>
    </w:p>
    <w:p w14:paraId="5E886363" w14:textId="4A7CD7AF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Monitors atmospheric conditions during pouring operations.</w:t>
      </w:r>
    </w:p>
    <w:p w14:paraId="3159B0B2" w14:textId="53F794A7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Monitors correct curing operations.</w:t>
      </w:r>
    </w:p>
    <w:p w14:paraId="58DC6D70" w14:textId="3CC0933F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Checks the sampling operations (when required).</w:t>
      </w:r>
    </w:p>
    <w:p w14:paraId="1B5F3430" w14:textId="4E5C99B7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Reviews the laboratory examination results.</w:t>
      </w:r>
    </w:p>
    <w:p w14:paraId="30ABCCD1" w14:textId="7E3050D7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Orderly collect, checking and managing documents certifying tests, controls and inspections carried out witnessing the tests, controls and inspections carried out.</w:t>
      </w:r>
    </w:p>
    <w:p w14:paraId="491CBB9E" w14:textId="5D686CCC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Check the conformity with the Quality Control Plan and obtain the relevant documentation.</w:t>
      </w:r>
    </w:p>
    <w:p w14:paraId="3D9D709A" w14:textId="0DB44578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Ensure the correct implementation of the approved Inspection</w:t>
      </w:r>
    </w:p>
    <w:p w14:paraId="5BF59B03" w14:textId="77777777" w:rsidR="00027309" w:rsidRPr="001A5108" w:rsidRDefault="00027309" w:rsidP="0002730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A5108">
        <w:rPr>
          <w:rFonts w:ascii="Times New Roman" w:hAnsi="Times New Roman"/>
          <w:sz w:val="24"/>
          <w:szCs w:val="24"/>
        </w:rPr>
        <w:t>Test Plan according to Clients requirements.</w:t>
      </w:r>
    </w:p>
    <w:p w14:paraId="0E2EF32C" w14:textId="77777777" w:rsidR="00165797" w:rsidRPr="001A5108" w:rsidRDefault="00165797" w:rsidP="00707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3A2F2" w14:textId="77777777" w:rsidR="00165797" w:rsidRPr="001A5108" w:rsidRDefault="00165797" w:rsidP="00707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71B7F" w14:textId="77777777" w:rsidR="002471DD" w:rsidRPr="001A5108" w:rsidRDefault="002471DD" w:rsidP="00707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630A9" w14:textId="77777777" w:rsidR="0019062E" w:rsidRPr="001A5108" w:rsidRDefault="004943F2" w:rsidP="00CF0769">
      <w:pPr>
        <w:spacing w:after="0"/>
        <w:rPr>
          <w:rFonts w:ascii="Times New Roman" w:hAnsi="Times New Roman"/>
          <w:b/>
        </w:rPr>
      </w:pPr>
      <w:r w:rsidRPr="001A51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Languages:</w:t>
      </w:r>
    </w:p>
    <w:p w14:paraId="7877A13E" w14:textId="7149AA1B" w:rsidR="00A63938" w:rsidRDefault="00F11C5B" w:rsidP="00B76D7A">
      <w:pPr>
        <w:spacing w:after="0"/>
        <w:ind w:left="720" w:firstLine="720"/>
        <w:rPr>
          <w:rFonts w:ascii="Times New Roman" w:hAnsi="Times New Roman"/>
          <w:b/>
          <w:u w:val="single"/>
        </w:rPr>
      </w:pPr>
      <w:r w:rsidRPr="001A5108">
        <w:rPr>
          <w:rFonts w:ascii="Times New Roman" w:hAnsi="Times New Roman"/>
        </w:rPr>
        <w:t>English</w:t>
      </w:r>
      <w:r w:rsidR="001274F3" w:rsidRPr="001A5108">
        <w:rPr>
          <w:rFonts w:ascii="Times New Roman" w:hAnsi="Times New Roman"/>
        </w:rPr>
        <w:t>, Arabic</w:t>
      </w:r>
      <w:r w:rsidR="002A469E" w:rsidRPr="001A5108">
        <w:rPr>
          <w:rFonts w:ascii="Times New Roman" w:hAnsi="Times New Roman"/>
        </w:rPr>
        <w:t xml:space="preserve"> &amp;</w:t>
      </w:r>
      <w:r w:rsidR="00DF519D" w:rsidRPr="001A5108">
        <w:rPr>
          <w:rFonts w:ascii="Times New Roman" w:hAnsi="Times New Roman"/>
        </w:rPr>
        <w:t xml:space="preserve"> Urdu</w:t>
      </w:r>
      <w:r w:rsidR="001274F3" w:rsidRPr="001A5108">
        <w:rPr>
          <w:rFonts w:ascii="Times New Roman" w:hAnsi="Times New Roman"/>
        </w:rPr>
        <w:t>.</w:t>
      </w:r>
    </w:p>
    <w:p w14:paraId="320FB596" w14:textId="77777777" w:rsidR="00B76D7A" w:rsidRPr="00B76D7A" w:rsidRDefault="00B76D7A" w:rsidP="00C71B5F">
      <w:pPr>
        <w:spacing w:after="0"/>
        <w:rPr>
          <w:rFonts w:ascii="Times New Roman" w:hAnsi="Times New Roman"/>
          <w:b/>
          <w:u w:val="single"/>
        </w:rPr>
      </w:pPr>
    </w:p>
    <w:sectPr w:rsidR="00B76D7A" w:rsidRPr="00B76D7A" w:rsidSect="00F0137B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B64E" w14:textId="77777777" w:rsidR="006E6E13" w:rsidRDefault="006E6E13" w:rsidP="005311C2">
      <w:pPr>
        <w:spacing w:after="0" w:line="240" w:lineRule="auto"/>
      </w:pPr>
      <w:r>
        <w:separator/>
      </w:r>
    </w:p>
  </w:endnote>
  <w:endnote w:type="continuationSeparator" w:id="0">
    <w:p w14:paraId="5978AFD0" w14:textId="77777777" w:rsidR="006E6E13" w:rsidRDefault="006E6E13" w:rsidP="005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15DB" w14:textId="77777777" w:rsidR="00F63F1F" w:rsidRDefault="00F63F1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551177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551177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20EF015B" w14:textId="77777777" w:rsidR="00EB7853" w:rsidRDefault="00EB78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6154" w14:textId="77777777" w:rsidR="006E6E13" w:rsidRDefault="006E6E13" w:rsidP="005311C2">
      <w:pPr>
        <w:spacing w:after="0" w:line="240" w:lineRule="auto"/>
      </w:pPr>
      <w:r>
        <w:separator/>
      </w:r>
    </w:p>
  </w:footnote>
  <w:footnote w:type="continuationSeparator" w:id="0">
    <w:p w14:paraId="35A8F699" w14:textId="77777777" w:rsidR="006E6E13" w:rsidRDefault="006E6E13" w:rsidP="0053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A3E1B02"/>
    <w:multiLevelType w:val="hybridMultilevel"/>
    <w:tmpl w:val="C40C9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1B6A"/>
    <w:multiLevelType w:val="hybridMultilevel"/>
    <w:tmpl w:val="EC60B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4B7F"/>
    <w:multiLevelType w:val="hybridMultilevel"/>
    <w:tmpl w:val="21866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CB5"/>
    <w:multiLevelType w:val="hybridMultilevel"/>
    <w:tmpl w:val="BBFE9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4271"/>
    <w:multiLevelType w:val="hybridMultilevel"/>
    <w:tmpl w:val="A3768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64DD"/>
    <w:multiLevelType w:val="hybridMultilevel"/>
    <w:tmpl w:val="3E969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06A8"/>
    <w:multiLevelType w:val="hybridMultilevel"/>
    <w:tmpl w:val="1276A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9CE"/>
    <w:multiLevelType w:val="multilevel"/>
    <w:tmpl w:val="456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44931"/>
    <w:multiLevelType w:val="hybridMultilevel"/>
    <w:tmpl w:val="2C54F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BA3"/>
    <w:multiLevelType w:val="hybridMultilevel"/>
    <w:tmpl w:val="930CDC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41A5B"/>
    <w:multiLevelType w:val="hybridMultilevel"/>
    <w:tmpl w:val="1F1E0810"/>
    <w:lvl w:ilvl="0" w:tplc="45760F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D1450"/>
    <w:multiLevelType w:val="multilevel"/>
    <w:tmpl w:val="E54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652953"/>
    <w:multiLevelType w:val="multilevel"/>
    <w:tmpl w:val="082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C6DB6"/>
    <w:multiLevelType w:val="hybridMultilevel"/>
    <w:tmpl w:val="656A1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4C66"/>
    <w:multiLevelType w:val="hybridMultilevel"/>
    <w:tmpl w:val="B62C5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3197"/>
    <w:multiLevelType w:val="hybridMultilevel"/>
    <w:tmpl w:val="5CDE2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2073"/>
    <w:multiLevelType w:val="multilevel"/>
    <w:tmpl w:val="0E5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06010"/>
    <w:multiLevelType w:val="hybridMultilevel"/>
    <w:tmpl w:val="FFEA5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EAE"/>
    <w:multiLevelType w:val="multilevel"/>
    <w:tmpl w:val="91F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935DB7"/>
    <w:multiLevelType w:val="multilevel"/>
    <w:tmpl w:val="106C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E060C"/>
    <w:multiLevelType w:val="hybridMultilevel"/>
    <w:tmpl w:val="373A2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32D0B"/>
    <w:multiLevelType w:val="hybridMultilevel"/>
    <w:tmpl w:val="FACC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426AB"/>
    <w:multiLevelType w:val="multilevel"/>
    <w:tmpl w:val="477A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16577"/>
    <w:multiLevelType w:val="hybridMultilevel"/>
    <w:tmpl w:val="ADCAB146"/>
    <w:lvl w:ilvl="0" w:tplc="72AE01D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211"/>
    <w:multiLevelType w:val="multilevel"/>
    <w:tmpl w:val="EA42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23443"/>
    <w:multiLevelType w:val="hybridMultilevel"/>
    <w:tmpl w:val="77520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3"/>
  </w:num>
  <w:num w:numId="5">
    <w:abstractNumId w:val="26"/>
  </w:num>
  <w:num w:numId="6">
    <w:abstractNumId w:val="10"/>
  </w:num>
  <w:num w:numId="7">
    <w:abstractNumId w:val="20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3"/>
  </w:num>
  <w:num w:numId="13">
    <w:abstractNumId w:val="29"/>
  </w:num>
  <w:num w:numId="14">
    <w:abstractNumId w:val="27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1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  <w:num w:numId="24">
    <w:abstractNumId w:val="19"/>
  </w:num>
  <w:num w:numId="25">
    <w:abstractNumId w:val="30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1C2"/>
    <w:rsid w:val="000005A4"/>
    <w:rsid w:val="0000278F"/>
    <w:rsid w:val="00005200"/>
    <w:rsid w:val="0000603D"/>
    <w:rsid w:val="0001064B"/>
    <w:rsid w:val="0001607F"/>
    <w:rsid w:val="00017598"/>
    <w:rsid w:val="000176A0"/>
    <w:rsid w:val="00022BE9"/>
    <w:rsid w:val="000244E6"/>
    <w:rsid w:val="00024899"/>
    <w:rsid w:val="00027309"/>
    <w:rsid w:val="000422F9"/>
    <w:rsid w:val="0004387E"/>
    <w:rsid w:val="00043DC8"/>
    <w:rsid w:val="00051F9D"/>
    <w:rsid w:val="000604FE"/>
    <w:rsid w:val="000657F2"/>
    <w:rsid w:val="0006775F"/>
    <w:rsid w:val="00073F1E"/>
    <w:rsid w:val="00076AAA"/>
    <w:rsid w:val="0007764D"/>
    <w:rsid w:val="000805D2"/>
    <w:rsid w:val="00080C64"/>
    <w:rsid w:val="00083A35"/>
    <w:rsid w:val="00085389"/>
    <w:rsid w:val="00095AB1"/>
    <w:rsid w:val="000A1C0A"/>
    <w:rsid w:val="000A285A"/>
    <w:rsid w:val="000A4F26"/>
    <w:rsid w:val="000A60ED"/>
    <w:rsid w:val="000B39C6"/>
    <w:rsid w:val="000B40F7"/>
    <w:rsid w:val="000B6F68"/>
    <w:rsid w:val="000C3C7B"/>
    <w:rsid w:val="000C62F7"/>
    <w:rsid w:val="000D0FFE"/>
    <w:rsid w:val="000D16C7"/>
    <w:rsid w:val="000D200E"/>
    <w:rsid w:val="000D3C96"/>
    <w:rsid w:val="000D489F"/>
    <w:rsid w:val="000D5091"/>
    <w:rsid w:val="000E1B03"/>
    <w:rsid w:val="000F0736"/>
    <w:rsid w:val="000F1548"/>
    <w:rsid w:val="000F6E29"/>
    <w:rsid w:val="00106727"/>
    <w:rsid w:val="00107B03"/>
    <w:rsid w:val="0011645D"/>
    <w:rsid w:val="00122E2D"/>
    <w:rsid w:val="001235AC"/>
    <w:rsid w:val="00123C8B"/>
    <w:rsid w:val="001274F3"/>
    <w:rsid w:val="00131CF6"/>
    <w:rsid w:val="00133E71"/>
    <w:rsid w:val="00135D47"/>
    <w:rsid w:val="00136A98"/>
    <w:rsid w:val="001377B8"/>
    <w:rsid w:val="0014220B"/>
    <w:rsid w:val="001439CA"/>
    <w:rsid w:val="00145F98"/>
    <w:rsid w:val="00147960"/>
    <w:rsid w:val="00151E7B"/>
    <w:rsid w:val="00163452"/>
    <w:rsid w:val="00165797"/>
    <w:rsid w:val="00166E24"/>
    <w:rsid w:val="0017340D"/>
    <w:rsid w:val="00173800"/>
    <w:rsid w:val="001738C6"/>
    <w:rsid w:val="00175504"/>
    <w:rsid w:val="00175D4B"/>
    <w:rsid w:val="00177979"/>
    <w:rsid w:val="00177B21"/>
    <w:rsid w:val="00181D7E"/>
    <w:rsid w:val="00185636"/>
    <w:rsid w:val="0018643E"/>
    <w:rsid w:val="0019062E"/>
    <w:rsid w:val="00197C3E"/>
    <w:rsid w:val="001A1648"/>
    <w:rsid w:val="001A5108"/>
    <w:rsid w:val="001A6072"/>
    <w:rsid w:val="001B0827"/>
    <w:rsid w:val="001B387D"/>
    <w:rsid w:val="001B3F10"/>
    <w:rsid w:val="001B6CC2"/>
    <w:rsid w:val="001C0D59"/>
    <w:rsid w:val="001C12E3"/>
    <w:rsid w:val="001C5C4E"/>
    <w:rsid w:val="001D15F4"/>
    <w:rsid w:val="001D29B8"/>
    <w:rsid w:val="001D4E7F"/>
    <w:rsid w:val="001E1DB3"/>
    <w:rsid w:val="001E7B43"/>
    <w:rsid w:val="001F2F4E"/>
    <w:rsid w:val="001F3F42"/>
    <w:rsid w:val="00200D4B"/>
    <w:rsid w:val="00202005"/>
    <w:rsid w:val="0020444D"/>
    <w:rsid w:val="002044FF"/>
    <w:rsid w:val="0020487B"/>
    <w:rsid w:val="00217042"/>
    <w:rsid w:val="002224CD"/>
    <w:rsid w:val="00224F35"/>
    <w:rsid w:val="00225F2F"/>
    <w:rsid w:val="00226542"/>
    <w:rsid w:val="00230D12"/>
    <w:rsid w:val="00234CCD"/>
    <w:rsid w:val="002372DA"/>
    <w:rsid w:val="00241621"/>
    <w:rsid w:val="002418E1"/>
    <w:rsid w:val="00243358"/>
    <w:rsid w:val="00243390"/>
    <w:rsid w:val="00244CA5"/>
    <w:rsid w:val="00245CEE"/>
    <w:rsid w:val="002471DD"/>
    <w:rsid w:val="002510A9"/>
    <w:rsid w:val="00254EFE"/>
    <w:rsid w:val="002564B2"/>
    <w:rsid w:val="00257703"/>
    <w:rsid w:val="002600E7"/>
    <w:rsid w:val="002639F4"/>
    <w:rsid w:val="00264F27"/>
    <w:rsid w:val="00267216"/>
    <w:rsid w:val="002677EE"/>
    <w:rsid w:val="00271021"/>
    <w:rsid w:val="00273989"/>
    <w:rsid w:val="00275F3B"/>
    <w:rsid w:val="00276153"/>
    <w:rsid w:val="00276FE2"/>
    <w:rsid w:val="00283671"/>
    <w:rsid w:val="00284763"/>
    <w:rsid w:val="00285A8D"/>
    <w:rsid w:val="002902B8"/>
    <w:rsid w:val="00294E1B"/>
    <w:rsid w:val="0029515C"/>
    <w:rsid w:val="00295217"/>
    <w:rsid w:val="002A22D2"/>
    <w:rsid w:val="002A41F7"/>
    <w:rsid w:val="002A469E"/>
    <w:rsid w:val="002A646E"/>
    <w:rsid w:val="002B39A2"/>
    <w:rsid w:val="002B418B"/>
    <w:rsid w:val="002B5A78"/>
    <w:rsid w:val="002B7AFA"/>
    <w:rsid w:val="002B7B47"/>
    <w:rsid w:val="002C1625"/>
    <w:rsid w:val="002C27DE"/>
    <w:rsid w:val="002C29E6"/>
    <w:rsid w:val="002C3FB2"/>
    <w:rsid w:val="002C7C6A"/>
    <w:rsid w:val="002D37CE"/>
    <w:rsid w:val="002E130A"/>
    <w:rsid w:val="002E2437"/>
    <w:rsid w:val="002E7174"/>
    <w:rsid w:val="002E722E"/>
    <w:rsid w:val="002F2C6F"/>
    <w:rsid w:val="002F4D31"/>
    <w:rsid w:val="002F6EC7"/>
    <w:rsid w:val="0030195D"/>
    <w:rsid w:val="00301F5F"/>
    <w:rsid w:val="00310AE6"/>
    <w:rsid w:val="0032089D"/>
    <w:rsid w:val="00321368"/>
    <w:rsid w:val="003228C3"/>
    <w:rsid w:val="00332CAF"/>
    <w:rsid w:val="003349CF"/>
    <w:rsid w:val="003471DC"/>
    <w:rsid w:val="00355AD3"/>
    <w:rsid w:val="00360305"/>
    <w:rsid w:val="00374018"/>
    <w:rsid w:val="00374AE2"/>
    <w:rsid w:val="0038214D"/>
    <w:rsid w:val="003857AC"/>
    <w:rsid w:val="00386036"/>
    <w:rsid w:val="00387C71"/>
    <w:rsid w:val="00387CB2"/>
    <w:rsid w:val="0039007A"/>
    <w:rsid w:val="00396674"/>
    <w:rsid w:val="003A15FC"/>
    <w:rsid w:val="003A2314"/>
    <w:rsid w:val="003A4AAF"/>
    <w:rsid w:val="003B17BA"/>
    <w:rsid w:val="003B3358"/>
    <w:rsid w:val="003B47F1"/>
    <w:rsid w:val="003C0076"/>
    <w:rsid w:val="003C0530"/>
    <w:rsid w:val="003C2A82"/>
    <w:rsid w:val="003C35C0"/>
    <w:rsid w:val="003C3D06"/>
    <w:rsid w:val="003C4E91"/>
    <w:rsid w:val="003D1BF6"/>
    <w:rsid w:val="003D3805"/>
    <w:rsid w:val="003D385E"/>
    <w:rsid w:val="003E3C36"/>
    <w:rsid w:val="003E505C"/>
    <w:rsid w:val="003F1E5A"/>
    <w:rsid w:val="003F3F89"/>
    <w:rsid w:val="003F5C42"/>
    <w:rsid w:val="003F607F"/>
    <w:rsid w:val="003F6677"/>
    <w:rsid w:val="00401503"/>
    <w:rsid w:val="00403CA0"/>
    <w:rsid w:val="004077A5"/>
    <w:rsid w:val="00407FFD"/>
    <w:rsid w:val="0041567C"/>
    <w:rsid w:val="00420947"/>
    <w:rsid w:val="00426274"/>
    <w:rsid w:val="0042654C"/>
    <w:rsid w:val="00432034"/>
    <w:rsid w:val="004329C6"/>
    <w:rsid w:val="004334E4"/>
    <w:rsid w:val="00433EB8"/>
    <w:rsid w:val="004358D8"/>
    <w:rsid w:val="004410ED"/>
    <w:rsid w:val="004563AA"/>
    <w:rsid w:val="00463752"/>
    <w:rsid w:val="00464FDE"/>
    <w:rsid w:val="0047099C"/>
    <w:rsid w:val="00470E2E"/>
    <w:rsid w:val="0047139D"/>
    <w:rsid w:val="00472615"/>
    <w:rsid w:val="00472779"/>
    <w:rsid w:val="004749EA"/>
    <w:rsid w:val="00475D23"/>
    <w:rsid w:val="00480668"/>
    <w:rsid w:val="00485E84"/>
    <w:rsid w:val="0049072C"/>
    <w:rsid w:val="00491407"/>
    <w:rsid w:val="004943F2"/>
    <w:rsid w:val="004958E5"/>
    <w:rsid w:val="004A323D"/>
    <w:rsid w:val="004A4828"/>
    <w:rsid w:val="004A49CD"/>
    <w:rsid w:val="004A6727"/>
    <w:rsid w:val="004B3A0F"/>
    <w:rsid w:val="004B625A"/>
    <w:rsid w:val="004C0292"/>
    <w:rsid w:val="004C36E0"/>
    <w:rsid w:val="004C66A0"/>
    <w:rsid w:val="004C71AC"/>
    <w:rsid w:val="004D3CE6"/>
    <w:rsid w:val="004D5853"/>
    <w:rsid w:val="004D6BE5"/>
    <w:rsid w:val="004E1477"/>
    <w:rsid w:val="004E25BF"/>
    <w:rsid w:val="004E2614"/>
    <w:rsid w:val="004E548E"/>
    <w:rsid w:val="004F1AC3"/>
    <w:rsid w:val="004F48DC"/>
    <w:rsid w:val="004F5C30"/>
    <w:rsid w:val="004F734A"/>
    <w:rsid w:val="005005E0"/>
    <w:rsid w:val="00503291"/>
    <w:rsid w:val="00512247"/>
    <w:rsid w:val="00512A5A"/>
    <w:rsid w:val="00513C83"/>
    <w:rsid w:val="005176D5"/>
    <w:rsid w:val="00520C4A"/>
    <w:rsid w:val="005228BF"/>
    <w:rsid w:val="00526810"/>
    <w:rsid w:val="005311C2"/>
    <w:rsid w:val="00533723"/>
    <w:rsid w:val="005364B9"/>
    <w:rsid w:val="005447A6"/>
    <w:rsid w:val="00551177"/>
    <w:rsid w:val="0055569C"/>
    <w:rsid w:val="005558D2"/>
    <w:rsid w:val="00556BD7"/>
    <w:rsid w:val="005613A3"/>
    <w:rsid w:val="00571338"/>
    <w:rsid w:val="00576909"/>
    <w:rsid w:val="005804DC"/>
    <w:rsid w:val="00582FCC"/>
    <w:rsid w:val="00583C3F"/>
    <w:rsid w:val="005843CC"/>
    <w:rsid w:val="00584ADA"/>
    <w:rsid w:val="00585892"/>
    <w:rsid w:val="00586081"/>
    <w:rsid w:val="0059421C"/>
    <w:rsid w:val="00594509"/>
    <w:rsid w:val="005B776E"/>
    <w:rsid w:val="005C1AC2"/>
    <w:rsid w:val="005C74E1"/>
    <w:rsid w:val="005E0876"/>
    <w:rsid w:val="005E3474"/>
    <w:rsid w:val="005E4D0E"/>
    <w:rsid w:val="005F2F01"/>
    <w:rsid w:val="005F6022"/>
    <w:rsid w:val="006021F2"/>
    <w:rsid w:val="006143CA"/>
    <w:rsid w:val="006153BB"/>
    <w:rsid w:val="00616100"/>
    <w:rsid w:val="00616328"/>
    <w:rsid w:val="00620466"/>
    <w:rsid w:val="0062326D"/>
    <w:rsid w:val="0062347D"/>
    <w:rsid w:val="00623556"/>
    <w:rsid w:val="00624A83"/>
    <w:rsid w:val="0063334F"/>
    <w:rsid w:val="0063639A"/>
    <w:rsid w:val="0063739D"/>
    <w:rsid w:val="00640581"/>
    <w:rsid w:val="006427B7"/>
    <w:rsid w:val="00645EDE"/>
    <w:rsid w:val="00654664"/>
    <w:rsid w:val="006555C2"/>
    <w:rsid w:val="00663A37"/>
    <w:rsid w:val="00663C06"/>
    <w:rsid w:val="00665A24"/>
    <w:rsid w:val="006741D4"/>
    <w:rsid w:val="0067549D"/>
    <w:rsid w:val="00675D4F"/>
    <w:rsid w:val="00677337"/>
    <w:rsid w:val="00681B1C"/>
    <w:rsid w:val="006842DF"/>
    <w:rsid w:val="0068604E"/>
    <w:rsid w:val="00687879"/>
    <w:rsid w:val="00690CC6"/>
    <w:rsid w:val="00693B31"/>
    <w:rsid w:val="006979F1"/>
    <w:rsid w:val="006A0067"/>
    <w:rsid w:val="006A03DE"/>
    <w:rsid w:val="006A221B"/>
    <w:rsid w:val="006A6617"/>
    <w:rsid w:val="006A676F"/>
    <w:rsid w:val="006A7EA6"/>
    <w:rsid w:val="006B1ABD"/>
    <w:rsid w:val="006B3030"/>
    <w:rsid w:val="006B705F"/>
    <w:rsid w:val="006C302A"/>
    <w:rsid w:val="006C6E14"/>
    <w:rsid w:val="006D375E"/>
    <w:rsid w:val="006D6C37"/>
    <w:rsid w:val="006E16A1"/>
    <w:rsid w:val="006E3359"/>
    <w:rsid w:val="006E3911"/>
    <w:rsid w:val="006E6695"/>
    <w:rsid w:val="006E6E13"/>
    <w:rsid w:val="006F16DE"/>
    <w:rsid w:val="006F4A5A"/>
    <w:rsid w:val="006F5E27"/>
    <w:rsid w:val="006F6513"/>
    <w:rsid w:val="006F666D"/>
    <w:rsid w:val="006F6D1F"/>
    <w:rsid w:val="006F7D50"/>
    <w:rsid w:val="00704C45"/>
    <w:rsid w:val="00705B89"/>
    <w:rsid w:val="007065F3"/>
    <w:rsid w:val="00707740"/>
    <w:rsid w:val="0070789F"/>
    <w:rsid w:val="00711B51"/>
    <w:rsid w:val="0071395D"/>
    <w:rsid w:val="00714E6F"/>
    <w:rsid w:val="00715163"/>
    <w:rsid w:val="0072154B"/>
    <w:rsid w:val="007235BA"/>
    <w:rsid w:val="0072579C"/>
    <w:rsid w:val="00732741"/>
    <w:rsid w:val="00734172"/>
    <w:rsid w:val="00734F92"/>
    <w:rsid w:val="00736249"/>
    <w:rsid w:val="00741ED9"/>
    <w:rsid w:val="00742823"/>
    <w:rsid w:val="00742ADE"/>
    <w:rsid w:val="00744B9E"/>
    <w:rsid w:val="007516B9"/>
    <w:rsid w:val="007576AD"/>
    <w:rsid w:val="00757BB7"/>
    <w:rsid w:val="007617B3"/>
    <w:rsid w:val="007646A6"/>
    <w:rsid w:val="00765337"/>
    <w:rsid w:val="007715CD"/>
    <w:rsid w:val="00780401"/>
    <w:rsid w:val="00786535"/>
    <w:rsid w:val="007A2E30"/>
    <w:rsid w:val="007A311D"/>
    <w:rsid w:val="007A509A"/>
    <w:rsid w:val="007B59D6"/>
    <w:rsid w:val="007B5FE5"/>
    <w:rsid w:val="007B7032"/>
    <w:rsid w:val="007C085E"/>
    <w:rsid w:val="007C12E9"/>
    <w:rsid w:val="007C34C7"/>
    <w:rsid w:val="007C38C1"/>
    <w:rsid w:val="007C3A37"/>
    <w:rsid w:val="007C51B2"/>
    <w:rsid w:val="007C572F"/>
    <w:rsid w:val="007C5749"/>
    <w:rsid w:val="007C6CCB"/>
    <w:rsid w:val="007C70B5"/>
    <w:rsid w:val="007D3A2B"/>
    <w:rsid w:val="007D3D8A"/>
    <w:rsid w:val="007D6742"/>
    <w:rsid w:val="007D7F7B"/>
    <w:rsid w:val="007E11AD"/>
    <w:rsid w:val="007E1252"/>
    <w:rsid w:val="007E78B9"/>
    <w:rsid w:val="007F2AAA"/>
    <w:rsid w:val="007F347D"/>
    <w:rsid w:val="007F6DBF"/>
    <w:rsid w:val="0080184B"/>
    <w:rsid w:val="00803856"/>
    <w:rsid w:val="00804C07"/>
    <w:rsid w:val="00806A6B"/>
    <w:rsid w:val="00811E17"/>
    <w:rsid w:val="00812321"/>
    <w:rsid w:val="00815B22"/>
    <w:rsid w:val="0081755A"/>
    <w:rsid w:val="00817D15"/>
    <w:rsid w:val="008206C0"/>
    <w:rsid w:val="008229B6"/>
    <w:rsid w:val="00823A4C"/>
    <w:rsid w:val="0082412E"/>
    <w:rsid w:val="008324D4"/>
    <w:rsid w:val="00833247"/>
    <w:rsid w:val="00835AC2"/>
    <w:rsid w:val="00835DE2"/>
    <w:rsid w:val="00841630"/>
    <w:rsid w:val="00844EA7"/>
    <w:rsid w:val="008512CD"/>
    <w:rsid w:val="00851F76"/>
    <w:rsid w:val="0085227E"/>
    <w:rsid w:val="00852967"/>
    <w:rsid w:val="008530D8"/>
    <w:rsid w:val="00855E66"/>
    <w:rsid w:val="008563AA"/>
    <w:rsid w:val="00861E06"/>
    <w:rsid w:val="008656C3"/>
    <w:rsid w:val="00865FD6"/>
    <w:rsid w:val="0087135F"/>
    <w:rsid w:val="0087338B"/>
    <w:rsid w:val="008821EB"/>
    <w:rsid w:val="008830C2"/>
    <w:rsid w:val="00883DC7"/>
    <w:rsid w:val="008A0CDC"/>
    <w:rsid w:val="008A7B98"/>
    <w:rsid w:val="008B2ED7"/>
    <w:rsid w:val="008B4820"/>
    <w:rsid w:val="008B7DA4"/>
    <w:rsid w:val="008C5BAB"/>
    <w:rsid w:val="008D76EC"/>
    <w:rsid w:val="008E0073"/>
    <w:rsid w:val="008E0B7E"/>
    <w:rsid w:val="008E216B"/>
    <w:rsid w:val="008E4090"/>
    <w:rsid w:val="008E5D23"/>
    <w:rsid w:val="008E7927"/>
    <w:rsid w:val="008F2CFF"/>
    <w:rsid w:val="00900DCE"/>
    <w:rsid w:val="00900E58"/>
    <w:rsid w:val="009012BE"/>
    <w:rsid w:val="00901573"/>
    <w:rsid w:val="009137AF"/>
    <w:rsid w:val="009155B9"/>
    <w:rsid w:val="00917C34"/>
    <w:rsid w:val="00923376"/>
    <w:rsid w:val="00924790"/>
    <w:rsid w:val="00933D5D"/>
    <w:rsid w:val="009505A2"/>
    <w:rsid w:val="00953D00"/>
    <w:rsid w:val="00953DD5"/>
    <w:rsid w:val="0096052F"/>
    <w:rsid w:val="00961DF5"/>
    <w:rsid w:val="00964DA9"/>
    <w:rsid w:val="00967A52"/>
    <w:rsid w:val="00967F13"/>
    <w:rsid w:val="00972CBC"/>
    <w:rsid w:val="0097383E"/>
    <w:rsid w:val="0097560F"/>
    <w:rsid w:val="00976E2E"/>
    <w:rsid w:val="0098147A"/>
    <w:rsid w:val="00987399"/>
    <w:rsid w:val="009A7E87"/>
    <w:rsid w:val="009B0068"/>
    <w:rsid w:val="009B08E7"/>
    <w:rsid w:val="009B110F"/>
    <w:rsid w:val="009B62C4"/>
    <w:rsid w:val="009D0DEB"/>
    <w:rsid w:val="009D2D75"/>
    <w:rsid w:val="009D2DEE"/>
    <w:rsid w:val="009D3132"/>
    <w:rsid w:val="009E056B"/>
    <w:rsid w:val="009E3B6B"/>
    <w:rsid w:val="009E4E50"/>
    <w:rsid w:val="009F277A"/>
    <w:rsid w:val="00A00D63"/>
    <w:rsid w:val="00A05E32"/>
    <w:rsid w:val="00A070E2"/>
    <w:rsid w:val="00A103F2"/>
    <w:rsid w:val="00A136B4"/>
    <w:rsid w:val="00A15E27"/>
    <w:rsid w:val="00A2009C"/>
    <w:rsid w:val="00A23F0D"/>
    <w:rsid w:val="00A30135"/>
    <w:rsid w:val="00A3016E"/>
    <w:rsid w:val="00A316C3"/>
    <w:rsid w:val="00A32275"/>
    <w:rsid w:val="00A331A7"/>
    <w:rsid w:val="00A34265"/>
    <w:rsid w:val="00A3539D"/>
    <w:rsid w:val="00A3685F"/>
    <w:rsid w:val="00A36A80"/>
    <w:rsid w:val="00A4181A"/>
    <w:rsid w:val="00A41BA8"/>
    <w:rsid w:val="00A44CC6"/>
    <w:rsid w:val="00A463A0"/>
    <w:rsid w:val="00A47E29"/>
    <w:rsid w:val="00A51FEF"/>
    <w:rsid w:val="00A53D45"/>
    <w:rsid w:val="00A541A1"/>
    <w:rsid w:val="00A550B3"/>
    <w:rsid w:val="00A55C64"/>
    <w:rsid w:val="00A613F1"/>
    <w:rsid w:val="00A63938"/>
    <w:rsid w:val="00A6678E"/>
    <w:rsid w:val="00A66D9C"/>
    <w:rsid w:val="00A75355"/>
    <w:rsid w:val="00A815F3"/>
    <w:rsid w:val="00A84346"/>
    <w:rsid w:val="00A847C9"/>
    <w:rsid w:val="00A84834"/>
    <w:rsid w:val="00A9342D"/>
    <w:rsid w:val="00A93BE2"/>
    <w:rsid w:val="00A9679E"/>
    <w:rsid w:val="00AA037C"/>
    <w:rsid w:val="00AA3D3E"/>
    <w:rsid w:val="00AA5CF0"/>
    <w:rsid w:val="00AB1DE2"/>
    <w:rsid w:val="00AB5BD6"/>
    <w:rsid w:val="00AC4B8D"/>
    <w:rsid w:val="00AD04AD"/>
    <w:rsid w:val="00AD0EEB"/>
    <w:rsid w:val="00AD0F5F"/>
    <w:rsid w:val="00AD3066"/>
    <w:rsid w:val="00AE369F"/>
    <w:rsid w:val="00B159C1"/>
    <w:rsid w:val="00B263F7"/>
    <w:rsid w:val="00B354BA"/>
    <w:rsid w:val="00B3716D"/>
    <w:rsid w:val="00B37790"/>
    <w:rsid w:val="00B472D8"/>
    <w:rsid w:val="00B50B23"/>
    <w:rsid w:val="00B5295E"/>
    <w:rsid w:val="00B63737"/>
    <w:rsid w:val="00B666A8"/>
    <w:rsid w:val="00B73A11"/>
    <w:rsid w:val="00B76D7A"/>
    <w:rsid w:val="00B86530"/>
    <w:rsid w:val="00B9113C"/>
    <w:rsid w:val="00B91AA5"/>
    <w:rsid w:val="00B943F7"/>
    <w:rsid w:val="00B96E25"/>
    <w:rsid w:val="00BA00DC"/>
    <w:rsid w:val="00BA0556"/>
    <w:rsid w:val="00BA177A"/>
    <w:rsid w:val="00BA588C"/>
    <w:rsid w:val="00BA5961"/>
    <w:rsid w:val="00BA7401"/>
    <w:rsid w:val="00BB5EC7"/>
    <w:rsid w:val="00BB714F"/>
    <w:rsid w:val="00BB7B32"/>
    <w:rsid w:val="00BC44F9"/>
    <w:rsid w:val="00BC74E1"/>
    <w:rsid w:val="00BD2B79"/>
    <w:rsid w:val="00BD6D65"/>
    <w:rsid w:val="00BD71B3"/>
    <w:rsid w:val="00BD79F7"/>
    <w:rsid w:val="00BE076F"/>
    <w:rsid w:val="00BE7C2B"/>
    <w:rsid w:val="00BE7C8F"/>
    <w:rsid w:val="00BF273C"/>
    <w:rsid w:val="00BF402F"/>
    <w:rsid w:val="00BF5833"/>
    <w:rsid w:val="00BF67A4"/>
    <w:rsid w:val="00C00123"/>
    <w:rsid w:val="00C01C87"/>
    <w:rsid w:val="00C02042"/>
    <w:rsid w:val="00C03C06"/>
    <w:rsid w:val="00C21FFD"/>
    <w:rsid w:val="00C239B4"/>
    <w:rsid w:val="00C272D3"/>
    <w:rsid w:val="00C273B0"/>
    <w:rsid w:val="00C36202"/>
    <w:rsid w:val="00C364C8"/>
    <w:rsid w:val="00C370D7"/>
    <w:rsid w:val="00C477A2"/>
    <w:rsid w:val="00C53762"/>
    <w:rsid w:val="00C554DD"/>
    <w:rsid w:val="00C567C3"/>
    <w:rsid w:val="00C6428C"/>
    <w:rsid w:val="00C67681"/>
    <w:rsid w:val="00C71B5F"/>
    <w:rsid w:val="00C74855"/>
    <w:rsid w:val="00C77BF4"/>
    <w:rsid w:val="00C86BFD"/>
    <w:rsid w:val="00C9694B"/>
    <w:rsid w:val="00CB1CB7"/>
    <w:rsid w:val="00CB30FA"/>
    <w:rsid w:val="00CB6740"/>
    <w:rsid w:val="00CB7675"/>
    <w:rsid w:val="00CC2924"/>
    <w:rsid w:val="00CC71B4"/>
    <w:rsid w:val="00CD0511"/>
    <w:rsid w:val="00CD7A83"/>
    <w:rsid w:val="00CE0D0A"/>
    <w:rsid w:val="00CE6684"/>
    <w:rsid w:val="00CE7D40"/>
    <w:rsid w:val="00CE7F5D"/>
    <w:rsid w:val="00CF0769"/>
    <w:rsid w:val="00CF548C"/>
    <w:rsid w:val="00CF5D1B"/>
    <w:rsid w:val="00CF66B8"/>
    <w:rsid w:val="00CF6ADA"/>
    <w:rsid w:val="00D1199F"/>
    <w:rsid w:val="00D15BBB"/>
    <w:rsid w:val="00D2015A"/>
    <w:rsid w:val="00D24CE9"/>
    <w:rsid w:val="00D252C2"/>
    <w:rsid w:val="00D27E4D"/>
    <w:rsid w:val="00D34C85"/>
    <w:rsid w:val="00D3548A"/>
    <w:rsid w:val="00D3683F"/>
    <w:rsid w:val="00D40BE4"/>
    <w:rsid w:val="00D43380"/>
    <w:rsid w:val="00D45A90"/>
    <w:rsid w:val="00D515C3"/>
    <w:rsid w:val="00D54FF3"/>
    <w:rsid w:val="00D55085"/>
    <w:rsid w:val="00D55921"/>
    <w:rsid w:val="00D62FEC"/>
    <w:rsid w:val="00D64E71"/>
    <w:rsid w:val="00D737B3"/>
    <w:rsid w:val="00D768A6"/>
    <w:rsid w:val="00D770CA"/>
    <w:rsid w:val="00D770D5"/>
    <w:rsid w:val="00D7752B"/>
    <w:rsid w:val="00D8128E"/>
    <w:rsid w:val="00D8512A"/>
    <w:rsid w:val="00D92376"/>
    <w:rsid w:val="00D92CC7"/>
    <w:rsid w:val="00D947CD"/>
    <w:rsid w:val="00DA1E75"/>
    <w:rsid w:val="00DA21AB"/>
    <w:rsid w:val="00DB0A56"/>
    <w:rsid w:val="00DB471A"/>
    <w:rsid w:val="00DB6F02"/>
    <w:rsid w:val="00DC07AF"/>
    <w:rsid w:val="00DC0A19"/>
    <w:rsid w:val="00DC281C"/>
    <w:rsid w:val="00DC6866"/>
    <w:rsid w:val="00DD0614"/>
    <w:rsid w:val="00DD11A6"/>
    <w:rsid w:val="00DD4ABC"/>
    <w:rsid w:val="00DD5DE7"/>
    <w:rsid w:val="00DE2A14"/>
    <w:rsid w:val="00DE3543"/>
    <w:rsid w:val="00DE77E9"/>
    <w:rsid w:val="00DF1D40"/>
    <w:rsid w:val="00DF519D"/>
    <w:rsid w:val="00E00235"/>
    <w:rsid w:val="00E023FB"/>
    <w:rsid w:val="00E10B96"/>
    <w:rsid w:val="00E10F1A"/>
    <w:rsid w:val="00E14A22"/>
    <w:rsid w:val="00E14B5D"/>
    <w:rsid w:val="00E20EFD"/>
    <w:rsid w:val="00E22097"/>
    <w:rsid w:val="00E26018"/>
    <w:rsid w:val="00E27577"/>
    <w:rsid w:val="00E31031"/>
    <w:rsid w:val="00E353F2"/>
    <w:rsid w:val="00E35E6E"/>
    <w:rsid w:val="00E42E5A"/>
    <w:rsid w:val="00E565B7"/>
    <w:rsid w:val="00E63568"/>
    <w:rsid w:val="00E64F7F"/>
    <w:rsid w:val="00E67989"/>
    <w:rsid w:val="00E844C0"/>
    <w:rsid w:val="00E96CF1"/>
    <w:rsid w:val="00EA3D8E"/>
    <w:rsid w:val="00EB1015"/>
    <w:rsid w:val="00EB42EB"/>
    <w:rsid w:val="00EB4BCB"/>
    <w:rsid w:val="00EB7853"/>
    <w:rsid w:val="00EC3240"/>
    <w:rsid w:val="00EC33BB"/>
    <w:rsid w:val="00EC4A01"/>
    <w:rsid w:val="00EC4D09"/>
    <w:rsid w:val="00EC5892"/>
    <w:rsid w:val="00ED351B"/>
    <w:rsid w:val="00EE391A"/>
    <w:rsid w:val="00EE3DAD"/>
    <w:rsid w:val="00EF023E"/>
    <w:rsid w:val="00EF0361"/>
    <w:rsid w:val="00EF0630"/>
    <w:rsid w:val="00EF1766"/>
    <w:rsid w:val="00EF4C1D"/>
    <w:rsid w:val="00EF5A1C"/>
    <w:rsid w:val="00EF69BC"/>
    <w:rsid w:val="00F0137B"/>
    <w:rsid w:val="00F0168B"/>
    <w:rsid w:val="00F01BB1"/>
    <w:rsid w:val="00F046EC"/>
    <w:rsid w:val="00F04A3E"/>
    <w:rsid w:val="00F11C5B"/>
    <w:rsid w:val="00F13AAC"/>
    <w:rsid w:val="00F20E27"/>
    <w:rsid w:val="00F224D1"/>
    <w:rsid w:val="00F2326B"/>
    <w:rsid w:val="00F25374"/>
    <w:rsid w:val="00F31CF3"/>
    <w:rsid w:val="00F32D14"/>
    <w:rsid w:val="00F34C08"/>
    <w:rsid w:val="00F37F60"/>
    <w:rsid w:val="00F5033E"/>
    <w:rsid w:val="00F50D39"/>
    <w:rsid w:val="00F51CE6"/>
    <w:rsid w:val="00F539BE"/>
    <w:rsid w:val="00F6147D"/>
    <w:rsid w:val="00F63F1F"/>
    <w:rsid w:val="00F65417"/>
    <w:rsid w:val="00F66A25"/>
    <w:rsid w:val="00F70B2C"/>
    <w:rsid w:val="00F73616"/>
    <w:rsid w:val="00F74763"/>
    <w:rsid w:val="00F8148C"/>
    <w:rsid w:val="00F8590B"/>
    <w:rsid w:val="00F86CE6"/>
    <w:rsid w:val="00F8701D"/>
    <w:rsid w:val="00F90568"/>
    <w:rsid w:val="00F95045"/>
    <w:rsid w:val="00F96690"/>
    <w:rsid w:val="00F9747D"/>
    <w:rsid w:val="00FA3814"/>
    <w:rsid w:val="00FA6886"/>
    <w:rsid w:val="00FB3502"/>
    <w:rsid w:val="00FC2390"/>
    <w:rsid w:val="00FC7D31"/>
    <w:rsid w:val="00FD27CC"/>
    <w:rsid w:val="00FE06B8"/>
    <w:rsid w:val="00FE1B20"/>
    <w:rsid w:val="00FE2FAE"/>
    <w:rsid w:val="00FE433F"/>
    <w:rsid w:val="00FE67E0"/>
    <w:rsid w:val="00FE76CB"/>
    <w:rsid w:val="00FF44C0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8A4B"/>
  <w15:docId w15:val="{F0433BC7-C82B-427A-8135-3F1F97B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4329C6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C2"/>
  </w:style>
  <w:style w:type="paragraph" w:styleId="Footer">
    <w:name w:val="footer"/>
    <w:basedOn w:val="Normal"/>
    <w:link w:val="FooterChar"/>
    <w:unhideWhenUsed/>
    <w:rsid w:val="0053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C2"/>
  </w:style>
  <w:style w:type="paragraph" w:styleId="BalloonText">
    <w:name w:val="Balloon Text"/>
    <w:basedOn w:val="Normal"/>
    <w:link w:val="BalloonTextChar"/>
    <w:uiPriority w:val="99"/>
    <w:semiHidden/>
    <w:unhideWhenUsed/>
    <w:rsid w:val="0053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11C2"/>
    <w:rPr>
      <w:color w:val="0000FF"/>
      <w:u w:val="single"/>
    </w:rPr>
  </w:style>
  <w:style w:type="paragraph" w:styleId="BodyText">
    <w:name w:val="Body Text"/>
    <w:basedOn w:val="Normal"/>
    <w:link w:val="BodyTextChar"/>
    <w:rsid w:val="005311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311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329C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Strong">
    <w:name w:val="Strong"/>
    <w:basedOn w:val="DefaultParagraphFont"/>
    <w:uiPriority w:val="22"/>
    <w:qFormat/>
    <w:rsid w:val="004329C6"/>
    <w:rPr>
      <w:b/>
      <w:bCs/>
    </w:rPr>
  </w:style>
  <w:style w:type="paragraph" w:styleId="NormalWeb">
    <w:name w:val="Normal (Web)"/>
    <w:basedOn w:val="Normal"/>
    <w:uiPriority w:val="99"/>
    <w:rsid w:val="00175D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3D38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CC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7549D"/>
  </w:style>
  <w:style w:type="paragraph" w:customStyle="1" w:styleId="Default">
    <w:name w:val="Default"/>
    <w:rsid w:val="000D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10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A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"/>
    <w:rsid w:val="00BA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BA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F166-55F3-4E5B-A592-E874022CD5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m.sajid</dc:creator>
  <cp:lastModifiedBy>MOHAMMED ASADULLAH warraich</cp:lastModifiedBy>
  <cp:revision>2</cp:revision>
  <cp:lastPrinted>2021-10-25T10:00:00Z</cp:lastPrinted>
  <dcterms:created xsi:type="dcterms:W3CDTF">2021-10-25T10:47:00Z</dcterms:created>
  <dcterms:modified xsi:type="dcterms:W3CDTF">2021-10-25T10:47:00Z</dcterms:modified>
</cp:coreProperties>
</file>