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ivdocumenttopsection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6120"/>
        <w:gridCol w:w="6120"/>
      </w:tblGrid>
      <w:tr w:rsidR="00CF3009">
        <w:trPr>
          <w:tblCellSpacing w:w="0" w:type="dxa"/>
        </w:trPr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009" w:rsidRDefault="00EF4503">
            <w:pPr>
              <w:pStyle w:val="divdocumentdivfirstparagraph"/>
              <w:spacing w:line="360" w:lineRule="atLeast"/>
              <w:rPr>
                <w:rStyle w:val="divdocumenttopsection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divdocumenttopsectionleft-box"/>
                <w:rFonts w:ascii="Century Gothic" w:eastAsia="Century Gothic" w:hAnsi="Century Gothic" w:cs="Century Gothic"/>
                <w:noProof/>
                <w:color w:val="343434"/>
                <w:sz w:val="22"/>
                <w:szCs w:val="22"/>
              </w:rPr>
              <w:drawing>
                <wp:inline distT="0" distB="0" distL="0" distR="0">
                  <wp:extent cx="3831301" cy="889025"/>
                  <wp:effectExtent l="0" t="0" r="0" b="0"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301" cy="8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divdocumenttopsectionleft-box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 </w:t>
            </w:r>
          </w:p>
          <w:p w:rsidR="00CF3009" w:rsidRDefault="00EF4503">
            <w:pPr>
              <w:pStyle w:val="divdocumentname"/>
              <w:ind w:left="400" w:right="400"/>
              <w:rPr>
                <w:rStyle w:val="divdocumenttopsectionleft-box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</w:rPr>
              <w:t xml:space="preserve">Hussain </w:t>
            </w:r>
            <w:proofErr w:type="spellStart"/>
            <w:r>
              <w:rPr>
                <w:rStyle w:val="span"/>
                <w:rFonts w:ascii="Century Gothic" w:eastAsia="Century Gothic" w:hAnsi="Century Gothic" w:cs="Century Gothic"/>
              </w:rPr>
              <w:t>AlMushrif</w:t>
            </w:r>
            <w:proofErr w:type="spellEnd"/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009" w:rsidRDefault="00EF4503">
            <w:pPr>
              <w:pStyle w:val="p"/>
              <w:spacing w:before="1620" w:line="360" w:lineRule="atLeast"/>
              <w:ind w:right="400"/>
              <w:rPr>
                <w:rStyle w:val="divdocumenttopsection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topsection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To obtain a position where my education and experience can be utilized and enhanced. </w:t>
            </w:r>
          </w:p>
        </w:tc>
      </w:tr>
    </w:tbl>
    <w:p w:rsidR="00CF3009" w:rsidRDefault="00CF3009">
      <w:pPr>
        <w:rPr>
          <w:vanish/>
        </w:rPr>
      </w:pPr>
    </w:p>
    <w:tbl>
      <w:tblPr>
        <w:tblStyle w:val="parentContainerContainer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2240"/>
      </w:tblGrid>
      <w:tr w:rsidR="00CF3009">
        <w:trPr>
          <w:tblCellSpacing w:w="0" w:type="dxa"/>
        </w:trPr>
        <w:tc>
          <w:tcPr>
            <w:tcW w:w="12240" w:type="dxa"/>
            <w:tcMar>
              <w:top w:w="400" w:type="dxa"/>
              <w:left w:w="0" w:type="dxa"/>
              <w:bottom w:w="400" w:type="dxa"/>
              <w:right w:w="0" w:type="dxa"/>
            </w:tcMar>
            <w:vAlign w:val="bottom"/>
            <w:hideMark/>
          </w:tcPr>
          <w:p w:rsidR="00CF3009" w:rsidRDefault="00EF4503">
            <w:pPr>
              <w:pStyle w:val="parentContainerCellParagraph"/>
              <w:spacing w:line="360" w:lineRule="atLeast"/>
              <w:rPr>
                <w:rStyle w:val="parentContainerCell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  <w:r>
              <w:rPr>
                <w:rStyle w:val="parentContainerCell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  <w:t xml:space="preserve"> </w:t>
            </w:r>
          </w:p>
          <w:tbl>
            <w:tblPr>
              <w:tblStyle w:val="divdocumentparentContain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00"/>
              <w:gridCol w:w="3060"/>
              <w:gridCol w:w="560"/>
              <w:gridCol w:w="8320"/>
            </w:tblGrid>
            <w:tr w:rsidR="00CF3009">
              <w:trPr>
                <w:tblCellSpacing w:w="0" w:type="dxa"/>
              </w:trPr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09" w:rsidRDefault="00CF3009">
                  <w:pPr>
                    <w:rPr>
                      <w:rStyle w:val="parentContainerCell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09" w:rsidRDefault="00EF4503">
                  <w:pPr>
                    <w:pStyle w:val="divdocumentleft-boxsectionnth-child1sectiontitle"/>
                    <w:pBdr>
                      <w:bottom w:val="single" w:sz="8" w:space="3" w:color="D5D6D6"/>
                    </w:pBdr>
                    <w:spacing w:after="200" w:line="320" w:lineRule="exact"/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</w:pPr>
                  <w:r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t>Contact</w:t>
                  </w:r>
                </w:p>
                <w:p w:rsidR="00CF3009" w:rsidRDefault="00EF4503">
                  <w:pPr>
                    <w:pStyle w:val="divdocumenttxtBold"/>
                    <w:spacing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 xml:space="preserve">Address </w:t>
                  </w:r>
                </w:p>
                <w:p w:rsidR="00CF3009" w:rsidRDefault="00EF4503">
                  <w:pPr>
                    <w:pStyle w:val="divParagraph"/>
                    <w:spacing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>Dammam,</w:t>
                  </w:r>
                  <w:r>
                    <w:rPr>
                      <w:rStyle w:val="divdocumentparentContainerleft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 xml:space="preserve">Eastern </w:t>
                  </w:r>
                </w:p>
                <w:p w:rsidR="00CF3009" w:rsidRDefault="00EF4503">
                  <w:pPr>
                    <w:pStyle w:val="divdocumentmt5"/>
                    <w:spacing w:before="100"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  <w:t xml:space="preserve">Phone </w:t>
                  </w:r>
                </w:p>
                <w:p w:rsidR="00CF3009" w:rsidRDefault="00EF4503" w:rsidP="00AA6D4A">
                  <w:pPr>
                    <w:pStyle w:val="divParagraph"/>
                    <w:spacing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>+</w:t>
                  </w:r>
                  <w:r w:rsidR="00AA6D4A"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  <w:t>966530114993</w:t>
                  </w:r>
                </w:p>
                <w:p w:rsidR="00CF3009" w:rsidRPr="00E01709" w:rsidRDefault="00EF4503">
                  <w:pPr>
                    <w:pStyle w:val="divdocumentmt5"/>
                    <w:spacing w:before="100"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  <w:lang w:val="fr-FR"/>
                    </w:rPr>
                  </w:pPr>
                  <w:r w:rsidRPr="00E01709"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  <w:lang w:val="fr-FR"/>
                    </w:rPr>
                    <w:t xml:space="preserve">E-mail </w:t>
                  </w:r>
                </w:p>
                <w:p w:rsidR="00CF3009" w:rsidRPr="00E01709" w:rsidRDefault="00EF4503">
                  <w:pPr>
                    <w:pStyle w:val="divParagraph"/>
                    <w:spacing w:line="36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  <w:lang w:val="fr-FR"/>
                    </w:rPr>
                  </w:pPr>
                  <w:r w:rsidRPr="00E01709"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  <w:lang w:val="fr-FR"/>
                    </w:rPr>
                    <w:t>h.almushrif@gmail.com</w:t>
                  </w:r>
                </w:p>
                <w:p w:rsidR="00CF3009" w:rsidRDefault="00EF4503">
                  <w:pPr>
                    <w:pStyle w:val="divdocumentleft-boxsectiontitle"/>
                    <w:pBdr>
                      <w:bottom w:val="single" w:sz="8" w:space="3" w:color="D5D6D6"/>
                    </w:pBdr>
                    <w:spacing w:before="400" w:line="44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</w:pPr>
                  <w:r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t>Skills</w:t>
                  </w:r>
                </w:p>
                <w:tbl>
                  <w:tblPr>
                    <w:tblStyle w:val="divdocumentdivfirstparagraph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spacing w:after="400" w:line="360" w:lineRule="atLeast"/>
                          <w:ind w:left="100"/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  <w:t xml:space="preserve">Communication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SECTIONHILTfirstparagraphcol-40divnth-child1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05" name="Picture 10000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5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after="400"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Excellent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ddedline"/>
                          <w:spacing w:line="360" w:lineRule="atLeast"/>
                          <w:rPr>
                            <w:rStyle w:val="documentcol-60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  <w:t xml:space="preserve">Team Player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</w:rPr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07" name="Picture 10000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7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after="400"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Excellent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ddedline"/>
                          <w:spacing w:line="360" w:lineRule="atLeast"/>
                          <w:rPr>
                            <w:rStyle w:val="documentcol-60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  <w:t xml:space="preserve">Computer Skills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</w:rPr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09" name="Picture 10000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9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after="400"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Excellent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ddedline"/>
                          <w:spacing w:line="360" w:lineRule="atLeast"/>
                          <w:rPr>
                            <w:rStyle w:val="documentcol-60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  <w:t xml:space="preserve">Problem </w:t>
                        </w: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  <w:sz w:val="22"/>
                            <w:szCs w:val="22"/>
                          </w:rPr>
                          <w:lastRenderedPageBreak/>
                          <w:t xml:space="preserve">Solving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</w:rPr>
                          <w:lastRenderedPageBreak/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11" name="Picture 10001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1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Very Good</w:t>
                        </w:r>
                      </w:p>
                    </w:tc>
                  </w:tr>
                </w:tbl>
                <w:p w:rsidR="00CF3009" w:rsidRDefault="00EF4503">
                  <w:pPr>
                    <w:pStyle w:val="divdocumentleft-boxsectiontitle"/>
                    <w:pBdr>
                      <w:bottom w:val="single" w:sz="8" w:space="3" w:color="D5D6D6"/>
                    </w:pBdr>
                    <w:spacing w:before="400" w:after="200" w:line="440" w:lineRule="atLeast"/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</w:pPr>
                  <w:r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lastRenderedPageBreak/>
                    <w:t>Languages</w:t>
                  </w:r>
                </w:p>
                <w:tbl>
                  <w:tblPr>
                    <w:tblStyle w:val="divdocumentdivfirstparagraphTable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60" w:lineRule="atLeast"/>
                          <w:rPr>
                            <w:rStyle w:val="documentcol-6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</w:rPr>
                          <w:t xml:space="preserve">Arabic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</w:rPr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13" name="Picture 10001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3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after="400"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Excellent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div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1530"/>
                    <w:gridCol w:w="153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60" w:lineRule="atLeast"/>
                          <w:rPr>
                            <w:rStyle w:val="documentcol-6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ratvtextp"/>
                            <w:rFonts w:ascii="Century Gothic" w:eastAsia="Century Gothic" w:hAnsi="Century Gothic" w:cs="Century Gothic"/>
                            <w:color w:val="343434"/>
                          </w:rPr>
                          <w:t xml:space="preserve">English </w:t>
                        </w:r>
                      </w:p>
                    </w:tc>
                    <w:tc>
                      <w:tcPr>
                        <w:tcW w:w="15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40"/>
                            <w:rFonts w:ascii="Century Gothic" w:eastAsia="Century Gothic" w:hAnsi="Century Gothic" w:cs="Century Gothic"/>
                            <w:noProof/>
                            <w:color w:val="343434"/>
                          </w:rPr>
                          <w:drawing>
                            <wp:inline distT="0" distB="0" distL="0" distR="0">
                              <wp:extent cx="7750773" cy="140232"/>
                              <wp:effectExtent l="0" t="0" r="0" b="0"/>
                              <wp:docPr id="100015" name="Picture 1000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15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0773" cy="1402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F3009" w:rsidRDefault="00EF4503">
                        <w:pPr>
                          <w:pStyle w:val="documentcol-containerany"/>
                          <w:spacing w:line="320" w:lineRule="atLeast"/>
                          <w:jc w:val="right"/>
                          <w:rPr>
                            <w:rStyle w:val="documentcol-40"/>
                            <w:rFonts w:ascii="Century Gothic" w:eastAsia="Century Gothic" w:hAnsi="Century Gothic" w:cs="Century Gothic"/>
                            <w:color w:val="343434"/>
                          </w:rPr>
                        </w:pPr>
                        <w:r>
                          <w:rPr>
                            <w:rStyle w:val="documentcol-containeranyCharacter"/>
                            <w:rFonts w:ascii="Century Gothic" w:eastAsia="Century Gothic" w:hAnsi="Century Gothic" w:cs="Century Gothic"/>
                            <w:color w:val="343434"/>
                          </w:rPr>
                          <w:t>Very Good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rStyle w:val="divdocumentparentContainerleft-box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</w:pPr>
                </w:p>
              </w:tc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F3009" w:rsidRDefault="00CF3009">
                  <w:pPr>
                    <w:pStyle w:val="divpadding-boxParagraph"/>
                    <w:spacing w:line="360" w:lineRule="atLeast"/>
                    <w:rPr>
                      <w:rStyle w:val="divpadding-box"/>
                      <w:rFonts w:ascii="Century Gothic" w:eastAsia="Century Gothic" w:hAnsi="Century Gothic" w:cs="Century Gothic"/>
                      <w:color w:val="343434"/>
                      <w:sz w:val="22"/>
                      <w:szCs w:val="22"/>
                    </w:rPr>
                  </w:pPr>
                </w:p>
              </w:tc>
              <w:tc>
                <w:tcPr>
                  <w:tcW w:w="8320" w:type="dxa"/>
                  <w:tcBorders>
                    <w:left w:val="single" w:sz="8" w:space="0" w:color="D5D6D6"/>
                  </w:tcBorders>
                  <w:tcMar>
                    <w:top w:w="0" w:type="dxa"/>
                    <w:left w:w="10" w:type="dxa"/>
                    <w:bottom w:w="400" w:type="dxa"/>
                    <w:right w:w="0" w:type="dxa"/>
                  </w:tcMar>
                  <w:hideMark/>
                </w:tcPr>
                <w:p w:rsidR="00CF3009" w:rsidRDefault="00EF4503">
                  <w:pPr>
                    <w:pStyle w:val="divdocumentparentContainerright-boxsectionexperienceheading"/>
                    <w:pBdr>
                      <w:bottom w:val="single" w:sz="8" w:space="3" w:color="D5D6D6"/>
                    </w:pBdr>
                    <w:spacing w:after="200" w:line="320" w:lineRule="exact"/>
                    <w:ind w:left="460" w:right="400"/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ivdocumentright-boxsectiontitle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t>Work History</w:t>
                  </w:r>
                  <w:r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-114300</wp:posOffset>
                        </wp:positionH>
                        <wp:positionV relativeFrom="paragraph">
                          <wp:posOffset>0</wp:posOffset>
                        </wp:positionV>
                        <wp:extent cx="305044" cy="305220"/>
                        <wp:effectExtent l="0" t="0" r="0" b="0"/>
                        <wp:wrapNone/>
                        <wp:docPr id="100017" name="Picture 1000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7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044" cy="30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Style w:val="divdocumentright-boxexperienceparagraph"/>
                    <w:tblW w:w="83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260"/>
                    <w:gridCol w:w="180"/>
                    <w:gridCol w:w="6400"/>
                  </w:tblGrid>
                  <w:tr w:rsidR="00CF3009" w:rsidTr="00D83211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CF3009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  <w:p w:rsidR="00D83211" w:rsidRDefault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  <w:p w:rsidR="00D83211" w:rsidRDefault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</w:p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2021-12 _current</w:t>
                        </w:r>
                      </w:p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</w:p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</w:p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</w:p>
                      <w:p w:rsidR="00D83211" w:rsidRDefault="00D83211" w:rsidP="00D83211">
                        <w:pPr>
                          <w:pStyle w:val="divdocumentemptycellParagraph"/>
                          <w:spacing w:line="360" w:lineRule="atLeast"/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</w:pPr>
                      </w:p>
                      <w:p w:rsidR="00CF3009" w:rsidRPr="00D83211" w:rsidRDefault="00EF4503" w:rsidP="00E01709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2019-07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 w:rsidR="00D83211"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 w:rsidR="00D83211"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2021-</w:t>
                        </w:r>
                        <w:r w:rsidR="00E01709"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11</w:t>
                        </w:r>
                      </w:p>
                    </w:tc>
                    <w:tc>
                      <w:tcPr>
                        <w:tcW w:w="1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CF3009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83211" w:rsidRDefault="00D83211" w:rsidP="005E5368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</w:pPr>
                      </w:p>
                      <w:p w:rsidR="00D83211" w:rsidRDefault="00D83211" w:rsidP="005E5368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</w:pPr>
                        <w:r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  <w:t>HR Coordinator</w:t>
                        </w:r>
                      </w:p>
                      <w:p w:rsidR="00D83211" w:rsidRDefault="00D83211" w:rsidP="005E5368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 w:rsidRPr="00D83211"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STEG</w:t>
                        </w:r>
                        <w:r w:rsidR="00E01709">
                          <w:rPr>
                            <w:rStyle w:val="divdocumenttxtBoldCharacter"/>
                            <w:rFonts w:ascii="Century Gothic" w:eastAsia="Century Gothic" w:hAnsi="Century Gothic" w:cs="Century Gothic" w:hint="cs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01709">
                          <w:rPr>
                            <w:rStyle w:val="divdocumenttxtBoldCharacter"/>
                            <w:rFonts w:ascii="Century Gothic" w:eastAsia="Century Gothic" w:hAnsi="Century Gothic" w:cs="Arial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COMPANY</w:t>
                        </w:r>
                        <w:r w:rsidR="00E01709">
                          <w:rPr>
                            <w:rStyle w:val="divdocumenttxtBoldCharacter"/>
                            <w:rFonts w:ascii="Century Gothic" w:eastAsia="Century Gothic" w:hAnsi="Century Gothic" w:cs="Century Gothic" w:hint="cs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83211"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-</w:t>
                        </w:r>
                        <w:r w:rsidR="00E01709"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 w:rsidRPr="00D83211"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KSA</w:t>
                        </w:r>
                      </w:p>
                      <w:p w:rsidR="00D83211" w:rsidRDefault="00D83211" w:rsidP="00D83211">
                        <w:pPr>
                          <w:pStyle w:val="p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Finalize the recruiting steps. </w:t>
                        </w:r>
                      </w:p>
                      <w:p w:rsidR="00D83211" w:rsidRDefault="00D83211" w:rsidP="00D83211">
                        <w:pPr>
                          <w:pStyle w:val="p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Follow</w:t>
                        </w:r>
                        <w:bookmarkStart w:id="0" w:name="_GoBack"/>
                        <w:bookmarkEnd w:id="0"/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up the timesheet. </w:t>
                        </w:r>
                      </w:p>
                      <w:p w:rsidR="00D83211" w:rsidRDefault="00D83211" w:rsidP="00D83211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txtBoldCharacter"/>
                            <w:rFonts w:eastAsia="Century Gothic"/>
                            <w:i/>
                            <w:iCs/>
                          </w:rPr>
                        </w:pPr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Prepare all Employee needed documents.</w:t>
                        </w:r>
                      </w:p>
                      <w:p w:rsidR="00D83211" w:rsidRPr="00D83211" w:rsidRDefault="00D83211" w:rsidP="00D83211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b w:val="0"/>
                            <w:bCs w:val="0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  <w:p w:rsidR="00CF3009" w:rsidRPr="000F07EA" w:rsidRDefault="00EF4503" w:rsidP="005E5368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Arial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  <w:t xml:space="preserve">HR </w:t>
                        </w:r>
                        <w:r w:rsidR="00BF2BAE"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  <w:t>Coordinator</w:t>
                        </w:r>
                      </w:p>
                      <w:p w:rsidR="00CF3009" w:rsidRDefault="00EF4503">
                        <w:pPr>
                          <w:pStyle w:val="divdocumentparentContainerright-boxsectionexperiencesinglecolumnpaddedline"/>
                          <w:spacing w:before="80"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Petrojet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Khabar</w:t>
                        </w:r>
                        <w:proofErr w:type="spellEnd"/>
                      </w:p>
                      <w:p w:rsidR="00CF3009" w:rsidRDefault="00EF4503">
                        <w:pPr>
                          <w:pStyle w:val="p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Finalize the recruiting steps. </w:t>
                        </w:r>
                      </w:p>
                      <w:p w:rsidR="00CF3009" w:rsidRDefault="00EF4503">
                        <w:pPr>
                          <w:pStyle w:val="p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Followup</w:t>
                        </w:r>
                        <w:proofErr w:type="spellEnd"/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the timesheet. </w:t>
                        </w:r>
                      </w:p>
                      <w:p w:rsidR="00CF3009" w:rsidRDefault="00EF4503">
                        <w:pPr>
                          <w:pStyle w:val="p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Prepare all Employee needed documents. 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right-boxexperienceparagraph"/>
                    <w:tblW w:w="83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300"/>
                    <w:gridCol w:w="50"/>
                    <w:gridCol w:w="6490"/>
                  </w:tblGrid>
                  <w:tr w:rsidR="00CF3009" w:rsidTr="00D83211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2018-10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2019-06</w:t>
                        </w:r>
                      </w:p>
                    </w:tc>
                    <w:tc>
                      <w:tcPr>
                        <w:tcW w:w="5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49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  <w:t xml:space="preserve">Accountant </w:t>
                        </w:r>
                      </w:p>
                      <w:p w:rsidR="00CF3009" w:rsidRPr="0023779C" w:rsidRDefault="00EF4503" w:rsidP="0023779C">
                        <w:pPr>
                          <w:pStyle w:val="divdocumentparentContainerright-boxsectionexperiencesinglecolumnpaddedline"/>
                          <w:spacing w:before="80"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Kolin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Construction,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Khobar</w:t>
                        </w:r>
                        <w:proofErr w:type="spellEnd"/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right-boxexperienceparagraph"/>
                    <w:tblW w:w="83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300"/>
                    <w:gridCol w:w="50"/>
                    <w:gridCol w:w="6490"/>
                  </w:tblGrid>
                  <w:tr w:rsidR="00CF3009" w:rsidTr="00D83211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30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2010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- </w:t>
                        </w: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2011</w:t>
                        </w:r>
                      </w:p>
                    </w:tc>
                    <w:tc>
                      <w:tcPr>
                        <w:tcW w:w="5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49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rentContainerright-boxsectionexperiencesinglecolumnpaddedline"/>
                          <w:spacing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txtBoldCharacter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8"/>
                            <w:szCs w:val="28"/>
                          </w:rPr>
                          <w:t>Accountant</w:t>
                        </w:r>
                      </w:p>
                      <w:p w:rsidR="00CF3009" w:rsidRPr="0023779C" w:rsidRDefault="00EF4503" w:rsidP="0023779C">
                        <w:pPr>
                          <w:pStyle w:val="divdocumentparentContainerright-boxsectionexperiencesinglecolumnpaddedline"/>
                          <w:spacing w:before="80"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AlZamil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Khobar</w:t>
                        </w:r>
                        <w:proofErr w:type="spellEnd"/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right-boxexperience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</w:tblGrid>
                  <w:tr w:rsidR="0023779C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779C" w:rsidRDefault="0023779C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CF3009" w:rsidRDefault="00D83211" w:rsidP="00D83211">
                  <w:pPr>
                    <w:pStyle w:val="divdocumentparentContainerright-boxsectioneducationheading"/>
                    <w:pBdr>
                      <w:bottom w:val="single" w:sz="8" w:space="3" w:color="D5D6D6"/>
                    </w:pBdr>
                    <w:spacing w:before="400" w:after="200" w:line="440" w:lineRule="atLeast"/>
                    <w:ind w:right="400"/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ivdocumentright-boxsectiontitle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t xml:space="preserve">E   </w:t>
                  </w:r>
                  <w:r w:rsidR="00EF4503">
                    <w:rPr>
                      <w:rStyle w:val="divdocumentright-boxsectiontitle"/>
                      <w:rFonts w:ascii="Century Gothic" w:eastAsia="Century Gothic" w:hAnsi="Century Gothic" w:cs="Century Gothic"/>
                      <w:b/>
                      <w:bCs/>
                      <w:color w:val="003D73"/>
                      <w:sz w:val="32"/>
                      <w:szCs w:val="32"/>
                    </w:rPr>
                    <w:t>Education</w:t>
                  </w:r>
                  <w:r w:rsidR="00EF4503"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  <w:t xml:space="preserve"> </w:t>
                  </w:r>
                  <w:r w:rsidR="00EF4503"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73E22ACF" wp14:editId="46913771">
                        <wp:simplePos x="0" y="0"/>
                        <wp:positionH relativeFrom="column">
                          <wp:posOffset>-114300</wp:posOffset>
                        </wp:positionH>
                        <wp:positionV relativeFrom="paragraph">
                          <wp:posOffset>317500</wp:posOffset>
                        </wp:positionV>
                        <wp:extent cx="305044" cy="305220"/>
                        <wp:effectExtent l="0" t="0" r="0" b="0"/>
                        <wp:wrapNone/>
                        <wp:docPr id="100019" name="Picture 1000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19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044" cy="30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Style w:val="divdocumentright-boxeducation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300"/>
                    <w:gridCol w:w="520"/>
                    <w:gridCol w:w="602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2010-01</w:t>
                        </w:r>
                      </w:p>
                    </w:tc>
                    <w:tc>
                      <w:tcPr>
                        <w:tcW w:w="5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Pr="002F6E8D" w:rsidRDefault="00EF4503">
                        <w:pPr>
                          <w:pStyle w:val="divdocumentparentContainerright-boxsectioneducationsinglecolumnpaddedline"/>
                          <w:spacing w:after="80"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 w:rsidRPr="002F6E8D">
                          <w:rPr>
                            <w:rStyle w:val="divdocumentdegree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>Associate Degree</w:t>
                        </w:r>
                        <w:r w:rsidRPr="002F6E8D"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: </w:t>
                        </w:r>
                        <w:r w:rsidRPr="002F6E8D">
                          <w:rPr>
                            <w:rStyle w:val="divdocumentprogramline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>Management Technology department, Accounting, percentage</w:t>
                        </w:r>
                      </w:p>
                      <w:p w:rsidR="00CF3009" w:rsidRPr="00D83211" w:rsidRDefault="00EF4503" w:rsidP="00D83211">
                        <w:pPr>
                          <w:pStyle w:val="divdocumentparentContainerright-boxsectioneducationsinglecolumnpaddedline"/>
                          <w:spacing w:line="360" w:lineRule="atLeast"/>
                          <w:ind w:right="400"/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College Of Technology,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Alqtif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Secondary </w:t>
                        </w:r>
                        <w:proofErr w:type="spellStart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i/>
                            <w:iCs/>
                            <w:color w:val="343434"/>
                            <w:spacing w:val="4"/>
                            <w:sz w:val="22"/>
                            <w:szCs w:val="22"/>
                          </w:rPr>
                          <w:t>School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GPA</w:t>
                        </w:r>
                        <w:proofErr w:type="spellEnd"/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: 3.13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right-boxeducationparagraph"/>
                    <w:tblW w:w="83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300"/>
                    <w:gridCol w:w="50"/>
                    <w:gridCol w:w="6490"/>
                  </w:tblGrid>
                  <w:tr w:rsidR="00CF3009" w:rsidTr="002F6E8D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rPr>
                            <w:rStyle w:val="divdocumentparentContainerright-box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112A26" w:rsidP="00112A26">
                        <w:pP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jobdates"/>
                            <w:rFonts w:ascii="Century Gothic" w:eastAsia="Century Gothic" w:hAnsi="Century Gothic" w:cs="Century Gothic" w:hint="cs"/>
                            <w:b/>
                            <w:bCs/>
                            <w:color w:val="343434"/>
                            <w:spacing w:val="4"/>
                            <w:rtl/>
                          </w:rPr>
                          <w:t>2013</w:t>
                        </w:r>
                        <w:r w:rsidR="00EF4503"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-01</w:t>
                        </w:r>
                        <w:r w:rsidR="00EF4503"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 w:hint="cs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  <w:rtl/>
                          </w:rPr>
                          <w:t>-</w:t>
                        </w:r>
                        <w:r w:rsidR="00EF4503">
                          <w:rPr>
                            <w:rStyle w:val="spa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divdocumentjobdates"/>
                            <w:rFonts w:ascii="Century Gothic" w:eastAsia="Century Gothic" w:hAnsi="Century Gothic" w:cs="Century Gothic" w:hint="cs"/>
                            <w:b/>
                            <w:bCs/>
                            <w:color w:val="343434"/>
                            <w:spacing w:val="4"/>
                            <w:rtl/>
                          </w:rPr>
                          <w:t>2014</w:t>
                        </w:r>
                        <w:r w:rsidR="00EF4503">
                          <w:rPr>
                            <w:rStyle w:val="divdocumentjobdates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-01</w:t>
                        </w:r>
                      </w:p>
                    </w:tc>
                    <w:tc>
                      <w:tcPr>
                        <w:tcW w:w="5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49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EF4503">
                        <w:pPr>
                          <w:pStyle w:val="divdocumentparentContainerright-boxsectioneducationsinglecolumnpaddedline"/>
                          <w:spacing w:after="80" w:line="360" w:lineRule="atLeast"/>
                          <w:ind w:right="400"/>
                          <w:rPr>
                            <w:rStyle w:val="divdocumentright-boxdatetablesinglecolumn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degree"/>
                            <w:rFonts w:ascii="Century Gothic" w:eastAsia="Century Gothic" w:hAnsi="Century Gothic" w:cs="Century Gothic"/>
                            <w:b/>
                            <w:bCs/>
                            <w:color w:val="343434"/>
                            <w:spacing w:val="4"/>
                          </w:rPr>
                          <w:t>ALI English school English certificate as second</w:t>
                        </w:r>
                      </w:p>
                    </w:tc>
                  </w:tr>
                </w:tbl>
                <w:p w:rsidR="00CF3009" w:rsidRDefault="00CF3009">
                  <w:pPr>
                    <w:rPr>
                      <w:vanish/>
                    </w:rPr>
                  </w:pPr>
                </w:p>
                <w:tbl>
                  <w:tblPr>
                    <w:tblStyle w:val="divdocumentright-boxeducationparagraph"/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460"/>
                    <w:gridCol w:w="1300"/>
                    <w:gridCol w:w="520"/>
                    <w:gridCol w:w="6020"/>
                  </w:tblGrid>
                  <w:tr w:rsidR="00CF3009">
                    <w:trPr>
                      <w:tblCellSpacing w:w="0" w:type="dxa"/>
                    </w:trPr>
                    <w:tc>
                      <w:tcPr>
                        <w:tcW w:w="46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0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CF3009">
                        <w:pPr>
                          <w:pStyle w:val="divdocumentemptycellParagraph"/>
                          <w:spacing w:line="360" w:lineRule="atLeast"/>
                          <w:rPr>
                            <w:rStyle w:val="divdocumentempty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CF3009" w:rsidRDefault="00EF4503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paddedlinedate-content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  <w:r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020" w:type="dxa"/>
                        <w:tcMar>
                          <w:top w:w="4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F3009" w:rsidRDefault="00CF3009">
                        <w:pPr>
                          <w:pStyle w:val="divdocumentemptycellParagraph"/>
                          <w:spacing w:line="360" w:lineRule="atLeast"/>
                          <w:rPr>
                            <w:rStyle w:val="divdocumentright-boxdatetablepindcell"/>
                            <w:rFonts w:ascii="Century Gothic" w:eastAsia="Century Gothic" w:hAnsi="Century Gothic" w:cs="Century Gothic"/>
                            <w:color w:val="343434"/>
                            <w:spacing w:val="4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F3009" w:rsidRDefault="00CF3009">
                  <w:pPr>
                    <w:rPr>
                      <w:rStyle w:val="divdocumentparentContainerright-box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</w:p>
              </w:tc>
            </w:tr>
          </w:tbl>
          <w:p w:rsidR="00CF3009" w:rsidRDefault="00CF3009">
            <w:pPr>
              <w:rPr>
                <w:rStyle w:val="parentContainerCell"/>
                <w:rFonts w:ascii="Century Gothic" w:eastAsia="Century Gothic" w:hAnsi="Century Gothic" w:cs="Century Gothic"/>
                <w:color w:val="343434"/>
                <w:sz w:val="22"/>
                <w:szCs w:val="22"/>
              </w:rPr>
            </w:pPr>
          </w:p>
        </w:tc>
      </w:tr>
    </w:tbl>
    <w:p w:rsidR="00CF3009" w:rsidRDefault="00CF3009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sectPr w:rsidR="00CF300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6D28F222-CDA5-41E7-8F81-B797C9E51269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4CE61117-3DF7-405D-BB81-643CC386F0B7}"/>
    <w:embedBold r:id="rId3" w:fontKey="{FD6B6250-A3DC-456E-A3BD-320E2AAD504A}"/>
    <w:embedItalic r:id="rId4" w:fontKey="{16F2D59D-5279-43DC-A15E-D5B04D2209D2}"/>
    <w:embedBoldItalic r:id="rId5" w:fontKey="{ADC6FA7E-C0BF-4505-B5CC-645C2FCAC9C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1CE7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C8E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5E8E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644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CC41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C68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EE7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48F5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5C74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336CE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BC2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746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86F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989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648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DA04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1E6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62A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28CC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CA3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606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9AE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949A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AC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82B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D276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A26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9"/>
    <w:rsid w:val="000F07EA"/>
    <w:rsid w:val="00112A26"/>
    <w:rsid w:val="00146934"/>
    <w:rsid w:val="0023779C"/>
    <w:rsid w:val="00290F42"/>
    <w:rsid w:val="002E1C1A"/>
    <w:rsid w:val="002F6E8D"/>
    <w:rsid w:val="003E4153"/>
    <w:rsid w:val="003F315E"/>
    <w:rsid w:val="0043290F"/>
    <w:rsid w:val="005E5368"/>
    <w:rsid w:val="009F6CDF"/>
    <w:rsid w:val="00A7191C"/>
    <w:rsid w:val="00AA6D4A"/>
    <w:rsid w:val="00BF2BAE"/>
    <w:rsid w:val="00C12D42"/>
    <w:rsid w:val="00C91E3C"/>
    <w:rsid w:val="00CF3009"/>
    <w:rsid w:val="00D83211"/>
    <w:rsid w:val="00DC56B6"/>
    <w:rsid w:val="00E01709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4755"/>
  <w15:docId w15:val="{47106D65-360A-485D-BF40-21ABE61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ivdocumentfontsize">
    <w:name w:val="div_document_fontsize"/>
    <w:basedOn w:val="Normal"/>
    <w:rPr>
      <w:sz w:val="22"/>
      <w:szCs w:val="22"/>
    </w:rPr>
  </w:style>
  <w:style w:type="character" w:customStyle="1" w:styleId="divdocumenttopsectionleft-box">
    <w:name w:val="div_document_topsection_left-box"/>
    <w:basedOn w:val="DefaultParagraphFont"/>
  </w:style>
  <w:style w:type="paragraph" w:customStyle="1" w:styleId="divdocumentfirstsection">
    <w:name w:val="div_document_firstsection"/>
    <w:basedOn w:val="Normal"/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pBdr>
        <w:top w:val="none" w:sz="0" w:space="10" w:color="auto"/>
        <w:left w:val="none" w:sz="0" w:space="20" w:color="auto"/>
        <w:right w:val="none" w:sz="0" w:space="20" w:color="auto"/>
      </w:pBdr>
      <w:spacing w:line="750" w:lineRule="atLeast"/>
    </w:pPr>
    <w:rPr>
      <w:b/>
      <w:bCs/>
      <w:color w:val="003D73"/>
      <w:sz w:val="68"/>
      <w:szCs w:val="6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rPr>
      <w:i/>
      <w:iCs/>
      <w:color w:val="003D73"/>
      <w:sz w:val="34"/>
      <w:szCs w:val="34"/>
    </w:rPr>
  </w:style>
  <w:style w:type="character" w:customStyle="1" w:styleId="divdocumenttopsectionright-box">
    <w:name w:val="div_document_topsection_right-box"/>
    <w:basedOn w:val="DefaultParagraphFont"/>
  </w:style>
  <w:style w:type="paragraph" w:customStyle="1" w:styleId="divdocumenttopsectionright-boxsectionnth-child1">
    <w:name w:val="div_document_topsection_right-box_section_nth-child(1)"/>
    <w:basedOn w:val="Normal"/>
  </w:style>
  <w:style w:type="paragraph" w:customStyle="1" w:styleId="divdocumenttopsectionright-boxsectionparagraph">
    <w:name w:val="div_document_topsection_right-box_section_paragraph"/>
    <w:basedOn w:val="Normal"/>
    <w:pPr>
      <w:pBdr>
        <w:right w:val="none" w:sz="0" w:space="20" w:color="auto"/>
      </w:pBdr>
    </w:pPr>
  </w:style>
  <w:style w:type="paragraph" w:customStyle="1" w:styleId="divdocumentright-boxsummaryparagraphsinglecolumn">
    <w:name w:val="div_document_right-box_summary_paragraph_singlecolumn"/>
    <w:basedOn w:val="Normal"/>
  </w:style>
  <w:style w:type="paragraph" w:customStyle="1" w:styleId="p">
    <w:name w:val="p"/>
    <w:basedOn w:val="Normal"/>
  </w:style>
  <w:style w:type="table" w:customStyle="1" w:styleId="divdocumenttopsection">
    <w:name w:val="div_document_topsection"/>
    <w:basedOn w:val="TableNormal"/>
    <w:tblPr/>
  </w:style>
  <w:style w:type="character" w:customStyle="1" w:styleId="parentContainerCell">
    <w:name w:val="parentContainerCell"/>
    <w:basedOn w:val="DefaultParagraphFont"/>
  </w:style>
  <w:style w:type="paragraph" w:customStyle="1" w:styleId="parentContainerCellParagraph">
    <w:name w:val="parentContainerCell Paragraph"/>
    <w:basedOn w:val="Normal"/>
  </w:style>
  <w:style w:type="character" w:customStyle="1" w:styleId="divsidepaddingbox">
    <w:name w:val="div_sidepaddingbox"/>
    <w:basedOn w:val="div"/>
    <w:rPr>
      <w:bdr w:val="none" w:sz="0" w:space="0" w:color="auto"/>
      <w:vertAlign w:val="baseline"/>
    </w:rPr>
  </w:style>
  <w:style w:type="character" w:customStyle="1" w:styleId="div">
    <w:name w:val="div"/>
    <w:basedOn w:val="DefaultParagraphFont"/>
    <w:rPr>
      <w:bdr w:val="none" w:sz="0" w:space="0" w:color="auto"/>
      <w:vertAlign w:val="baseline"/>
    </w:rPr>
  </w:style>
  <w:style w:type="character" w:customStyle="1" w:styleId="divdocumentparentContainerleft-box">
    <w:name w:val="div_document_parentContainer_left-box"/>
    <w:basedOn w:val="DefaultParagraphFont"/>
  </w:style>
  <w:style w:type="paragraph" w:customStyle="1" w:styleId="divdocumentSECTIONCNTC">
    <w:name w:val="div_document_SECTION_CNTC"/>
    <w:basedOn w:val="Normal"/>
  </w:style>
  <w:style w:type="paragraph" w:customStyle="1" w:styleId="divdocumentleft-boxdivheading">
    <w:name w:val="div_document_left-box_div_heading"/>
    <w:basedOn w:val="Normal"/>
    <w:pPr>
      <w:spacing w:line="440" w:lineRule="atLeast"/>
    </w:pPr>
  </w:style>
  <w:style w:type="paragraph" w:customStyle="1" w:styleId="divdocumentleft-boxsectionnth-child1sectiontitle">
    <w:name w:val="div_document_left-box_section_nth-child(1)_sectiontitle"/>
    <w:basedOn w:val="Normal"/>
  </w:style>
  <w:style w:type="character" w:customStyle="1" w:styleId="divdocumentleft-boxsectionnth-child1sectiontitleCharacter">
    <w:name w:val="div_document_left-box_section_nth-child(1)_sectiontitle Character"/>
    <w:basedOn w:val="DefaultParagraphFont"/>
  </w:style>
  <w:style w:type="paragraph" w:customStyle="1" w:styleId="divParagraph">
    <w:name w:val="div Paragraph"/>
    <w:basedOn w:val="Normal"/>
  </w:style>
  <w:style w:type="paragraph" w:customStyle="1" w:styleId="divdocumentaddresssinglecolumn">
    <w:name w:val="div_document_address_singlecolumn"/>
    <w:basedOn w:val="Normal"/>
  </w:style>
  <w:style w:type="paragraph" w:customStyle="1" w:styleId="divdocumenttxtBold">
    <w:name w:val="div_document_txtBold"/>
    <w:basedOn w:val="Normal"/>
    <w:rPr>
      <w:b/>
      <w:bCs/>
    </w:rPr>
  </w:style>
  <w:style w:type="paragraph" w:customStyle="1" w:styleId="divdocumentmt5">
    <w:name w:val="div_document_mt5"/>
    <w:basedOn w:val="Normal"/>
  </w:style>
  <w:style w:type="paragraph" w:customStyle="1" w:styleId="divdocumentleft-boxsectiontitle">
    <w:name w:val="div_document_left-box_sectiontitle"/>
    <w:basedOn w:val="Normal"/>
  </w:style>
  <w:style w:type="character" w:customStyle="1" w:styleId="documentcol-60">
    <w:name w:val="document_col-60"/>
    <w:basedOn w:val="DefaultParagraphFont"/>
  </w:style>
  <w:style w:type="paragraph" w:customStyle="1" w:styleId="divdocumentSECTIONHILTfirstparagraphratvtext">
    <w:name w:val="div_document_SECTION_HILT_firstparagraph_ratvtext"/>
    <w:basedOn w:val="Normal"/>
  </w:style>
  <w:style w:type="character" w:customStyle="1" w:styleId="documentratvtextp">
    <w:name w:val="document_ratvtext_p"/>
    <w:basedOn w:val="DefaultParagraphFont"/>
  </w:style>
  <w:style w:type="character" w:customStyle="1" w:styleId="divdocumentSECTIONHILTfirstparagraphratvtextCharacter">
    <w:name w:val="div_document_SECTION_HILT_firstparagraph_ratvtext Character"/>
    <w:basedOn w:val="DefaultParagraphFont"/>
  </w:style>
  <w:style w:type="character" w:customStyle="1" w:styleId="documentcol-40">
    <w:name w:val="document_col-40"/>
    <w:basedOn w:val="DefaultParagraphFont"/>
  </w:style>
  <w:style w:type="paragraph" w:customStyle="1" w:styleId="documentSECTIONHILTfirstparagraphcol-40divnth-child1">
    <w:name w:val="document_SECTION_HILT_firstparagraph_col-40_div_nth-child(1)"/>
    <w:basedOn w:val="Normal"/>
    <w:pPr>
      <w:spacing w:line="520" w:lineRule="atLeast"/>
    </w:pPr>
  </w:style>
  <w:style w:type="paragraph" w:customStyle="1" w:styleId="documentcol-containerany">
    <w:name w:val="document_col-container_any"/>
    <w:basedOn w:val="Normal"/>
    <w:rPr>
      <w:sz w:val="22"/>
      <w:szCs w:val="22"/>
    </w:rPr>
  </w:style>
  <w:style w:type="character" w:customStyle="1" w:styleId="documentcol-containeranyCharacter">
    <w:name w:val="document_col-container_any Character"/>
    <w:basedOn w:val="DefaultParagraphFont"/>
    <w:rPr>
      <w:sz w:val="22"/>
      <w:szCs w:val="22"/>
    </w:rPr>
  </w:style>
  <w:style w:type="table" w:customStyle="1" w:styleId="divdocumentdivfirstparagraphTable">
    <w:name w:val="div_document_div_firstparagraph Table"/>
    <w:basedOn w:val="TableNormal"/>
    <w:tblPr/>
  </w:style>
  <w:style w:type="paragraph" w:customStyle="1" w:styleId="divdocumentpaddedline">
    <w:name w:val="div_document_paddedline"/>
    <w:basedOn w:val="Normal"/>
  </w:style>
  <w:style w:type="character" w:customStyle="1" w:styleId="divdocumentpaddedlineCharacter">
    <w:name w:val="div_document_paddedline Character"/>
    <w:basedOn w:val="DefaultParagraphFont"/>
  </w:style>
  <w:style w:type="table" w:customStyle="1" w:styleId="divdocumentdivparagraph">
    <w:name w:val="div_document_div_paragraph"/>
    <w:basedOn w:val="TableNormal"/>
    <w:tblPr/>
  </w:style>
  <w:style w:type="character" w:customStyle="1" w:styleId="divpadding-box">
    <w:name w:val="div_padding-box"/>
    <w:basedOn w:val="div"/>
    <w:rPr>
      <w:bdr w:val="none" w:sz="0" w:space="0" w:color="auto"/>
      <w:vertAlign w:val="baseline"/>
    </w:rPr>
  </w:style>
  <w:style w:type="paragraph" w:customStyle="1" w:styleId="divpadding-boxParagraph">
    <w:name w:val="div_padding-box Paragraph"/>
    <w:basedOn w:val="divParagraph"/>
  </w:style>
  <w:style w:type="character" w:customStyle="1" w:styleId="divdocumentparentContainerright-box">
    <w:name w:val="div_document_parentContainer_right-box"/>
    <w:basedOn w:val="DefaultParagraphFont"/>
  </w:style>
  <w:style w:type="paragraph" w:customStyle="1" w:styleId="divdocumentparentContainerright-boxsectionexperience">
    <w:name w:val="div_document_parentContainer_right-box_section_experience"/>
    <w:basedOn w:val="Normal"/>
  </w:style>
  <w:style w:type="paragraph" w:customStyle="1" w:styleId="divdocumentparentContainerright-boxsectionexperienceheading">
    <w:name w:val="div_document_parentContainer_right-box_section_experience_heading"/>
    <w:basedOn w:val="Normal"/>
  </w:style>
  <w:style w:type="character" w:customStyle="1" w:styleId="divdocumentright-boxsectiontitle">
    <w:name w:val="div_document_right-box_sectiontitle"/>
    <w:basedOn w:val="DefaultParagraphFont"/>
  </w:style>
  <w:style w:type="character" w:customStyle="1" w:styleId="divdocumentemptycell">
    <w:name w:val="div_document_emptycell"/>
    <w:basedOn w:val="DefaultParagraphFont"/>
  </w:style>
  <w:style w:type="paragraph" w:customStyle="1" w:styleId="divdocumentemptycellParagraph">
    <w:name w:val="div_document_emptycell Paragraph"/>
    <w:basedOn w:val="Normal"/>
  </w:style>
  <w:style w:type="character" w:customStyle="1" w:styleId="divdocumentright-boxpaddedlinedate-content">
    <w:name w:val="div_document_right-box_paddedline_date-content"/>
    <w:basedOn w:val="DefaultParagraphFont"/>
    <w:rPr>
      <w:b/>
      <w:bCs/>
    </w:rPr>
  </w:style>
  <w:style w:type="character" w:customStyle="1" w:styleId="divdocumentjobdates">
    <w:name w:val="div_document_jobdates"/>
    <w:basedOn w:val="DefaultParagraphFont"/>
    <w:rPr>
      <w:sz w:val="22"/>
      <w:szCs w:val="22"/>
    </w:rPr>
  </w:style>
  <w:style w:type="character" w:customStyle="1" w:styleId="divdocumentright-boxdatetablepindcell">
    <w:name w:val="div_document_right-box_datetable_pindcell"/>
    <w:basedOn w:val="DefaultParagraphFont"/>
  </w:style>
  <w:style w:type="character" w:customStyle="1" w:styleId="divdocumentright-boxdatetablesinglecolumn">
    <w:name w:val="div_document_right-box_datetable_singlecolumn"/>
    <w:basedOn w:val="DefaultParagraphFont"/>
  </w:style>
  <w:style w:type="paragraph" w:customStyle="1" w:styleId="divdocumentparentContainerright-boxsectionexperiencesinglecolumnpaddedline">
    <w:name w:val="div_document_parentContainer_right-box_section_experience_singlecolumn_paddedline"/>
    <w:basedOn w:val="Normal"/>
  </w:style>
  <w:style w:type="character" w:customStyle="1" w:styleId="divdocumenttxtBoldCharacter">
    <w:name w:val="div_document_txtBold Character"/>
    <w:basedOn w:val="DefaultParagraphFont"/>
    <w:rPr>
      <w:b/>
      <w:bCs/>
    </w:rPr>
  </w:style>
  <w:style w:type="paragraph" w:customStyle="1" w:styleId="divdocumentparentContainerright-boxsectionexperiencesinglecolumnjobline">
    <w:name w:val="div_document_parentContainer_right-box_section_experience_singlecolumn_jobline"/>
    <w:basedOn w:val="Normal"/>
  </w:style>
  <w:style w:type="table" w:customStyle="1" w:styleId="divdocumentright-boxexperienceparagraph">
    <w:name w:val="div_document_right-box_experience_paragraph"/>
    <w:basedOn w:val="TableNormal"/>
    <w:tblPr/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paragraph" w:customStyle="1" w:styleId="divdocumentparentContainerright-boxsectioneducation">
    <w:name w:val="div_document_parentContainer_right-box_section_education"/>
    <w:basedOn w:val="Normal"/>
  </w:style>
  <w:style w:type="paragraph" w:customStyle="1" w:styleId="divdocumentparentContainerright-boxsectioneducationheading">
    <w:name w:val="div_document_parentContainer_right-box_section_education_heading"/>
    <w:basedOn w:val="Normal"/>
  </w:style>
  <w:style w:type="paragraph" w:customStyle="1" w:styleId="divdocumentparentContainerright-boxsectioneducationsinglecolumnpaddedline">
    <w:name w:val="div_document_parentContainer_right-box_section_education_singlecolumn_paddedline"/>
    <w:basedOn w:val="Normal"/>
  </w:style>
  <w:style w:type="character" w:customStyle="1" w:styleId="divdocumentdegree">
    <w:name w:val="div_document_degree"/>
    <w:basedOn w:val="DefaultParagraphFont"/>
    <w:rPr>
      <w:sz w:val="28"/>
      <w:szCs w:val="28"/>
    </w:rPr>
  </w:style>
  <w:style w:type="character" w:customStyle="1" w:styleId="divdocumentprogramline">
    <w:name w:val="div_document_programline"/>
    <w:basedOn w:val="DefaultParagraphFont"/>
    <w:rPr>
      <w:sz w:val="28"/>
      <w:szCs w:val="28"/>
    </w:r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table" w:customStyle="1" w:styleId="divdocumentright-boxeducationparagraph">
    <w:name w:val="div_document_right-box_education_paragraph"/>
    <w:basedOn w:val="TableNormal"/>
    <w:tblPr/>
  </w:style>
  <w:style w:type="table" w:customStyle="1" w:styleId="divdocumentparentContainer">
    <w:name w:val="div_document_parentContainer"/>
    <w:basedOn w:val="TableNormal"/>
    <w:tblPr/>
  </w:style>
  <w:style w:type="table" w:customStyle="1" w:styleId="parentContainerContainer">
    <w:name w:val="parentContainerContainer"/>
    <w:basedOn w:val="TableNormal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8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Hussain AlMushrif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Hussain AlMushrif</dc:title>
  <dc:creator>Jawad</dc:creator>
  <cp:lastModifiedBy>USER</cp:lastModifiedBy>
  <cp:revision>41</cp:revision>
  <cp:lastPrinted>2021-06-14T10:11:00Z</cp:lastPrinted>
  <dcterms:created xsi:type="dcterms:W3CDTF">2021-06-13T10:55:00Z</dcterms:created>
  <dcterms:modified xsi:type="dcterms:W3CDTF">2021-12-23T09:15:00Z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3156808d-cfb4-4b89-a980-d7fdc0b65cb6</vt:lpwstr>
  </property>
  <property fmtid="{D5CDD505-2E9C-101B-9397-08002B2CF9AE}" pid="3" name="x1ye=0">
    <vt:lpwstr>jDkAAB+LCAAAAAAABAAVmzW260oUBQekQEzBD8TMrEyMFvPo/32ZAwV29zl7Vy3bCEvyHA2LIorxFEuKCMKxLEmwKIJgpMCjnbyumNhZjtlmzxU4rd4JovK7yutWCgKZfsQVeroiUJsUZPGZmDPVS4K8cYQhGbJ943Ok6T+3SeApkU19HKweq0xmasyzOzpFQMPr8x67GfRtepEWv4nQQvdPP41+OcalnmW+dIFqmGFOy9AeJnm3SLjSkDS/ssR</vt:lpwstr>
  </property>
  <property fmtid="{D5CDD505-2E9C-101B-9397-08002B2CF9AE}" pid="4" name="x1ye=1">
    <vt:lpwstr>C3b6zFYwI7WtMDj9wS+6CsQqTiS5aAXs72lZ1IZHFB35dqoikWQOXsLIL5HQqdEmpLyRl+XsnsJByRPr9lgu6xWLa41IPx+jyUFnOnfmHtpPvb5GiNiufBh1Vbcvvej/U26m938YJzfMRUEoAZ6AJBQo9rBhFMQuc/UnCzmhLiMhO5Sk8A6rDqic6f1R0mCpQhkl+xIpnV+bXvl6SLAZu9JifMuER6GQGdVNC0NUnRsWve8etSwWztB2+auADln</vt:lpwstr>
  </property>
  <property fmtid="{D5CDD505-2E9C-101B-9397-08002B2CF9AE}" pid="5" name="x1ye=10">
    <vt:lpwstr>SbNwKSuKYAyKTVNj6aNrY2S0hIrrQ/TpH0H25UoBaoQ7xw/aP9QmU8vLBSJHlXP+Pi1w6PkEjZVGzwHoh5CQu8Ol+Ov08Wc+RnxWt7S+T01990LKzAlZzpztpEbkG+VNN5o1E/DZHUMsBV64VcJEb5r0l4mwtN9NUWSKjPWhzXQ5hUaydeKlUZ/NeLxPlTrnvM5MCwfDzyVv2L9GRWtYmMtK6E9u1iFqRFm7pBCzxOJXWxNgXDNLGNkML6K0lur</vt:lpwstr>
  </property>
  <property fmtid="{D5CDD505-2E9C-101B-9397-08002B2CF9AE}" pid="6" name="x1ye=11">
    <vt:lpwstr>I538fFL1v4oy+gkajTcbpkNf4TwO0s5/jmHTyEL/UDVkPkWG8u8NmpzdXkGxZG2/pc70TK/AdS+Riix5m687wBr9CH+hhBMgxU7Pz6u4Ey6ugNZ4xxZysp+sbGi6Sg9WPw6rdqh8D31psfJfuDtJK7WR+pl7PoyXUgB+upIAOwkNJ/vu0cBsDEBRR3rSjWFkUDoBM4eb5TKo/mDh5Ut4DhG+AJGSw0QsboG0LFGhBDlk+/RFLGm9PPb4zxPnXxF</vt:lpwstr>
  </property>
  <property fmtid="{D5CDD505-2E9C-101B-9397-08002B2CF9AE}" pid="7" name="x1ye=12">
    <vt:lpwstr>Otj+85m6usNHfcDuhJnFgNhQAcazFKb55wZrihD1KOlN05GKyP3VVu4IEQntkbNB15fMx55AfFiFhIVsc+Lb2OyxxZh7F0mT6ZzN1xWa52+pQ9SVn0SF5airmLfOnTCvownkBBFIvnvvJ/1KN5aUdzMzhSeI+7r1CbK7IA3AEpWaWGpZIidpumwc40LG7BA6ahxpRPe+P9mFrM7DpevzC7JKS+jgmLUs/QNgZW9rcMM/vdr/3ltOi+1MB8TXoHX</vt:lpwstr>
  </property>
  <property fmtid="{D5CDD505-2E9C-101B-9397-08002B2CF9AE}" pid="8" name="x1ye=13">
    <vt:lpwstr>2vnY6HWXX+tBsp9BrxvCWovs1gafWM3OJmGDFWc9PwcGUqEuYzkHz2juxQ7R5IScjnWTmfLSpTqS6+MwRiZ2sK2e8AUQ7sSGQxPkbMhWSV5yTfq6ld8riBcBxamC5xBmACU/JcaC9sHomH07uCj7ry4E/VxtOqD9eTAKlp0AdWf6GAoDH64Bb969kqrmqMP2KcuMTflTGQeNWmYAmGnPI331LM5FhCQgJJeaygwnLrzdlpnNOxt3MkJejXvWxdS</vt:lpwstr>
  </property>
  <property fmtid="{D5CDD505-2E9C-101B-9397-08002B2CF9AE}" pid="9" name="x1ye=14">
    <vt:lpwstr>d2bp0KmzH03L6K4gsi/Cz8SyRklu0Ue2TIhl8NI9j8wLKV/va3TZuvMZHvE/jv/Pn3Wuo8bLeGEV3jYArGqeYpXpHnHerMfFyt25qOs7BKQR5p0qWL+LS27kF3bCJKVpzVO8eZkRCuRKKfSEbE5SUcm+cIKYS9RkgjVREMSVP4pO/MLEC83gN78zNgmuyUUT4ZaPv7KEd2aSxzQXYtrCViZZVI9PaCQSPXPBFMrPqK0EyjPuJVBEHo6+QOTj2Ax</vt:lpwstr>
  </property>
  <property fmtid="{D5CDD505-2E9C-101B-9397-08002B2CF9AE}" pid="10" name="x1ye=15">
    <vt:lpwstr>Slgo1ys3aL6RNoIRFFxhctNZk0bN9OGwlpewiQHAl8sXO+yaJYG/nZ7fHrsgdoFygQaE4wWkCyJLpC/XQpBNrdBHH6JRBr5vpl9dI2+Ra7Q08fE8k6M1RmkFqLFP5tBBbxQQfUvQtfXlGr2R68cr2NMspMQdR2UlRQzV8V6QM0Q9vaPIsHjtqbbNT1EgV0QohW+G/FRh/xeSyi+2Du5Lq4tRB7FunrL8IRZSHiwNp67Zt0XTg3t5DBBIWwwr6LW</vt:lpwstr>
  </property>
  <property fmtid="{D5CDD505-2E9C-101B-9397-08002B2CF9AE}" pid="11" name="x1ye=16">
    <vt:lpwstr>6Q82k9+HlTks5eK8ffkv85hkAMneBuDNizxgznPyd63vQ6Zs1TllC0wXkJtLDIxCtM183/LpDK3teex7++Cd7jlO+WelBvEko/nXgLXgeiV6qtjzS3LLc90sXhgPzWtfHqtRv+RiA7sUCjxP7+7tqRDS9JbZO05PKQKPBJN+rFEXDWpPowHE925NVh1SmCm1/qyJ++4G74a++Ov8ElA+MfYMbN11grGDbrYxjEN0T2+i1eUv2nRUziB/K5QQQYD</vt:lpwstr>
  </property>
  <property fmtid="{D5CDD505-2E9C-101B-9397-08002B2CF9AE}" pid="12" name="x1ye=17">
    <vt:lpwstr>SvYAJTi9e+9YXf7LcI5e6aB0HbnIncgwULdJI5H+Mcg64dM6ii1Jywtq2w7B2ARwh1Na6mRRVZDKFG94I3XH3b8Z/kvlj+3Ox5fSxRUulV4/7jDrmO4PQDvlWrA4V+shdKJUSXokiSSCGD2PSxUyjn0YJ/6Q/0gj2Kp8QS6MZWFVzDGCoIQgy3f+YXY+4vL+TlNVRRrSIOI57EOD7YoFMYVvoQNDfRZ4VmnpS4KqkNs9RtqorhQ8yUo9+PIesTP</vt:lpwstr>
  </property>
  <property fmtid="{D5CDD505-2E9C-101B-9397-08002B2CF9AE}" pid="13" name="x1ye=18">
    <vt:lpwstr>I3UkfemC8tFMXsaNirW8py81rpDh3/41DsY5dTP4xjsJ+zA5muWMle9DdoFwFFCiYSwDTvgoGNaHDb8NKZRfAfXFfaVXa/9EfwM4z/IIUrOnpUiTwDYXXjnL9sm2uffowQp5gPuW3+zoFxN2UWg0B+iboC/5BXg6Rz7bPUmH5tyY4ZyvmZLpyGHRPC1Z2GgFxWggt/T6y+c5fmz4teSdGRX7yEinVGf7vYMbbjhVqe7rP3R+5y0N1FNtfX+XIlz</vt:lpwstr>
  </property>
  <property fmtid="{D5CDD505-2E9C-101B-9397-08002B2CF9AE}" pid="14" name="x1ye=19">
    <vt:lpwstr>NY2DRAy3WMfVXW96bMPBRTuH37JBBU0jBm8ZZfpwzDREyu/gkWJ1wWechlY/pJ4g+n8iLLNn5/aputzOPKDl1lNMuUSqKIcazoYG0fZoZpBTjbUfZJQDwBMr7LzWSxkff2pR0DaPUvw5H8UVJ8Gu6boUY8ld5U1puosLw64+Bf5wt8hAF1EhkPUgF6fWJcRxi1TYeCdvafRwYNGyINYqT06sK77x2LUJJmt86cASgpOkS4fsY1kBHJjzqT6q+OG</vt:lpwstr>
  </property>
  <property fmtid="{D5CDD505-2E9C-101B-9397-08002B2CF9AE}" pid="15" name="x1ye=2">
    <vt:lpwstr>qSj9N5Z/Jkm2/ovu4tHeK/bz6e7HpRqqtjGvdxfyiF+LY6Vw1rjqULhn4W2mcW0Xym6RfOz/4xIYhPbmlVuZgehvVgQtjenoxI5qTytsq2667xAwHzLeS3h5uU9TLHNOvJVescQZ4aNEZlB+41SrmOxlkbbEcJAvw2eZAuhmw2NzBXQm0vt0G+QYqIaq9g1yM3Pdhk7WR1woD6x7Nal7S7MGKi2zQw0Wakmbvvkzq1Cb/NVQZbm1DBk0FPVwfYE</vt:lpwstr>
  </property>
  <property fmtid="{D5CDD505-2E9C-101B-9397-08002B2CF9AE}" pid="16" name="x1ye=20">
    <vt:lpwstr>aHBnf0vQ64OKOsYzzDogSAefQfMUiBCMhSQqmiGGrdsZlStn19aTjsKqcGoKqVPED18x9+da3DkeMLsGrj/MUCSh6HhdwdmfqT0qEnYGJ3kDKJ74OEE7xC/ilfh7wAiS1vZyLiwsgyWlRm7EuuKj/Bw9V+CcE817OjI+dO1x/pcR8TR7Cpm2z7M9Mw8eX7Op74Cx5NM+cGH4uaSEJ59PNOBWAuM8yw//MQOt08Mxo/F7Htv9Ua2wOjNsNDOK/hE</vt:lpwstr>
  </property>
  <property fmtid="{D5CDD505-2E9C-101B-9397-08002B2CF9AE}" pid="17" name="x1ye=21">
    <vt:lpwstr>E2g0X5xpO21azZFqJeJT82iY+qayNJejfFOxVKisv3XS7Ykd4jKbweY195PdUsIMbjRAwyz9/p8W0EQ9Jn8NSf2+uWP9uhtoceQ43x6XjYoa9dHAopfZmpXi9HNa7TdWkj/y0R3lQv05poFtKNzqYq7o5de7uFlGcV2qTOyw/T5cbn/zz/lUdQHo4zwJZ4q4XkQqaATtaQqttil+nbkyWr6OD44Fz7RPLtH1uV684huRfRdb6D779b5NyoWRPzx</vt:lpwstr>
  </property>
  <property fmtid="{D5CDD505-2E9C-101B-9397-08002B2CF9AE}" pid="18" name="x1ye=22">
    <vt:lpwstr>hMPo9Rm7xODkRp7HPhB5BqwzFJvyFwwl25pXrd+XffRaxEEnq8jHLYxMNdxsku6Rlw1ltU6hUJ8A5HMCASXfQSAspAVrZqq1v4ol3EUfNn6L1F125EgB5Jq1X+gXuT/H6LihLrF/91I357xwUj4Gc07eZlzhs7nuWmORe/hO0SlfVhWKfNf3lN87XfRYq48g0WvOnnIaQfEoL9t6VQymG7Zp4GM5ArRa/W6ByH1vujHnRoc2X3oBS7CeJJTDWGJ</vt:lpwstr>
  </property>
  <property fmtid="{D5CDD505-2E9C-101B-9397-08002B2CF9AE}" pid="19" name="x1ye=23">
    <vt:lpwstr>9ETzD37ny5d/VGWYaYD3fGuU7KBU4bycUKiaZ4wyPtx8zAGKvW13Ii9W+1Ks7LWz0DsStV4Ylt88E3AVChkEjakR+cecJGsJf6HKIl1wG8Vn4E1ssl2iZlp/lQ3Mb6AJCosXORMTDG0BuuBPrTjpnDmCJxw5+8bi8a/cRlOku21zZOypTW0DuVKNzPANQDq5JUbAilREtT7vwYhGOAx2h9+cseEvmq/WT+g/R66e+Eg9WL/09oCglxgGkI8FvVb</vt:lpwstr>
  </property>
  <property fmtid="{D5CDD505-2E9C-101B-9397-08002B2CF9AE}" pid="20" name="x1ye=24">
    <vt:lpwstr>uo2jauUZBZRR5yQajygde71pbSuXPDR2+vSgsHTRkRCSP6Pc3KViJqrYc8l9GyxV7kf+U7e9A4ZuM+x7W6LyD0sMjhE67y9AQT8786pdJ3NZ3RdOz3PjoUdUWU6fw/uHU2TNtlfJV3nkMixvekxrcVELyV+Z2h1dhQX8ZIqzYrV2wn8sGHQGn7LWaWP8m8H2Qi2Z+5ffk6oS/jMVEDPzjJ1ayb4Con7CdMMRSQq6txI13O6GBUMvxhlt4kUNSI6</vt:lpwstr>
  </property>
  <property fmtid="{D5CDD505-2E9C-101B-9397-08002B2CF9AE}" pid="21" name="x1ye=25">
    <vt:lpwstr>FfzzSj00n4Ea08c8AshiRe9b9c93QC9D4e9R7EUGICPivZfSAJukenVnBFRGAc8iXyttVewyZZgFPUyjy8mpGMIIYM3USxWUh/MtQbYC4v5OJxYLVSxW+1ALJF9dmgyPkk5X0mNWmGznWq/2CpCB+8ebseaRZ04wtmu+tLsE+D1KojQpeIe6vbgL6+1IbXOij6kIJHY2/xD2IhRWnYBIqo8H2ClA3Eo3jMmsyDP1pX0i7MvFzEckDme/PY6oJ0C</vt:lpwstr>
  </property>
  <property fmtid="{D5CDD505-2E9C-101B-9397-08002B2CF9AE}" pid="22" name="x1ye=26">
    <vt:lpwstr>5oTJE977k9DY2C0wa6UAsipDUEUt60FYLyU7+jIY8XwLWWrp7co1QJLgYKBdQZLzgq0VtUB85JrJzanUe81LUd+v2pcYv23lM4aEGqhdsqHZ/TVzhWBcGLl+uAjgF7OE8XMH09xXzfcaNipdvHQ+ga97jvIDGHNa5QKJ/Kk44FXzWdaSp6EA8mFyGzUDWCTMVgjURNu6KHaCh5xJjpb9N8u/Hb8y29gHUYcNaahuoV/FTJ1peU6hrMy/aw3YJpJ</vt:lpwstr>
  </property>
  <property fmtid="{D5CDD505-2E9C-101B-9397-08002B2CF9AE}" pid="23" name="x1ye=27">
    <vt:lpwstr>jYyeLKBqT8HCfl5Vt5EkaFsXYzcIrD+iU+yrxa4c2OBmB6ZnZcCk7aIdjB9U78nC+Wqp5ChwjXhF503TJ/e7rpbt9SpkRGuIkxQbnNVra3n3EWh9pcJ48bpOefWPhfrCWcyXLdmLdZcucfptk9eEzQRq7Mtsf0ZkGByGDHuFKndAiS/O6AHkjdKpc1c8ineP57CwBx+/RQ+3h/8u3RjFO4vY6y0p7eHxr2GS4EpnklRdXrtzhJ6eTxskROCnRxq</vt:lpwstr>
  </property>
  <property fmtid="{D5CDD505-2E9C-101B-9397-08002B2CF9AE}" pid="24" name="x1ye=28">
    <vt:lpwstr>346c08NFtJTA93/dqTueh7qC92kH2Cvt3CrvceWw3QSeCVQgqHGQFbl2DJ54fpbpR4xRiBdpIGKtpGBCfR+M70DQomYB8Nv2dBJMMoxAap9itdoCxJrrzYfwHVhAcvBtvCMu0DB74WH2tqRhn0R+8IoLbNbrcfMDXJguovgPXdIal19NwVtnRVMNrQ+xrBtkg3WLp+uDrkTxRIMQB4JGzF8TmeROmtsPvboywlnYoBVlkvOPyotIRhh5SrtGkLz</vt:lpwstr>
  </property>
  <property fmtid="{D5CDD505-2E9C-101B-9397-08002B2CF9AE}" pid="25" name="x1ye=29">
    <vt:lpwstr>w05Xzi/MrzYiZSuvQT1468sawp3E5rA00B2xhS6J2e11/3zJRFOAOpKbNl5G1bTu2UkbhlzzgFFJQgwZk4S4ptgku87vlBmf6jwY2pR4WcsbcuMcOaUWbPOrStNRtHBWtukpOVrC+OpiJd6fei+a4CSiRF2Al8fdIf764jUYYptifkr8vPANACEW3K0oFRK5dfvVORgIV81xQOpG2eor1DDGo4ta0OuU+KNZmXuUmcrzKNNCr3l9/ko0TpBaSHQ</vt:lpwstr>
  </property>
  <property fmtid="{D5CDD505-2E9C-101B-9397-08002B2CF9AE}" pid="26" name="x1ye=3">
    <vt:lpwstr>WuoItinxqBVVNUjU8bx2Xhwg5awrvbD0PHbgcjPR3+I7m0hIxSZgIE759thtF8rblJx+IO0NBeupZZiQh3OyUqbZn6N3cfAgY4KFdvfCKdAPEXkiBaxPFuIQkK/Ell3LMZ9OlYx2seZ7Rtk1+z4kg1qvx+ZEFgb5m3kUrKKarqZOmh+H/CcwZnPB5Pu7uoBTo3SVjAJgicFuDSiyEt1RlkJ28CFqXSsuW9R1HgKkWuDqob0QmKz34oZbESM8nUP</vt:lpwstr>
  </property>
  <property fmtid="{D5CDD505-2E9C-101B-9397-08002B2CF9AE}" pid="27" name="x1ye=30">
    <vt:lpwstr>DMdRi8FxAEf7gWLoVhrOW2id/EsFrua59oHJ6AUROI5M8+946NOI4G1ntSImB2XjTdNs/DLRG97HQ/73SHni1gtKBRbFrXdklISaibXDs5vEpZ+gmPEdQVT4OAKhBXmpfaF3X25jSlgk8u2XNdGXTUwSeQIttf5tJAtqhlDk3h2lUUGzEk4B78aE/3u4O4tsHwcjlhiDk/2Tx/EW4JwcvorMZuibVK1zqRz3zPVb2y0HjRAr7O1if4myY1Hkiqm</vt:lpwstr>
  </property>
  <property fmtid="{D5CDD505-2E9C-101B-9397-08002B2CF9AE}" pid="28" name="x1ye=31">
    <vt:lpwstr>G1F2n1i80OfytTFOjNtjqmAJSubIHCeL5IzsRT6tiW6/chmRpqAst8BfFLbs5R80Wm+dbOwFbt82dFidSIj9Y4zld+3e0UocbkVAsYj0NIusGy6NqZb0mzUc/cLMwpN31w3EMuEfs1LfQsxn/KPqna2GwRpKLVWwGEyDvexdH6KveP6zxWyYfGTFo87iR2T/TJG2uxg3vEpMQOLcJfj5I87dVQDSLxQJojJHYtW8+rBqsX+O8ImptfneeIWauci</vt:lpwstr>
  </property>
  <property fmtid="{D5CDD505-2E9C-101B-9397-08002B2CF9AE}" pid="29" name="x1ye=32">
    <vt:lpwstr>XqU5Pt4M6ZuBSFXTbi9btWGNnBet6AFECwz9xKzVXdbxjtCfA0yJpQoQJ5nZCdwLiTDTzWV6VHE/ta44rrSmvF88uDAPtvAZ/yt+KVBesILPGSEKaV8DN1y/poaolXjjjAH0ni9zOGYW9JxPBho+hmWXduOwQDhB/NbSXValu72XOKi/R7AZnuuYxaJUGT/Tf0krdb6SSV78g+ZsZw5xTXO3iRXve3yWzCw0WOZnbDLp+YWk8Og8K6Q+npdWgGk</vt:lpwstr>
  </property>
  <property fmtid="{D5CDD505-2E9C-101B-9397-08002B2CF9AE}" pid="30" name="x1ye=33">
    <vt:lpwstr>2jbNqbNCLzC/v1Z7ruzSQ01xJMG71aHLmsoj8cDQ/dRlEOdcpES2ncHjZDknlLcI1gAm4H5X8hTFotu97+1b+5gYfPKYlkTRKm42UZwtimzcjc5+Nm1AQxmBo/z2qAlgpEjZKdtkjG4HEpHzc7X83P9dtutUX3G8dwyk4r6MZ+TNbVrGFv+517TL4q1rQRtKm9A6z/hrSOcjuoJ/LovSiVp8umFWn49qRVSPwk33gotujP1SdZ4ZaGU9CV2PO66</vt:lpwstr>
  </property>
  <property fmtid="{D5CDD505-2E9C-101B-9397-08002B2CF9AE}" pid="31" name="x1ye=34">
    <vt:lpwstr>zw6GkJ80a2Qv6Wm5q78reVHLgUP+swsPb0RTM/7QCYEY8O+pwTbezu2t8aATdkjZqZnqOTU3+KmVV9/pCPwf3WtAqAJluCbryCzop416sMXvHQC3Xk+iGHiHluUfwiz9NyoggjhfM5HJ8DMpkxsXHin0TsFwMctfsDC4LTfUqbPCtMjSbwJXbVCZifTBTgzdwKyUjQMJsotT3ZN1EX7MJ2lujW4eQLdlrKL0QZtbzCvfdd9Bx8Jazu9EvR4kqbO</vt:lpwstr>
  </property>
  <property fmtid="{D5CDD505-2E9C-101B-9397-08002B2CF9AE}" pid="32" name="x1ye=35">
    <vt:lpwstr>H7OPtAGcDD5Y/jPZ7dx7jVgyeN2bHdA2dDAKX0nQULBXNxNf9Q6HSfgOfIx037vG8ze5JcSe4lpntWOcwgK93CM2lvfdFJ0Yi4ZoYI6G3kn627w/FdIG7Hn5nlCu5p344+W3jX6hk78UanAdjsxSyrmbCtf3woK6twDbHu7r3A0hWRRlo4z1+yfw52EAZrcjcKz8edNdkNJ8u/1IrPk4l77S+cTfdGh7dvh7A0TPGSQ3X/QT5FzxYRyYy71tpj+</vt:lpwstr>
  </property>
  <property fmtid="{D5CDD505-2E9C-101B-9397-08002B2CF9AE}" pid="33" name="x1ye=36">
    <vt:lpwstr>WRB5WvPB5XkvYDvl8b/1AA2ZqR3LDrZZ0klMZdjrj82aAGnLJk6NQdUA9ZgOvaJeXa8twVOMPsM01az+rk5iVYyOD0/XhL9F0erXIKCuTWvmh60Ey9exBAg4jgRepBllFl4f4owS93k4EP/IEVP78cgtTVmuKyK7Qspbl+EY8JnCBeTEF1ZqX4iXvuDBKgQdc0wqrgvcyp6jCsjxvLbyy9v+rGhbhvd0ZMliPduLCoJqopc3qmWlocrbTtbTV2B</vt:lpwstr>
  </property>
  <property fmtid="{D5CDD505-2E9C-101B-9397-08002B2CF9AE}" pid="34" name="x1ye=37">
    <vt:lpwstr>mQWjWv/hvK3Hczy76QkaIWmvoN+vQPiHlQMYysrQXPHjUIAnAfg8YnPy9aEl/mXRF40A1MIrAy1DqjNBqm/eGEsWX7yR9zPUJThFvBkkiso9okYYNh4F35g49sclV3TbOU0tgEiVcVuRnv+f1F3RH3xzrscJVvQXQPgIoxi2DbRMTU8WwvNgIg47YF6mW99fn01MluY5RErgrQr4Drrb9kq8v9hu2fULdj8rKkQupyQfdsQhtyz/Bs78oblCph8</vt:lpwstr>
  </property>
  <property fmtid="{D5CDD505-2E9C-101B-9397-08002B2CF9AE}" pid="35" name="x1ye=38">
    <vt:lpwstr>RPbG8S3efvTLlsar/ac7/eEZkmXpURnhGJP4QNebvx616pyqKRdr/TK+y4mUKtxoWcpnGfpUwiVJ0fZ62rDDRHB2b+lwFCEQXwaq+mhFioMg+TZvRnjqMsknCWbCVG/aiuaBMbGOdLtyruh6XEMPmzv+riBbikmSPH/fCdmsQx7mXtEP0AQh65dU18xpwZhkhO60XDzFNZ3VPf5HUagFVD5/Y9ZlfdW/2GHPh0/h4YDV7/eBLAA49etJIFbD3m4</vt:lpwstr>
  </property>
  <property fmtid="{D5CDD505-2E9C-101B-9397-08002B2CF9AE}" pid="36" name="x1ye=39">
    <vt:lpwstr>MMRq5er5Pc5cxCu4AxNYHHGGMtuTckyEos078B+LaO4DJuWMSW48zoZCIXRQPSYXsUAIHEosssmQk+ZNpoG36G2V9xmq5D7FV0VrzDabQ/RVZwUapeX6nZ9699swpATPBV9fT3/pb3poWJOz81Kv4SyFrwpnJ/8jDPR7a5InrdLf/FV/FXdT3GIw2vYFBscEg5+cbAQf9jSCUZCX9qfFzF9IlCdAvnjQH2+sgWPLYbtsCP+Ht7cMF950nMAmOL2</vt:lpwstr>
  </property>
  <property fmtid="{D5CDD505-2E9C-101B-9397-08002B2CF9AE}" pid="37" name="x1ye=4">
    <vt:lpwstr>qQis+01kUobpa6+FXJLO+uZW/j2UFhFWfLbK8m8NO/Lrbw65il5y1V5LYobF7IbWHljGO2in9e/RumNi5yJKzKesT3xTVZPXL+W0irsxvZ02zwZRNxuGadXyWCC/PuNEFNN6K1JPMoHcqi071+cLS/mVV8ZsoBEe6v3XcGDhtIsMRa74N0elLshjUBXeJ25Eq9W0oOcSOie/IIHILLI5OQSjXq41bHJUVUYe4hfoYTT1IVS70LZ7QPn6fPrRE25</vt:lpwstr>
  </property>
  <property fmtid="{D5CDD505-2E9C-101B-9397-08002B2CF9AE}" pid="38" name="x1ye=40">
    <vt:lpwstr>eYnQSfI8xSc93tOfFQLtvUcNji1NNFAL+jXU+QK7PdP3x3DNSZnvLpRMrT1/gUD/tW00dybiVHiHihc/7zKxvJinobo0c/DLi8qQO1rPscKzgFI8NDwvyChWZCfUddbhqkcLMGhv295BFGJT6C+n2S20c989aQE7eKszKdReSfczTC1M690cFRoTXid4pBS7dooixZoB70A1L+mxrrkOg3Hmr/E2Im7DsFxfIoX2ZZlW+w3OiiSdbXtjrQmnx0U</vt:lpwstr>
  </property>
  <property fmtid="{D5CDD505-2E9C-101B-9397-08002B2CF9AE}" pid="39" name="x1ye=41">
    <vt:lpwstr>fcbTha4Y2Ipx9aWQP0w/xROAe5z3YE2uSlLDKGH5VYaGP8vbYMgLJg9GjjJDPGn2N56DJUlmrhpOoOKsCtCVqPr/Ocr3hL9ibdfcaj5e9ehN+rtVBZ7ad1l9UrzBRE/8SXQY1ZtVgjFd8vr+jb1y8gCemq0zek5Jp1NfgNqdAeJX/mB7VJlCh6QksgPS+PwIRui0j87MOlsAGbxrAqBsB7QKIYDemJsNracZ4IZoppoXAOhbv3EYFFP1HdxK6hC</vt:lpwstr>
  </property>
  <property fmtid="{D5CDD505-2E9C-101B-9397-08002B2CF9AE}" pid="40" name="x1ye=42">
    <vt:lpwstr>F6chMa2oc7YgOoAPKgOX+KN73q0tXjSVOJI8mZqryfanMwJDyRt/3aovY9JFuPCe9IEeYUEvYoHqEg6ZqdD1BbyiSje/W+/YEOu38TNKYTNIq2RUicsMzfWnbIX0tnwy2BeO4/zgkof4RYnZzjKomHvMetxuc3tBqhePNuxRSSmeFY1z3bs6by9lT1g+Rsqw01FWYz47LPNWiZKJfooxcFzwFMFdDIoWlSQbuXnPoQlwvLeTwXoaGII/MJLhSQD</vt:lpwstr>
  </property>
  <property fmtid="{D5CDD505-2E9C-101B-9397-08002B2CF9AE}" pid="41" name="x1ye=43">
    <vt:lpwstr>h4MsGSKgYcOkIr0L0UkbTzfYNrD2kK548FaTYtHwcPioLFOm2ss327AppPIxSx2tWGOcnGxMqfTCIIa0YReq7oNuujHgoQkJHP2/vdyZ0/N6UU+1fsci2sssRgSW8U4E8aI4donefiLQ5gjiuBKY5jbbyb+CZSA1X1H9lgyH2maLMp8dV0eYBsAtE+/9vbZ8MbKqzddmTLME70bxUDD+Nf9B5hCFWclsijJORdBncPTp4egXClF1BIWZwWHN3tF</vt:lpwstr>
  </property>
  <property fmtid="{D5CDD505-2E9C-101B-9397-08002B2CF9AE}" pid="42" name="x1ye=44">
    <vt:lpwstr>75zioXfJHzQ+KAFnCXnkK4vdMMGWXYZeC16vT7/wBVrgUli+1FpFtLR+yQEBdjqp1tho4sz9nbgOIWnk42TlmPuLVx7DmcYKPzfp1JNeKzJieQUXNMQRR6rRQqdI9dKnuxu3iL5MyxE1wgQP/Z1PtsjAmVORW59728MC3eH3XgddQIzfHHpltfLr/bKc3FswPqXyNXkxlevgx2VBrYPQzR1yIK4fkM6gwkI5ajsQYgvugeUodanUeuGtj3agwkB</vt:lpwstr>
  </property>
  <property fmtid="{D5CDD505-2E9C-101B-9397-08002B2CF9AE}" pid="43" name="x1ye=45">
    <vt:lpwstr>PEOj3n1eoPoyQNk1NZEfUZzcnsrKux1fXvKf+VhCLpa1BVMUGUzXfz+fJYI1hYySvEDx8b9PfYd7b8sRDP4C95idNUOFPeLlWfe+/O/Rbbg2MthmM8lVbWLc56FtK6KH6xqiTiLbgmA38EmZHFJVRoy/U5LUk1SJeXqkRpDLTq+21AZxUIfFyPnOwv3wznN0BAHqqtlteeGvtUOeBg4VEVwSsj4edt5VBwbL+TDzTS5YuDPP6tDxOLGbRPzFQN/</vt:lpwstr>
  </property>
  <property fmtid="{D5CDD505-2E9C-101B-9397-08002B2CF9AE}" pid="44" name="x1ye=46">
    <vt:lpwstr>9eM+arm55fMHHFQ3MreWMoB/cv/Cghq4h6RV16/kWtxqkeexfcSfNxKrSiZv8OOHOqZXYoS4p+oLhFymOKZUx8e7GQKWl2yWN1EVBv3kmgbLQdVX9Aft9fUwHmHBv7KPu7egZxH8oboYgx9Vn7li2sj1PdeXiHGyE1R1TrZaE7Gmjkf8YSMUq+/RZgfZtSrb6FxsC/e+dn8WKNIL2eB/8ybZXXUN1xO+retC0klmVLsecUYxHBOXgAb0N+vZv6b</vt:lpwstr>
  </property>
  <property fmtid="{D5CDD505-2E9C-101B-9397-08002B2CF9AE}" pid="45" name="x1ye=47">
    <vt:lpwstr>O8O6MvqjtqeMIRTGz3iJLOJhA8lhOyp490+1WoSmrogr5Dht7bV7RbwjBGNsO4x3qirrSUxpKDwQwYbxjgUGIyTfOu3goLIwiptnf+ypboQB9MV2Nql32JOJ7dRQ04eWt+1VDIkqqI7vX25yR/u0TePkXH5bWBXudTtQPfkPKe03loDG3aDK1o79YV025DjJVtGW2cDD2EQbr2Rg+xYyHX6oJOq3VqqSO2mif76Z3dtbl70y7bv9gqxi1bntxX1</vt:lpwstr>
  </property>
  <property fmtid="{D5CDD505-2E9C-101B-9397-08002B2CF9AE}" pid="46" name="x1ye=48">
    <vt:lpwstr>NTXYp6qz9x1ruzboZkIcRgQjRdMB49/xYnUycUHotp6/64YqlTmIUofbzsUMcYgZqPyjsUZZkamhSxwIc/bAMgjblGbvopNYxlitbsq7USCMFjwU4ub0XnpWoK3cetPGjnPqHmBEmzro5UllKMgfTHESLco/Ktwt2bcemG6SVN4xpgh9oMeaMsqNBPku+FDk3fPgZ5YVlepcaJjUgwxVFlVphsEZ4chE5+sVVkdNRvrfTw9XjaF6hi6uwtwXmag</vt:lpwstr>
  </property>
  <property fmtid="{D5CDD505-2E9C-101B-9397-08002B2CF9AE}" pid="47" name="x1ye=49">
    <vt:lpwstr>RFp1YsLur7NFA5PlpAkfLwkERAbr+qPjeTsabzUpTD42wMe/X3q0IYI/Ks/dukeCxhOsbEWUOrIyhMIe6UqugRAyviBjY+7+7rBWcoyhiYAsuhfcOtDsM++At5MI+m6vZwOqohlN7TA0EDvWTyQ/lY8svNIA8VkN1MgMn+gy4RutwkNT2QZPHpG29XFqzce9p5aPAFu/NbN3rMtzoKMk/ZwxEFI0khEdtRTxhWih/sTc9ABU+W3bnlLLAFPPWJ5</vt:lpwstr>
  </property>
  <property fmtid="{D5CDD505-2E9C-101B-9397-08002B2CF9AE}" pid="48" name="x1ye=5">
    <vt:lpwstr>WWZil6TUxNSjXGb9iVQAOAa+dBll+G9cY+MsTmcN7vH1Wy7oMIOzDmpOkYq6n9OcfXQXv3G+zkMYKMAe4lMAC39Te6YQSbh9G4Z6gnQklmsKrQh2KB/S3AkZExsMiC73KLDcbfFH1Pc34ArnGVmwBM3tlEQWSMvOHz3nC9MkgN0YD+8VVbU5JApQRuejqubU8c3uyRnixIU6yhNCPsU7TBPQ6/PQSO/NTE3Vw6tIri/4SjeDbX+sXQ58sUfxTMb</vt:lpwstr>
  </property>
  <property fmtid="{D5CDD505-2E9C-101B-9397-08002B2CF9AE}" pid="49" name="x1ye=50">
    <vt:lpwstr>SlOhyHnjXe2/EpivvzRLcGLpZ7Nyh134Mrpq5g0Kk5ODV1Asxx/QrjlLkzbO76IyzORFzTw+WM/DNZVD+p1oOMqvEoNppwZizPnBfEc+1mWvXFVUFtHBFyjPsjKk64aPQ+lJqbUo52OK4kkb8d9eT117IDgaYnyxk7mydHa73cv79G3AtP+kPBarfEONHRyq43J9TtsmxxKVv1DagYrLR9c9XtnZv8NCkkmt2ZFHngNdWjxQL655O3HPdH8WAPv</vt:lpwstr>
  </property>
  <property fmtid="{D5CDD505-2E9C-101B-9397-08002B2CF9AE}" pid="50" name="x1ye=51">
    <vt:lpwstr>ai8NH8H9PwlOyvm0XgFUkftlLN2OOhQO02YWwbjyKkaxxu1y6/Ll/H+y9mMg/OMpFxciCcODp5ScOU/BHK3Z1HO6TJX3qdrkAEaGXetL5/ABaFNWP5UIJTw8oLLckSIVLKTL+bm4Ot8MbCDg7tcD63ePpKJju1eZZOc4tU2Q3BFzfwrv2gJYQQ+18vRCfPf18yHVT74iCUK4lonUzdWFboVAvpRuOJipebqnf+kl9H6sNPq9OsDrSrW0JbGTv8j</vt:lpwstr>
  </property>
  <property fmtid="{D5CDD505-2E9C-101B-9397-08002B2CF9AE}" pid="51" name="x1ye=52">
    <vt:lpwstr>1mS82k7MuHVmWEHb2oFv18KZW35P58gU//p4+Ot3uSXjXVqmYX3ajkHATMoVjZ1GcbuUXq7IniddR7Sw1CoxGlAhOJIgiDWnlIZxSRKNi1jZYcbOPYB8TFFhM8yCdfBMxgSvogoxWE6sdmjh5dO07KgXjmF3bpx3N3DPtVb8coiYbIonS2PP/bqOvH3oOGRinKiFPaZAzAg8WaU41f0Jfa1iNguo4xa3Yr2dvmltrxwE1gp3RqRoF7TtouqXNqa</vt:lpwstr>
  </property>
  <property fmtid="{D5CDD505-2E9C-101B-9397-08002B2CF9AE}" pid="52" name="x1ye=53">
    <vt:lpwstr>y5KxYv5YIV0TQuI22L0Wvz9+XgqQGM8GzGaQwQ0fTIvoUmSt01JFRUloP+bCmBlimLcyNuAL/2YNfsQJh63tK0Chmj6okgE+9M+F3VHJeOFiTsDyXY5Nv9TeiaIFpVwLWdGjWDE3wdzvkdfo464qUGPrnE4ZEymqUQSmD7DyIopf2I2xxDQK8u7QnkkCBgjDyBdSSp6ZUbiVc1dn49orM4iPnXSB/iyBOjpemh0XOluUTyj0SMIKKa+ldsuPuj9</vt:lpwstr>
  </property>
  <property fmtid="{D5CDD505-2E9C-101B-9397-08002B2CF9AE}" pid="53" name="x1ye=54">
    <vt:lpwstr>9pUhLcLOyFtKq9tvWXsIIZrWVSWyTubmx/DaaOVKKwUou6kw24XTfoqX4s1BMkgaxlFnnRlkg05o4vaxxcaaU33c5ZHYTApbSdvXKfoYzYpFJWd4TKNHyDLwuLN1Ys/wT5t2Op5BAdxjfPNmotIrIKBE6VLQHaGKzWtuiq760G9AvG7H2AqcqTM02SSh9/AxapalL6D0U3RHm4XU2q9hDHjPb4u3YuYc1hdPatnkqPqmbKX1x4FO3k7CQYnLjJB</vt:lpwstr>
  </property>
  <property fmtid="{D5CDD505-2E9C-101B-9397-08002B2CF9AE}" pid="54" name="x1ye=55">
    <vt:lpwstr>1nFHxI5uK6pMVvgBrLudtTeqYN/8hsXgruFkyNIia3iEZETksgK3l50mnxX3XNIOS9qmqYnUsYFgzjKbsvS5jEBLrcjiTLh2z8Q07lcKm2tr9xo3+W4bMd4727smBbR60iZy9ELLVIQ/muyhVFFLg//qF7dD3z/S1rZXObyTxhAQwn2hLPyQCDK+Rl/SCmXiSDhpM/15872BOALSD9SAKLyetXBTWFNtS3OBlD24U9jOBZjQuESwj5W8fnaBudv</vt:lpwstr>
  </property>
  <property fmtid="{D5CDD505-2E9C-101B-9397-08002B2CF9AE}" pid="55" name="x1ye=56">
    <vt:lpwstr>2/4oZ+3bwtLJzeT42Ax8FM1dLBE+yGPpbg515+SLj/Y5Cil5kOOyzCi/3/XyxHH/Hcj+Jps7DXBABeUF0OUNeUk7H9RaWN9emw3+YxL7ldOq9H4oYpjnnvWLMwZ+2+hqZMkafX7NaIENlVPVPbghTvlaN/djpqrk9YU0cbtHAsmApDB6P2duSuZhA0JIHR+LHZ4KpDZsvFZ2OhfRsv/FWMEVxNHMgJukSpv7JUOHmpZGQ6M3JCpHx1MXSxlIyKl</vt:lpwstr>
  </property>
  <property fmtid="{D5CDD505-2E9C-101B-9397-08002B2CF9AE}" pid="56" name="x1ye=57">
    <vt:lpwstr>1W4+LCl5EhxoRoGsa03Yq2HezVmZSIlecRRLJj8NFqFNziLINfixBx35oeI3KMXfwojVqlRti1n5GE0YfxczPnbLd5FVuyIq35lNhf6Z5ybtlunclXCsRmdfv/e2vOUjJlntdWjugfmQIi1dTl9X33/jMk8wQ4+3LEy+vZv+7pmlmcBUuxEINr0caTKQ6XjOSG7VBHGlqwSSzcDR2ABTACOJ7kkvX9Xju0LTAsI7gqvluScHaeKPnkzejxavUbz</vt:lpwstr>
  </property>
  <property fmtid="{D5CDD505-2E9C-101B-9397-08002B2CF9AE}" pid="57" name="x1ye=58">
    <vt:lpwstr>UAJ+07WLidrIE0fE5YAB3hTIqqKY7r/+Zk28NuS1f4vG8gprvfk6IFye1B1tkTJzal4Mi9ALj0VkVSocWk7An//Q9BTnPjjDkAAA==</vt:lpwstr>
  </property>
  <property fmtid="{D5CDD505-2E9C-101B-9397-08002B2CF9AE}" pid="58" name="x1ye=6">
    <vt:lpwstr>x2Y2F+gHrTrpyNi4Cyh3Y+WD9CnJNT4TECBrH7C5MzZN1XsXvIrNwJXtjil9t+56y2AHcQ3MdZNBkVGvkmTDku7EFBIvdCW+DLmmKWBwKoianUYW+H9fvqsLHy8WkPmxvwN7Iraj/MULr9sYA0LRgP0ttKiW82oHNy5G9vR/ygUQ5YEd5LVcgS/HdphKhcyIPTJLM4Ra5ZTMeyNCxpxlzqyy5e2Ysror5/vDX3FEUyfbAlYYt/pTJzzh8E4cNaQ</vt:lpwstr>
  </property>
  <property fmtid="{D5CDD505-2E9C-101B-9397-08002B2CF9AE}" pid="59" name="x1ye=7">
    <vt:lpwstr>YuWcN3eRRSFJdTKKMJDGe45Eg+GghykHN/lxjL2ZpQjhDVEAEFRYVbizffpiuOS+ocBqepDyqU8bxT8HsRCEJKVUUDLDAf9u2nQb+RA7xm6RcvcQXDG5UkrrAi86z4MZOqx3n5w+ytQ1cjzsGUAywRf4hQd7kLAWAN87Mc6LmsKDL3k9HlKhyqQoCXsYtYqtqov9iSwz0o7jEc9lWfF9Wy3+iyCnmcmJgDrZwkLrhbXF6Yb5eAspSc13Y0SqUIN</vt:lpwstr>
  </property>
  <property fmtid="{D5CDD505-2E9C-101B-9397-08002B2CF9AE}" pid="60" name="x1ye=8">
    <vt:lpwstr>X9+SehkHdJL9Co7uGcoQ9W1YcFG99KSkobu5zcFXUmXvKyqqgLBEIt6B3uhUtr96ZdzAdbmCe1eOfHauAn+j1lai1LymZ0OnHMQwdF+BdDZmSptFvZdYOn+kcN1iXskwX+b2j6N5vrydRgip2CSEYMGWQHn/2kDkXkkEAsFRt2GgNyCu2vcG6xJZPMPmLeecMcjfQFuUNIVJwh1fjTvYe5qIis89M13Jb4XqdSpKZnGy/fQLuhbxlNQWeJcsXXd</vt:lpwstr>
  </property>
  <property fmtid="{D5CDD505-2E9C-101B-9397-08002B2CF9AE}" pid="61" name="x1ye=9">
    <vt:lpwstr>kjS1q/HztEhaBWn+vOIh0Ed9AbmbkqFmHg+LJAsnrYnBzSXKPAg6OOUp02V2HUOGFYD0upz45CG4wtCEP12gkkkMw1InhzcasdrWmLxRF0lENnE0Czc5jbnGQqHRMX8T/xlBQeme4RtHQ9jV8z0aaGf/k4gjQ9zKhyyFDy205JrwMgSQiBDdoiI/YD8IsvHVdu7e9XoNivOewEVui7Cbw8d6Wf0wGYYOmXFfyngu3vBrjsCOeXg5kq38FVY87/9</vt:lpwstr>
  </property>
</Properties>
</file>