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targetscreensize="1024,768">
      <v:fill r:id="rId3" o:title="" color2="black" type="frame"/>
    </v:background>
  </w:background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644"/>
        <w:gridCol w:w="6886"/>
      </w:tblGrid>
      <w:tr w:rsidR="00A238A1">
        <w:trPr>
          <w:trHeight w:val="12720"/>
        </w:trPr>
        <w:tc>
          <w:tcPr>
            <w:tcW w:w="3225" w:type="dxa"/>
            <w:shd w:val="clear" w:color="auto" w:fill="auto"/>
          </w:tcPr>
          <w:p w:rsidR="00A238A1" w:rsidRDefault="00763945">
            <w:pPr>
              <w:pStyle w:val="Zawartotabeli"/>
              <w:spacing w:before="737" w:after="283"/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  <w:t>REEM AL-FEHAID</w:t>
            </w:r>
          </w:p>
          <w:p w:rsidR="00763945" w:rsidRPr="00763945" w:rsidRDefault="00763945" w:rsidP="00763945">
            <w:pPr>
              <w:pStyle w:val="Zawartotabeli"/>
              <w:spacing w:after="283"/>
            </w:pPr>
          </w:p>
          <w:p w:rsidR="00A97FE5" w:rsidRPr="00A97FE5" w:rsidRDefault="00763945" w:rsidP="00A97FE5">
            <w:pPr>
              <w:pStyle w:val="Zawartotabeli"/>
              <w:spacing w:before="283"/>
              <w:rPr>
                <w:rFonts w:ascii="Arial" w:hAnsi="Arial" w:cs="Arial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</w:rPr>
              <w:t>PERSONAL DATA</w:t>
            </w:r>
            <w:r w:rsidR="00A97FE5">
              <w:rPr>
                <w:rFonts w:ascii="Arial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</w:p>
          <w:p w:rsidR="00A97FE5" w:rsidRDefault="00A97FE5" w:rsidP="00A97FE5">
            <w:pPr>
              <w:pStyle w:val="Liniapozioma"/>
              <w:spacing w:after="227"/>
              <w:rPr>
                <w:rFonts w:ascii="Arial" w:hAnsi="Arial" w:cs="Arial"/>
                <w:color w:val="333333"/>
                <w:sz w:val="4"/>
                <w:szCs w:val="4"/>
              </w:rPr>
            </w:pPr>
          </w:p>
          <w:p w:rsidR="00763945" w:rsidRPr="00763945" w:rsidRDefault="00763945" w:rsidP="00763945">
            <w:pPr>
              <w:pStyle w:val="Zawartotabeli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Name:</w:t>
            </w:r>
          </w:p>
          <w:p w:rsidR="00763945" w:rsidRDefault="00763945" w:rsidP="00763945">
            <w:pPr>
              <w:pStyle w:val="Zawartotabeli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Reem Faisal Al-Fehaid</w:t>
            </w:r>
          </w:p>
          <w:p w:rsidR="00763945" w:rsidRDefault="00763945" w:rsidP="00763945">
            <w:pPr>
              <w:pStyle w:val="Zawartotabeli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763945" w:rsidRPr="00763945" w:rsidRDefault="00763945" w:rsidP="00763945">
            <w:pPr>
              <w:pStyle w:val="Zawartotabeli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763945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Nationality: </w:t>
            </w:r>
          </w:p>
          <w:p w:rsidR="00763945" w:rsidRPr="00763945" w:rsidRDefault="00763945" w:rsidP="00763945">
            <w:pPr>
              <w:pStyle w:val="Zawartotabeli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63945">
              <w:rPr>
                <w:rFonts w:ascii="Arial" w:hAnsi="Arial" w:cs="Arial"/>
                <w:color w:val="333333"/>
                <w:sz w:val="22"/>
                <w:szCs w:val="22"/>
              </w:rPr>
              <w:t>Saudi</w:t>
            </w:r>
          </w:p>
          <w:p w:rsidR="00763945" w:rsidRDefault="00763945" w:rsidP="00763945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763945" w:rsidRPr="00763945" w:rsidRDefault="00763945" w:rsidP="00763945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763945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Marital status:</w:t>
            </w:r>
          </w:p>
          <w:p w:rsidR="00763945" w:rsidRDefault="00763945" w:rsidP="00763945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63945">
              <w:rPr>
                <w:rFonts w:ascii="Arial" w:hAnsi="Arial" w:cs="Arial"/>
                <w:color w:val="333333"/>
                <w:sz w:val="22"/>
                <w:szCs w:val="22"/>
              </w:rPr>
              <w:t>Single, Female</w:t>
            </w:r>
          </w:p>
          <w:p w:rsidR="00763945" w:rsidRDefault="00763945" w:rsidP="00763945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763945" w:rsidRPr="00763945" w:rsidRDefault="00763945" w:rsidP="00763945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763945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Birthdate: </w:t>
            </w:r>
          </w:p>
          <w:p w:rsidR="00763945" w:rsidRPr="00763945" w:rsidRDefault="00763945" w:rsidP="00763945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63945">
              <w:rPr>
                <w:rFonts w:ascii="Arial" w:hAnsi="Arial" w:cs="Arial"/>
                <w:color w:val="333333"/>
                <w:sz w:val="22"/>
                <w:szCs w:val="22"/>
              </w:rPr>
              <w:t>22 July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,</w:t>
            </w:r>
            <w:r w:rsidRPr="00763945">
              <w:rPr>
                <w:rFonts w:ascii="Arial" w:hAnsi="Arial" w:cs="Arial"/>
                <w:color w:val="333333"/>
                <w:sz w:val="22"/>
                <w:szCs w:val="22"/>
              </w:rPr>
              <w:t xml:space="preserve"> 1993</w:t>
            </w:r>
          </w:p>
          <w:p w:rsidR="00763945" w:rsidRDefault="00763945" w:rsidP="00763945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763945" w:rsidRPr="00763945" w:rsidRDefault="00763945" w:rsidP="00763945">
            <w:pPr>
              <w:pStyle w:val="Zawartotabeli"/>
            </w:pPr>
          </w:p>
          <w:p w:rsidR="00A238A1" w:rsidRDefault="00A238A1">
            <w:pPr>
              <w:pStyle w:val="Zawartotabeli"/>
              <w:spacing w:before="283"/>
              <w:rPr>
                <w:rFonts w:ascii="Arial" w:hAnsi="Arial" w:cs="Arial"/>
                <w:color w:val="333333"/>
                <w:sz w:val="4"/>
                <w:szCs w:val="4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</w:rPr>
              <w:t xml:space="preserve">CONTACT </w:t>
            </w:r>
          </w:p>
          <w:p w:rsidR="00A238A1" w:rsidRDefault="00A238A1">
            <w:pPr>
              <w:pStyle w:val="Liniapozioma"/>
              <w:spacing w:after="227"/>
              <w:rPr>
                <w:rFonts w:ascii="Arial" w:hAnsi="Arial" w:cs="Arial"/>
                <w:color w:val="333333"/>
                <w:sz w:val="4"/>
                <w:szCs w:val="4"/>
              </w:rPr>
            </w:pPr>
          </w:p>
          <w:p w:rsidR="00A238A1" w:rsidRDefault="00A238A1">
            <w:pPr>
              <w:pStyle w:val="Zawartotabeli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Address:</w:t>
            </w:r>
          </w:p>
          <w:p w:rsidR="00A238A1" w:rsidRPr="00763945" w:rsidRDefault="00763945">
            <w:pPr>
              <w:pStyle w:val="Zawartotabeli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Dammam, Saudi Arabia</w:t>
            </w:r>
          </w:p>
          <w:p w:rsidR="00A238A1" w:rsidRDefault="00A238A1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A238A1" w:rsidRDefault="00A238A1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Phone:</w:t>
            </w:r>
          </w:p>
          <w:p w:rsidR="00A238A1" w:rsidRPr="00763945" w:rsidRDefault="00763945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+966 500049392</w:t>
            </w:r>
          </w:p>
          <w:p w:rsidR="00A238A1" w:rsidRDefault="00A238A1">
            <w:pPr>
              <w:pStyle w:val="Zawartotabeli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A238A1" w:rsidRDefault="00A238A1">
            <w:pPr>
              <w:pStyle w:val="Zawartotabeli"/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Email:</w:t>
            </w:r>
          </w:p>
          <w:p w:rsidR="00A238A1" w:rsidRDefault="000A2B5E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hyperlink r:id="rId8" w:history="1">
              <w:r w:rsidR="00763945" w:rsidRPr="00852EE8">
                <w:rPr>
                  <w:rStyle w:val="Hyperlink"/>
                  <w:rFonts w:ascii="Arial" w:hAnsi="Arial" w:cs="Arial"/>
                  <w:sz w:val="22"/>
                  <w:szCs w:val="22"/>
                </w:rPr>
                <w:t>Reem3293@hotmail.com</w:t>
              </w:r>
            </w:hyperlink>
          </w:p>
          <w:p w:rsidR="00A238A1" w:rsidRDefault="00A238A1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A238A1" w:rsidRDefault="00A238A1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A238A1" w:rsidRDefault="00A238A1">
            <w:pPr>
              <w:jc w:val="center"/>
              <w:rPr>
                <w:rFonts w:ascii="Arial" w:hAnsi="Arial" w:cs="Arial"/>
                <w:b/>
                <w:bCs/>
                <w:color w:val="333333"/>
                <w:sz w:val="26"/>
                <w:szCs w:val="26"/>
              </w:rPr>
            </w:pPr>
          </w:p>
          <w:p w:rsidR="00A238A1" w:rsidRDefault="00A238A1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</w:rPr>
              <w:t>LANGUAGES</w:t>
            </w:r>
          </w:p>
          <w:p w:rsidR="00A238A1" w:rsidRDefault="00A238A1">
            <w:pPr>
              <w:pStyle w:val="Liniapozioma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A238A1" w:rsidRPr="00763945" w:rsidRDefault="00763945">
            <w:pPr>
              <w:pStyle w:val="a3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Arabic, as a native.</w:t>
            </w:r>
          </w:p>
          <w:p w:rsidR="00A238A1" w:rsidRPr="00763945" w:rsidRDefault="00763945" w:rsidP="00763945">
            <w:pPr>
              <w:pStyle w:val="a3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English, as a second language.</w:t>
            </w:r>
          </w:p>
        </w:tc>
        <w:tc>
          <w:tcPr>
            <w:tcW w:w="644" w:type="dxa"/>
            <w:shd w:val="clear" w:color="auto" w:fill="auto"/>
          </w:tcPr>
          <w:p w:rsidR="00A238A1" w:rsidRDefault="00A238A1">
            <w:pPr>
              <w:pStyle w:val="Zawartotabeli"/>
              <w:snapToGrid w:val="0"/>
              <w:rPr>
                <w:rFonts w:ascii="Arial" w:hAnsi="Arial" w:cs="Arial"/>
                <w:color w:val="333333"/>
              </w:rPr>
            </w:pPr>
          </w:p>
        </w:tc>
        <w:tc>
          <w:tcPr>
            <w:tcW w:w="6886" w:type="dxa"/>
            <w:shd w:val="clear" w:color="auto" w:fill="auto"/>
          </w:tcPr>
          <w:p w:rsidR="00A238A1" w:rsidRPr="005B6070" w:rsidRDefault="00A238A1">
            <w:pPr>
              <w:pStyle w:val="Zawartotabeli"/>
              <w:spacing w:before="73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</w:rPr>
              <w:t>OBJECTIVE</w:t>
            </w:r>
            <w:r w:rsidR="005B6070">
              <w:rPr>
                <w:rFonts w:ascii="Arial" w:hAnsi="Arial" w:cs="Arial"/>
                <w:b/>
                <w:bCs/>
                <w:color w:val="333333"/>
                <w:sz w:val="26"/>
                <w:szCs w:val="26"/>
              </w:rPr>
              <w:t>S</w:t>
            </w:r>
          </w:p>
          <w:p w:rsidR="00A238A1" w:rsidRDefault="00A238A1">
            <w:pPr>
              <w:pStyle w:val="Liniapozioma"/>
              <w:rPr>
                <w:rFonts w:ascii="Arial" w:hAnsi="Arial" w:cs="Arial"/>
              </w:rPr>
            </w:pPr>
          </w:p>
          <w:p w:rsidR="00A238A1" w:rsidRDefault="00763945">
            <w:pPr>
              <w:pStyle w:val="Zawartotabeli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63945">
              <w:rPr>
                <w:rFonts w:ascii="Arial" w:hAnsi="Arial" w:cs="Arial"/>
                <w:color w:val="333333"/>
                <w:sz w:val="22"/>
                <w:szCs w:val="22"/>
              </w:rPr>
              <w:t>Trigger by challenge, eager to expand on my knowledge, widening my capabilities looking for opportunities that can support reaching my career goals.</w:t>
            </w:r>
          </w:p>
          <w:p w:rsidR="00431299" w:rsidRDefault="00431299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A238A1" w:rsidRDefault="00A238A1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WORK EXPERIENCE</w:t>
            </w:r>
          </w:p>
          <w:p w:rsidR="00A238A1" w:rsidRDefault="00A238A1">
            <w:pPr>
              <w:pStyle w:val="Liniapozioma"/>
              <w:rPr>
                <w:rFonts w:ascii="Arial" w:hAnsi="Arial" w:cs="Arial"/>
              </w:rPr>
            </w:pPr>
          </w:p>
          <w:p w:rsidR="00A238A1" w:rsidRDefault="00B61C9F">
            <w:pPr>
              <w:jc w:val="right"/>
              <w:rPr>
                <w:rFonts w:ascii="Arial" w:eastAsia="AngsanaUPC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ngsanaUPC" w:hAnsi="Arial" w:cs="Arial"/>
                <w:color w:val="000000"/>
                <w:sz w:val="22"/>
                <w:szCs w:val="22"/>
              </w:rPr>
              <w:t xml:space="preserve">  </w:t>
            </w:r>
            <w:r w:rsidR="0077648E">
              <w:rPr>
                <w:rFonts w:ascii="Arial" w:eastAsia="AngsanaUPC" w:hAnsi="Arial" w:cs="Arial"/>
                <w:color w:val="000000"/>
                <w:sz w:val="22"/>
                <w:szCs w:val="22"/>
              </w:rPr>
              <w:t>July</w:t>
            </w:r>
            <w:r>
              <w:rPr>
                <w:rFonts w:ascii="Arial" w:eastAsia="AngsanaUPC" w:hAnsi="Arial" w:cs="Arial"/>
                <w:color w:val="000000"/>
                <w:sz w:val="22"/>
                <w:szCs w:val="22"/>
              </w:rPr>
              <w:t xml:space="preserve"> </w:t>
            </w:r>
            <w:r w:rsidR="00A238A1">
              <w:rPr>
                <w:rFonts w:ascii="Arial" w:eastAsia="AngsanaUPC" w:hAnsi="Arial" w:cs="Arial"/>
                <w:color w:val="000000"/>
                <w:sz w:val="22"/>
                <w:szCs w:val="22"/>
              </w:rPr>
              <w:t>201</w:t>
            </w:r>
            <w:r>
              <w:rPr>
                <w:rFonts w:ascii="Arial" w:eastAsia="AngsanaUPC" w:hAnsi="Arial" w:cs="Arial"/>
                <w:color w:val="000000"/>
                <w:sz w:val="22"/>
                <w:szCs w:val="22"/>
              </w:rPr>
              <w:t>8</w:t>
            </w:r>
            <w:r w:rsidR="00A238A1">
              <w:rPr>
                <w:rFonts w:ascii="Arial" w:eastAsia="AngsanaUPC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ngsanaUPC" w:hAnsi="Arial" w:cs="Arial"/>
                <w:color w:val="000000"/>
                <w:sz w:val="22"/>
                <w:szCs w:val="22"/>
              </w:rPr>
              <w:t>–</w:t>
            </w:r>
            <w:r w:rsidR="00A238A1">
              <w:rPr>
                <w:rFonts w:ascii="Arial" w:eastAsia="AngsanaUPC" w:hAnsi="Arial" w:cs="Arial"/>
                <w:color w:val="000000"/>
                <w:sz w:val="22"/>
                <w:szCs w:val="22"/>
              </w:rPr>
              <w:t xml:space="preserve"> </w:t>
            </w:r>
            <w:r w:rsidR="005F1B1A">
              <w:rPr>
                <w:rFonts w:ascii="Arial" w:eastAsia="AngsanaUPC" w:hAnsi="Arial" w:cs="Arial"/>
                <w:color w:val="000000"/>
                <w:sz w:val="22"/>
                <w:szCs w:val="22"/>
              </w:rPr>
              <w:t>F</w:t>
            </w:r>
            <w:r w:rsidR="00272ACF">
              <w:rPr>
                <w:rFonts w:ascii="Arial" w:eastAsia="AngsanaUPC" w:hAnsi="Arial" w:cs="Arial"/>
                <w:color w:val="000000"/>
                <w:sz w:val="22"/>
                <w:szCs w:val="22"/>
              </w:rPr>
              <w:t>eb 2</w:t>
            </w:r>
            <w:r w:rsidR="004A00F1">
              <w:rPr>
                <w:rFonts w:ascii="Arial" w:eastAsia="AngsanaUPC" w:hAnsi="Arial" w:cs="Arial"/>
                <w:color w:val="000000"/>
                <w:sz w:val="22"/>
                <w:szCs w:val="22"/>
              </w:rPr>
              <w:t>021</w:t>
            </w:r>
            <w:r>
              <w:rPr>
                <w:rFonts w:ascii="Arial" w:eastAsia="AngsanaUPC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A238A1" w:rsidRDefault="00B61C9F" w:rsidP="005B6070">
            <w:pPr>
              <w:numPr>
                <w:ilvl w:val="0"/>
                <w:numId w:val="7"/>
              </w:numPr>
              <w:rPr>
                <w:rFonts w:ascii="Arial" w:eastAsia="AngsanaUPC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ngsanaUPC" w:hAnsi="Arial" w:cs="Arial"/>
                <w:color w:val="000000"/>
                <w:sz w:val="22"/>
                <w:szCs w:val="22"/>
              </w:rPr>
              <w:t>Relations Coordinator</w:t>
            </w:r>
            <w:r w:rsidR="00A238A1">
              <w:rPr>
                <w:rFonts w:ascii="Arial" w:eastAsia="AngsanaUPC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eastAsia="AngsanaUPC" w:hAnsi="Arial" w:cs="Arial"/>
                <w:color w:val="000000"/>
                <w:sz w:val="22"/>
                <w:szCs w:val="22"/>
              </w:rPr>
              <w:t>Almajdouie Motor</w:t>
            </w:r>
            <w:r w:rsidR="0077648E">
              <w:rPr>
                <w:rFonts w:ascii="Arial" w:eastAsia="AngsanaUPC" w:hAnsi="Arial" w:cs="Arial"/>
                <w:color w:val="000000"/>
                <w:sz w:val="22"/>
                <w:szCs w:val="22"/>
              </w:rPr>
              <w:t>s</w:t>
            </w:r>
            <w:r w:rsidR="00A238A1">
              <w:rPr>
                <w:rFonts w:ascii="Arial" w:eastAsia="AngsanaUPC" w:hAnsi="Arial" w:cs="Arial"/>
                <w:color w:val="000000"/>
                <w:sz w:val="22"/>
                <w:szCs w:val="22"/>
              </w:rPr>
              <w:t xml:space="preserve"> Company</w:t>
            </w:r>
            <w:r w:rsidR="0077648E">
              <w:rPr>
                <w:rFonts w:ascii="Arial" w:eastAsia="AngsanaUPC" w:hAnsi="Arial" w:cs="Arial"/>
                <w:color w:val="000000"/>
                <w:sz w:val="22"/>
                <w:szCs w:val="22"/>
              </w:rPr>
              <w:t>.</w:t>
            </w:r>
            <w:r w:rsidR="00A238A1">
              <w:rPr>
                <w:rFonts w:ascii="Arial" w:eastAsia="AngsanaUPC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ngsanaUPC" w:hAnsi="Arial" w:cs="Arial"/>
                <w:color w:val="000000"/>
                <w:sz w:val="22"/>
                <w:szCs w:val="22"/>
              </w:rPr>
              <w:t>Dammam,</w:t>
            </w:r>
            <w:r w:rsidR="00A238A1">
              <w:rPr>
                <w:rFonts w:ascii="Arial" w:eastAsia="AngsanaUPC" w:hAnsi="Arial" w:cs="Arial"/>
                <w:color w:val="000000"/>
                <w:sz w:val="22"/>
                <w:szCs w:val="22"/>
              </w:rPr>
              <w:t xml:space="preserve"> S</w:t>
            </w:r>
            <w:r>
              <w:rPr>
                <w:rFonts w:ascii="Arial" w:eastAsia="AngsanaUPC" w:hAnsi="Arial" w:cs="Arial"/>
                <w:color w:val="000000"/>
                <w:sz w:val="22"/>
                <w:szCs w:val="22"/>
              </w:rPr>
              <w:t>audi Arabia.</w:t>
            </w:r>
          </w:p>
          <w:p w:rsidR="00A238A1" w:rsidRDefault="00A238A1">
            <w:pPr>
              <w:autoSpaceDE w:val="0"/>
              <w:rPr>
                <w:rFonts w:ascii="Arial" w:eastAsia="AngsanaUPC" w:hAnsi="Arial" w:cs="Arial"/>
                <w:color w:val="000000"/>
                <w:sz w:val="22"/>
                <w:szCs w:val="22"/>
              </w:rPr>
            </w:pPr>
          </w:p>
          <w:p w:rsidR="00B61C9F" w:rsidRDefault="00B61C9F" w:rsidP="00B61C9F">
            <w:pPr>
              <w:autoSpaceDE w:val="0"/>
              <w:jc w:val="right"/>
              <w:rPr>
                <w:rFonts w:ascii="Arial" w:eastAsia="AngsanaUPC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ngsanaUPC" w:hAnsi="Arial" w:cs="Arial"/>
                <w:color w:val="000000"/>
                <w:sz w:val="22"/>
                <w:szCs w:val="22"/>
              </w:rPr>
              <w:t xml:space="preserve">August </w:t>
            </w:r>
            <w:r w:rsidR="00A238A1">
              <w:rPr>
                <w:rFonts w:ascii="Arial" w:eastAsia="AngsanaUPC" w:hAnsi="Arial" w:cs="Arial"/>
                <w:color w:val="000000"/>
                <w:sz w:val="22"/>
                <w:szCs w:val="22"/>
              </w:rPr>
              <w:t>201</w:t>
            </w:r>
            <w:r>
              <w:rPr>
                <w:rFonts w:ascii="Arial" w:eastAsia="AngsanaUPC" w:hAnsi="Arial" w:cs="Arial"/>
                <w:color w:val="000000"/>
                <w:sz w:val="22"/>
                <w:szCs w:val="22"/>
              </w:rPr>
              <w:t>7</w:t>
            </w:r>
            <w:r w:rsidR="00A238A1">
              <w:rPr>
                <w:rFonts w:ascii="Arial" w:eastAsia="AngsanaUPC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ngsanaUPC" w:hAnsi="Arial" w:cs="Arial"/>
                <w:color w:val="000000"/>
                <w:sz w:val="22"/>
                <w:szCs w:val="22"/>
              </w:rPr>
              <w:t xml:space="preserve">– January </w:t>
            </w:r>
            <w:r w:rsidR="00A238A1">
              <w:rPr>
                <w:rFonts w:ascii="Arial" w:eastAsia="AngsanaUPC" w:hAnsi="Arial" w:cs="Arial"/>
                <w:color w:val="000000"/>
                <w:sz w:val="22"/>
                <w:szCs w:val="22"/>
              </w:rPr>
              <w:t>201</w:t>
            </w:r>
            <w:r>
              <w:rPr>
                <w:rFonts w:ascii="Arial" w:eastAsia="AngsanaUPC" w:hAnsi="Arial" w:cs="Arial"/>
                <w:color w:val="000000"/>
                <w:sz w:val="22"/>
                <w:szCs w:val="22"/>
              </w:rPr>
              <w:t>8</w:t>
            </w:r>
          </w:p>
          <w:p w:rsidR="00B61C9F" w:rsidRDefault="00B61C9F" w:rsidP="005B6070">
            <w:pPr>
              <w:numPr>
                <w:ilvl w:val="0"/>
                <w:numId w:val="7"/>
              </w:numPr>
              <w:autoSpaceDE w:val="0"/>
              <w:rPr>
                <w:rFonts w:ascii="Arial" w:eastAsia="AngsanaUPC" w:hAnsi="Arial" w:cs="Arial"/>
                <w:color w:val="000000"/>
                <w:sz w:val="22"/>
                <w:szCs w:val="22"/>
              </w:rPr>
            </w:pPr>
            <w:r w:rsidRPr="00B61C9F">
              <w:rPr>
                <w:rFonts w:ascii="Arial" w:eastAsia="AngsanaUPC" w:hAnsi="Arial" w:cs="Arial"/>
                <w:color w:val="000000"/>
                <w:sz w:val="22"/>
                <w:szCs w:val="22"/>
              </w:rPr>
              <w:t>Customer service officer, Almana General Hospitals</w:t>
            </w:r>
            <w:r w:rsidR="00F17167">
              <w:rPr>
                <w:rFonts w:ascii="Arial" w:eastAsia="AngsanaUPC" w:hAnsi="Arial" w:cs="Arial"/>
                <w:color w:val="000000"/>
                <w:sz w:val="22"/>
                <w:szCs w:val="22"/>
              </w:rPr>
              <w:t>.</w:t>
            </w:r>
            <w:r w:rsidRPr="00B61C9F">
              <w:rPr>
                <w:rFonts w:ascii="Arial" w:eastAsia="AngsanaUPC" w:hAnsi="Arial" w:cs="Arial"/>
                <w:color w:val="000000"/>
                <w:sz w:val="22"/>
                <w:szCs w:val="22"/>
              </w:rPr>
              <w:t xml:space="preserve"> Khobar, Saudi Arabia </w:t>
            </w:r>
          </w:p>
          <w:p w:rsidR="00B61C9F" w:rsidRDefault="00B61C9F" w:rsidP="00B61C9F">
            <w:pPr>
              <w:autoSpaceDE w:val="0"/>
              <w:jc w:val="right"/>
              <w:rPr>
                <w:rFonts w:ascii="Arial" w:eastAsia="AngsanaUPC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ngsanaUPC" w:hAnsi="Arial" w:cs="Arial"/>
                <w:color w:val="000000"/>
                <w:sz w:val="22"/>
                <w:szCs w:val="22"/>
              </w:rPr>
              <w:t>February 2017 – May 2017</w:t>
            </w:r>
          </w:p>
          <w:p w:rsidR="00B61C9F" w:rsidRDefault="00B61C9F" w:rsidP="005B6070">
            <w:pPr>
              <w:numPr>
                <w:ilvl w:val="0"/>
                <w:numId w:val="7"/>
              </w:numPr>
              <w:autoSpaceDE w:val="0"/>
              <w:rPr>
                <w:rFonts w:ascii="Arial" w:eastAsia="AngsanaUPC" w:hAnsi="Arial" w:cs="Arial"/>
                <w:color w:val="000000"/>
                <w:sz w:val="22"/>
                <w:szCs w:val="22"/>
              </w:rPr>
            </w:pPr>
            <w:r w:rsidRPr="00B61C9F">
              <w:rPr>
                <w:rFonts w:ascii="Arial" w:eastAsia="AngsanaUPC" w:hAnsi="Arial" w:cs="Arial"/>
                <w:color w:val="000000"/>
                <w:sz w:val="22"/>
                <w:szCs w:val="22"/>
              </w:rPr>
              <w:t>Teacher, Eighteenth Kindergarten</w:t>
            </w:r>
            <w:r w:rsidR="00F17167">
              <w:rPr>
                <w:rFonts w:ascii="Arial" w:eastAsia="AngsanaUPC" w:hAnsi="Arial" w:cs="Arial"/>
                <w:color w:val="000000"/>
                <w:sz w:val="22"/>
                <w:szCs w:val="22"/>
              </w:rPr>
              <w:t>.</w:t>
            </w:r>
            <w:r w:rsidRPr="00B61C9F">
              <w:rPr>
                <w:rFonts w:ascii="Arial" w:eastAsia="AngsanaUPC" w:hAnsi="Arial" w:cs="Arial"/>
                <w:color w:val="000000"/>
                <w:sz w:val="22"/>
                <w:szCs w:val="22"/>
              </w:rPr>
              <w:t xml:space="preserve"> Dammam, Saudi Arabia </w:t>
            </w:r>
          </w:p>
          <w:p w:rsidR="00B61C9F" w:rsidRDefault="00B61C9F" w:rsidP="00B61C9F">
            <w:pPr>
              <w:autoSpaceDE w:val="0"/>
              <w:rPr>
                <w:rFonts w:ascii="Arial" w:eastAsia="AngsanaUPC" w:hAnsi="Arial" w:cs="Arial"/>
                <w:color w:val="000000"/>
                <w:sz w:val="22"/>
                <w:szCs w:val="22"/>
              </w:rPr>
            </w:pPr>
          </w:p>
          <w:p w:rsidR="00A238A1" w:rsidRPr="00B61C9F" w:rsidRDefault="00A238A1" w:rsidP="00B61C9F">
            <w:pPr>
              <w:autoSpaceDE w:val="0"/>
              <w:rPr>
                <w:rFonts w:ascii="Arial" w:eastAsia="AngsanaUPC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EDUCATION</w:t>
            </w:r>
          </w:p>
          <w:p w:rsidR="00A238A1" w:rsidRDefault="00A238A1">
            <w:pPr>
              <w:pStyle w:val="Liniapozioma"/>
              <w:rPr>
                <w:rFonts w:ascii="Arial" w:hAnsi="Arial" w:cs="Arial"/>
              </w:rPr>
            </w:pPr>
          </w:p>
          <w:p w:rsidR="00A238A1" w:rsidRPr="008D1213" w:rsidRDefault="00A238A1">
            <w:pPr>
              <w:pStyle w:val="a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20</w:t>
            </w:r>
            <w:r w:rsidR="008D1213">
              <w:rPr>
                <w:rFonts w:ascii="Arial" w:hAnsi="Arial" w:cs="Arial"/>
                <w:color w:val="333333"/>
                <w:sz w:val="22"/>
                <w:szCs w:val="22"/>
              </w:rPr>
              <w:t>1</w:t>
            </w:r>
            <w:r w:rsidR="00822694">
              <w:rPr>
                <w:rFonts w:ascii="Arial" w:hAnsi="Arial" w:cs="Arial"/>
                <w:color w:val="333333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- 20</w:t>
            </w:r>
            <w:r w:rsidR="008D1213">
              <w:rPr>
                <w:rFonts w:ascii="Arial" w:hAnsi="Arial" w:cs="Arial"/>
                <w:color w:val="333333"/>
                <w:sz w:val="22"/>
                <w:szCs w:val="22"/>
              </w:rPr>
              <w:t>17</w:t>
            </w:r>
          </w:p>
          <w:p w:rsidR="00A238A1" w:rsidRPr="007963D4" w:rsidRDefault="008D1213" w:rsidP="008D1213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7963D4">
              <w:rPr>
                <w:rFonts w:ascii="Arial" w:hAnsi="Arial" w:cs="Arial"/>
                <w:sz w:val="22"/>
                <w:szCs w:val="22"/>
              </w:rPr>
              <w:t xml:space="preserve">Imam Abdulrahman Bin Faisal university — Bachelor of Education </w:t>
            </w:r>
            <w:r w:rsidR="0077648E">
              <w:rPr>
                <w:rFonts w:ascii="Arial" w:hAnsi="Arial" w:cs="Arial"/>
                <w:sz w:val="22"/>
                <w:szCs w:val="22"/>
              </w:rPr>
              <w:t>D</w:t>
            </w:r>
            <w:r w:rsidRPr="007963D4">
              <w:rPr>
                <w:rFonts w:ascii="Arial" w:hAnsi="Arial" w:cs="Arial"/>
                <w:sz w:val="22"/>
                <w:szCs w:val="22"/>
              </w:rPr>
              <w:t xml:space="preserve">egree in Kindergarten, Kindergarten Department, College of Education - Dammam  </w:t>
            </w:r>
          </w:p>
          <w:p w:rsidR="008D1213" w:rsidRDefault="008D1213" w:rsidP="008D1213">
            <w:pPr>
              <w:pStyle w:val="Zawartotabeli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A238A1" w:rsidRDefault="008E670B">
            <w:pPr>
              <w:pStyle w:val="Zawartotabeli"/>
              <w:rPr>
                <w:rFonts w:ascii="Arial" w:hAnsi="Arial" w:cs="Arial"/>
              </w:rPr>
            </w:pPr>
            <w:r w:rsidRPr="008E670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COURSES</w:t>
            </w:r>
          </w:p>
          <w:p w:rsidR="00A238A1" w:rsidRDefault="00A238A1">
            <w:pPr>
              <w:pStyle w:val="Liniapozioma"/>
              <w:rPr>
                <w:rFonts w:ascii="Arial" w:hAnsi="Arial" w:cs="Arial"/>
              </w:rPr>
            </w:pPr>
          </w:p>
          <w:p w:rsidR="007963D4" w:rsidRDefault="007963D4" w:rsidP="007963D4">
            <w:pPr>
              <w:pStyle w:val="Zawartotabeli"/>
              <w:numPr>
                <w:ilvl w:val="0"/>
                <w:numId w:val="5"/>
              </w:numPr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Certificate of “Sales </w:t>
            </w:r>
            <w:r w:rsidR="00B61C9F">
              <w:rPr>
                <w:rFonts w:ascii="Arial" w:hAnsi="Arial" w:cs="Arial"/>
                <w:color w:val="333333"/>
                <w:sz w:val="22"/>
                <w:szCs w:val="22"/>
              </w:rPr>
              <w:t>Consultant” by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customer experience division, Hyundai Motor Company</w:t>
            </w:r>
            <w:r w:rsidR="00B61C9F">
              <w:rPr>
                <w:rFonts w:ascii="Arial" w:hAnsi="Arial" w:cs="Arial"/>
                <w:color w:val="333333"/>
                <w:sz w:val="22"/>
                <w:szCs w:val="22"/>
              </w:rPr>
              <w:t xml:space="preserve">. </w:t>
            </w:r>
            <w:r w:rsidRPr="007963D4">
              <w:rPr>
                <w:rFonts w:ascii="Arial" w:hAnsi="Arial" w:cs="Arial"/>
                <w:color w:val="333333"/>
                <w:sz w:val="22"/>
                <w:szCs w:val="22"/>
              </w:rPr>
              <w:t>Seoul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,</w:t>
            </w:r>
            <w:r w:rsidRPr="007963D4">
              <w:rPr>
                <w:rFonts w:ascii="Arial" w:hAnsi="Arial" w:cs="Arial"/>
                <w:color w:val="333333"/>
                <w:sz w:val="22"/>
                <w:szCs w:val="22"/>
              </w:rPr>
              <w:t xml:space="preserve"> Korea</w:t>
            </w:r>
            <w:r w:rsidR="00B61C9F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B61C9F" w:rsidRPr="008E670B">
              <w:rPr>
                <w:rFonts w:ascii="Arial" w:hAnsi="Arial" w:cs="Arial"/>
                <w:color w:val="333333"/>
                <w:sz w:val="22"/>
                <w:szCs w:val="22"/>
              </w:rPr>
              <w:t xml:space="preserve">— </w:t>
            </w:r>
            <w:r w:rsidR="00B61C9F">
              <w:rPr>
                <w:rFonts w:ascii="Arial" w:hAnsi="Arial" w:cs="Arial"/>
                <w:color w:val="333333"/>
                <w:sz w:val="22"/>
                <w:szCs w:val="22"/>
              </w:rPr>
              <w:t>July</w:t>
            </w:r>
            <w:r w:rsidR="00B61C9F" w:rsidRPr="008E670B">
              <w:rPr>
                <w:rFonts w:ascii="Arial" w:hAnsi="Arial" w:cs="Arial"/>
                <w:color w:val="333333"/>
                <w:sz w:val="22"/>
                <w:szCs w:val="22"/>
              </w:rPr>
              <w:t xml:space="preserve"> 19, 201</w:t>
            </w:r>
            <w:r w:rsidR="00B61C9F">
              <w:rPr>
                <w:rFonts w:ascii="Arial" w:hAnsi="Arial" w:cs="Arial"/>
                <w:color w:val="333333"/>
                <w:sz w:val="22"/>
                <w:szCs w:val="22"/>
              </w:rPr>
              <w:t>8</w:t>
            </w:r>
          </w:p>
          <w:p w:rsidR="008E670B" w:rsidRPr="008E670B" w:rsidRDefault="008E670B" w:rsidP="007963D4">
            <w:pPr>
              <w:pStyle w:val="Zawartotabeli"/>
              <w:numPr>
                <w:ilvl w:val="0"/>
                <w:numId w:val="5"/>
              </w:num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8E670B">
              <w:rPr>
                <w:rFonts w:ascii="Arial" w:hAnsi="Arial" w:cs="Arial"/>
                <w:color w:val="333333"/>
                <w:sz w:val="22"/>
                <w:szCs w:val="22"/>
              </w:rPr>
              <w:t xml:space="preserve">How to present yourself in a resume and interview job — February 17, 2017 to May 1, 2017 </w:t>
            </w:r>
          </w:p>
          <w:p w:rsidR="008E670B" w:rsidRPr="008E670B" w:rsidRDefault="008E670B" w:rsidP="007963D4">
            <w:pPr>
              <w:pStyle w:val="Zawartotabeli"/>
              <w:numPr>
                <w:ilvl w:val="0"/>
                <w:numId w:val="5"/>
              </w:num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8E670B">
              <w:rPr>
                <w:rFonts w:ascii="Arial" w:hAnsi="Arial" w:cs="Arial"/>
                <w:color w:val="333333"/>
                <w:sz w:val="22"/>
                <w:szCs w:val="22"/>
              </w:rPr>
              <w:t>Basics of information system — October 19, 2016</w:t>
            </w:r>
          </w:p>
          <w:p w:rsidR="00A238A1" w:rsidRDefault="008E670B" w:rsidP="007963D4">
            <w:pPr>
              <w:pStyle w:val="Zawartotabeli"/>
              <w:numPr>
                <w:ilvl w:val="0"/>
                <w:numId w:val="5"/>
              </w:num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8E670B">
              <w:rPr>
                <w:rFonts w:ascii="Arial" w:hAnsi="Arial" w:cs="Arial"/>
                <w:color w:val="333333"/>
                <w:sz w:val="22"/>
                <w:szCs w:val="22"/>
              </w:rPr>
              <w:t>Configuration and preparation of the career, Imam Abdulrahman Bin Faisal university — 2016</w:t>
            </w:r>
          </w:p>
          <w:p w:rsidR="008E670B" w:rsidRDefault="008E670B" w:rsidP="008E670B">
            <w:pPr>
              <w:pStyle w:val="Zawartotabeli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8E670B" w:rsidRPr="008E670B" w:rsidRDefault="008E670B" w:rsidP="008E670B">
            <w:pPr>
              <w:pStyle w:val="Zawartotabeli"/>
              <w:rPr>
                <w:rFonts w:ascii="Arial" w:hAnsi="Arial" w:cs="Arial"/>
              </w:rPr>
            </w:pPr>
            <w:r w:rsidRPr="008E670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VOLUNTEERING ACTIVITIES</w:t>
            </w:r>
          </w:p>
          <w:p w:rsidR="008E670B" w:rsidRDefault="008E670B" w:rsidP="008E670B">
            <w:pPr>
              <w:pStyle w:val="Liniapozioma"/>
              <w:rPr>
                <w:rFonts w:ascii="Arial" w:hAnsi="Arial" w:cs="Arial"/>
              </w:rPr>
            </w:pPr>
          </w:p>
          <w:p w:rsidR="00A65AEB" w:rsidRDefault="00A65AEB" w:rsidP="007963D4">
            <w:pPr>
              <w:pStyle w:val="Zawartotabeli"/>
              <w:numPr>
                <w:ilvl w:val="0"/>
                <w:numId w:val="6"/>
              </w:numPr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Toastmasters club member </w:t>
            </w:r>
            <w:r w:rsidRPr="007963D4">
              <w:rPr>
                <w:rFonts w:ascii="Arial" w:hAnsi="Arial" w:cs="Arial"/>
                <w:color w:val="333333"/>
                <w:sz w:val="22"/>
                <w:szCs w:val="22"/>
              </w:rPr>
              <w:t>— 201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9 </w:t>
            </w:r>
          </w:p>
          <w:p w:rsidR="00A65AEB" w:rsidRDefault="00A65AEB" w:rsidP="007963D4">
            <w:pPr>
              <w:pStyle w:val="Zawartotabeli"/>
              <w:numPr>
                <w:ilvl w:val="0"/>
                <w:numId w:val="6"/>
              </w:num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65AEB">
              <w:rPr>
                <w:rFonts w:ascii="Arial" w:hAnsi="Arial" w:cs="Arial"/>
                <w:color w:val="333333"/>
                <w:sz w:val="22"/>
                <w:szCs w:val="22"/>
              </w:rPr>
              <w:t>Sanad children's cancer support association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7963D4">
              <w:rPr>
                <w:rFonts w:ascii="Arial" w:hAnsi="Arial" w:cs="Arial"/>
                <w:color w:val="333333"/>
                <w:sz w:val="22"/>
                <w:szCs w:val="22"/>
              </w:rPr>
              <w:t xml:space="preserve">— 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January </w:t>
            </w:r>
            <w:r w:rsidRPr="007963D4">
              <w:rPr>
                <w:rFonts w:ascii="Arial" w:hAnsi="Arial" w:cs="Arial"/>
                <w:color w:val="333333"/>
                <w:sz w:val="22"/>
                <w:szCs w:val="22"/>
              </w:rPr>
              <w:t>201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9</w:t>
            </w:r>
          </w:p>
          <w:p w:rsidR="007963D4" w:rsidRPr="007963D4" w:rsidRDefault="007963D4" w:rsidP="007963D4">
            <w:pPr>
              <w:pStyle w:val="Zawartotabeli"/>
              <w:numPr>
                <w:ilvl w:val="0"/>
                <w:numId w:val="6"/>
              </w:num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963D4">
              <w:rPr>
                <w:rFonts w:ascii="Arial" w:hAnsi="Arial" w:cs="Arial"/>
                <w:color w:val="333333"/>
                <w:sz w:val="22"/>
                <w:szCs w:val="22"/>
              </w:rPr>
              <w:t>Participating in preparing kids garden project in social nursery for orphan’s care — 2016</w:t>
            </w:r>
          </w:p>
          <w:p w:rsidR="007963D4" w:rsidRPr="007963D4" w:rsidRDefault="007963D4" w:rsidP="007963D4">
            <w:pPr>
              <w:pStyle w:val="Zawartotabeli"/>
              <w:numPr>
                <w:ilvl w:val="0"/>
                <w:numId w:val="6"/>
              </w:num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963D4">
              <w:rPr>
                <w:rFonts w:ascii="Arial" w:hAnsi="Arial" w:cs="Arial"/>
                <w:color w:val="333333"/>
                <w:sz w:val="22"/>
                <w:szCs w:val="22"/>
              </w:rPr>
              <w:t>Participating in “make my dwell” project between kindergarten and family — 2016</w:t>
            </w:r>
          </w:p>
          <w:p w:rsidR="007963D4" w:rsidRPr="007963D4" w:rsidRDefault="007963D4" w:rsidP="007963D4">
            <w:pPr>
              <w:pStyle w:val="Zawartotabeli"/>
              <w:numPr>
                <w:ilvl w:val="0"/>
                <w:numId w:val="6"/>
              </w:num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963D4">
              <w:rPr>
                <w:rFonts w:ascii="Arial" w:hAnsi="Arial" w:cs="Arial"/>
                <w:color w:val="333333"/>
                <w:sz w:val="22"/>
                <w:szCs w:val="22"/>
              </w:rPr>
              <w:t>Participating in “seven hundred pieces” gallery in Imam Abdulrahman Bin Faisal university — 2016</w:t>
            </w:r>
          </w:p>
          <w:p w:rsidR="007963D4" w:rsidRPr="007963D4" w:rsidRDefault="007963D4" w:rsidP="007963D4">
            <w:pPr>
              <w:pStyle w:val="Zawartotabeli"/>
              <w:numPr>
                <w:ilvl w:val="0"/>
                <w:numId w:val="6"/>
              </w:num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963D4">
              <w:rPr>
                <w:rFonts w:ascii="Arial" w:hAnsi="Arial" w:cs="Arial"/>
                <w:color w:val="333333"/>
                <w:sz w:val="22"/>
                <w:szCs w:val="22"/>
              </w:rPr>
              <w:t>Participating in “your son under microscope” seminar — 2015</w:t>
            </w:r>
          </w:p>
          <w:p w:rsidR="00A238A1" w:rsidRDefault="007963D4" w:rsidP="007963D4">
            <w:pPr>
              <w:pStyle w:val="Zawartotabeli"/>
              <w:numPr>
                <w:ilvl w:val="0"/>
                <w:numId w:val="6"/>
              </w:num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963D4">
              <w:rPr>
                <w:rFonts w:ascii="Arial" w:hAnsi="Arial" w:cs="Arial"/>
                <w:color w:val="333333"/>
                <w:sz w:val="22"/>
                <w:szCs w:val="22"/>
              </w:rPr>
              <w:t xml:space="preserve">Participating in “mercy of the orphan” festival — 2015 </w:t>
            </w:r>
          </w:p>
          <w:p w:rsidR="008E670B" w:rsidRDefault="008E670B">
            <w:pPr>
              <w:pStyle w:val="Zawartotabeli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77648E" w:rsidRPr="008E670B" w:rsidRDefault="0077648E">
            <w:pPr>
              <w:pStyle w:val="Zawartotabeli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A238A1" w:rsidRPr="001E2296" w:rsidRDefault="00124494" w:rsidP="001E2296">
            <w:pPr>
              <w:pStyle w:val="Zawartotabeli"/>
              <w:rPr>
                <w:rFonts w:ascii="Arial" w:hAnsi="Arial" w:cs="Arial"/>
              </w:rPr>
            </w:pPr>
            <w:r w:rsidRPr="005F30A9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</w:p>
        </w:tc>
      </w:tr>
    </w:tbl>
    <w:p w:rsidR="00A0245B" w:rsidRDefault="00A0245B" w:rsidP="005F30A9">
      <w:pPr>
        <w:tabs>
          <w:tab w:val="left" w:pos="2408"/>
        </w:tabs>
      </w:pPr>
    </w:p>
    <w:sectPr w:rsidR="00A024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25" w:right="565" w:bottom="565" w:left="565" w:header="720" w:footer="720" w:gutter="0"/>
      <w:pgBorders>
        <w:top w:val="single" w:sz="1" w:space="31" w:color="C0C0C0"/>
        <w:left w:val="single" w:sz="1" w:space="28" w:color="C0C0C0"/>
        <w:bottom w:val="single" w:sz="1" w:space="28" w:color="C0C0C0"/>
        <w:right w:val="single" w:sz="1" w:space="28" w:color="C0C0C0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2B5E" w:rsidRDefault="000A2B5E" w:rsidP="00F17167">
      <w:r>
        <w:separator/>
      </w:r>
    </w:p>
  </w:endnote>
  <w:endnote w:type="continuationSeparator" w:id="0">
    <w:p w:rsidR="000A2B5E" w:rsidRDefault="000A2B5E" w:rsidP="00F1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EE"/>
    <w:family w:val="auto"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e Sans UI">
    <w:altName w:val="Calibri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7809" w:rsidRDefault="003678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7809" w:rsidRDefault="0036780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7809" w:rsidRDefault="003678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2B5E" w:rsidRDefault="000A2B5E" w:rsidP="00F17167">
      <w:r>
        <w:separator/>
      </w:r>
    </w:p>
  </w:footnote>
  <w:footnote w:type="continuationSeparator" w:id="0">
    <w:p w:rsidR="000A2B5E" w:rsidRDefault="000A2B5E" w:rsidP="00F17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7809" w:rsidRDefault="0036780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7809" w:rsidRDefault="0036780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7809" w:rsidRDefault="0036780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6D9522F"/>
    <w:multiLevelType w:val="hybridMultilevel"/>
    <w:tmpl w:val="77B283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36087"/>
    <w:multiLevelType w:val="hybridMultilevel"/>
    <w:tmpl w:val="71A423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46EAA"/>
    <w:multiLevelType w:val="hybridMultilevel"/>
    <w:tmpl w:val="7452DD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92007"/>
    <w:multiLevelType w:val="hybridMultilevel"/>
    <w:tmpl w:val="C0866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45719"/>
    <w:multiLevelType w:val="hybridMultilevel"/>
    <w:tmpl w:val="9696986A"/>
    <w:lvl w:ilvl="0" w:tplc="9A426A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FB"/>
    <w:rsid w:val="000A2B5E"/>
    <w:rsid w:val="001046BF"/>
    <w:rsid w:val="00124494"/>
    <w:rsid w:val="00194D61"/>
    <w:rsid w:val="001C04B3"/>
    <w:rsid w:val="001E2296"/>
    <w:rsid w:val="00272ACF"/>
    <w:rsid w:val="002C1AFB"/>
    <w:rsid w:val="00367809"/>
    <w:rsid w:val="00425F90"/>
    <w:rsid w:val="00431299"/>
    <w:rsid w:val="004A00F1"/>
    <w:rsid w:val="0055170A"/>
    <w:rsid w:val="0058490A"/>
    <w:rsid w:val="005B6070"/>
    <w:rsid w:val="005F1B1A"/>
    <w:rsid w:val="005F30A9"/>
    <w:rsid w:val="00763945"/>
    <w:rsid w:val="0077648E"/>
    <w:rsid w:val="007963D4"/>
    <w:rsid w:val="00822694"/>
    <w:rsid w:val="00866304"/>
    <w:rsid w:val="008D1213"/>
    <w:rsid w:val="008E670B"/>
    <w:rsid w:val="009C2DBE"/>
    <w:rsid w:val="009D735A"/>
    <w:rsid w:val="009F71F4"/>
    <w:rsid w:val="00A0245B"/>
    <w:rsid w:val="00A238A1"/>
    <w:rsid w:val="00A65AEB"/>
    <w:rsid w:val="00A97FE5"/>
    <w:rsid w:val="00B61C9F"/>
    <w:rsid w:val="00BB1EC3"/>
    <w:rsid w:val="00BF3082"/>
    <w:rsid w:val="00C23115"/>
    <w:rsid w:val="00F17167"/>
    <w:rsid w:val="00F376D5"/>
    <w:rsid w:val="00F4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٫"/>
  <w:listSeparator w:val=";"/>
  <w14:docId w14:val="776BF7BF"/>
  <w15:chartTrackingRefBased/>
  <w15:docId w15:val="{33A6DABF-C050-5B4A-B3BC-513F7EB3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945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Nagwek">
    <w:name w:val="Nagłówek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Podpis">
    <w:name w:val="Podpis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a"/>
    <w:pPr>
      <w:suppressLineNumbers/>
    </w:pPr>
    <w:rPr>
      <w:rFonts w:cs="Tahoma"/>
    </w:rPr>
  </w:style>
  <w:style w:type="paragraph" w:styleId="a5">
    <w:name w:val="footer"/>
    <w:basedOn w:val="a"/>
    <w:pPr>
      <w:suppressLineNumbers/>
      <w:tabs>
        <w:tab w:val="center" w:pos="5953"/>
        <w:tab w:val="right" w:pos="11906"/>
      </w:tabs>
    </w:pPr>
  </w:style>
  <w:style w:type="paragraph" w:customStyle="1" w:styleId="Zawartotabeli">
    <w:name w:val="Zawartość tabeli"/>
    <w:basedOn w:val="a"/>
    <w:pPr>
      <w:suppressLineNumbers/>
    </w:pPr>
  </w:style>
  <w:style w:type="paragraph" w:customStyle="1" w:styleId="Liniapozioma">
    <w:name w:val="Linia pozioma"/>
    <w:basedOn w:val="a"/>
    <w:next w:val="a3"/>
    <w:pPr>
      <w:suppressLineNumbers/>
      <w:pBdr>
        <w:top w:val="single" w:sz="4" w:space="0" w:color="808080"/>
      </w:pBdr>
      <w:spacing w:after="113"/>
    </w:pPr>
    <w:rPr>
      <w:sz w:val="12"/>
      <w:szCs w:val="1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6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styleId="a7">
    <w:name w:val="Unresolved Mention"/>
    <w:uiPriority w:val="99"/>
    <w:semiHidden/>
    <w:unhideWhenUsed/>
    <w:rsid w:val="00763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em3293@hotmail.com" TargetMode="External"/><Relationship Id="rId13" Type="http://schemas.openxmlformats.org/officeDocument/2006/relationships/header" Target="header3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Links>
    <vt:vector size="12" baseType="variant">
      <vt:variant>
        <vt:i4>4391025</vt:i4>
      </vt:variant>
      <vt:variant>
        <vt:i4>3</vt:i4>
      </vt:variant>
      <vt:variant>
        <vt:i4>0</vt:i4>
      </vt:variant>
      <vt:variant>
        <vt:i4>5</vt:i4>
      </vt:variant>
      <vt:variant>
        <vt:lpwstr>mailto:alghamdikah@almajdouie.com</vt:lpwstr>
      </vt:variant>
      <vt:variant>
        <vt:lpwstr/>
      </vt:variant>
      <vt:variant>
        <vt:i4>1376305</vt:i4>
      </vt:variant>
      <vt:variant>
        <vt:i4>0</vt:i4>
      </vt:variant>
      <vt:variant>
        <vt:i4>0</vt:i4>
      </vt:variant>
      <vt:variant>
        <vt:i4>5</vt:i4>
      </vt:variant>
      <vt:variant>
        <vt:lpwstr>mailto:Reem3293@hotmail.com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Bayan Shuwayl</dc:creator>
  <cp:keywords/>
  <cp:lastModifiedBy>Reem Faisal Al-Fehaid</cp:lastModifiedBy>
  <cp:revision>3</cp:revision>
  <cp:lastPrinted>2019-04-05T10:57:00Z</cp:lastPrinted>
  <dcterms:created xsi:type="dcterms:W3CDTF">2021-03-11T05:20:00Z</dcterms:created>
  <dcterms:modified xsi:type="dcterms:W3CDTF">2021-08-24T13:26:00Z</dcterms:modified>
</cp:coreProperties>
</file>