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4A" w:rsidRPr="007110D3" w:rsidRDefault="00213C4A" w:rsidP="00912A1D">
      <w:pPr>
        <w:spacing w:before="63"/>
        <w:rPr>
          <w:rFonts w:ascii="Century Gothic" w:hAnsi="Century Gothic"/>
          <w:w w:val="101"/>
          <w:sz w:val="28"/>
          <w:szCs w:val="18"/>
        </w:rPr>
      </w:pPr>
    </w:p>
    <w:p w:rsidR="00912A1D" w:rsidRPr="002A1077" w:rsidRDefault="008A2BFC" w:rsidP="00912A1D">
      <w:pPr>
        <w:spacing w:before="63"/>
        <w:rPr>
          <w:rFonts w:ascii="Century Gothic" w:hAnsi="Century Gothic"/>
          <w:w w:val="99"/>
          <w:szCs w:val="12"/>
        </w:rPr>
      </w:pPr>
      <w:proofErr w:type="spellStart"/>
      <w:r w:rsidRPr="002A1077">
        <w:rPr>
          <w:rFonts w:ascii="Century Gothic" w:hAnsi="Century Gothic"/>
          <w:b/>
          <w:color w:val="0070C0"/>
          <w:w w:val="101"/>
          <w:sz w:val="28"/>
          <w:szCs w:val="18"/>
        </w:rPr>
        <w:t>Hashmat</w:t>
      </w:r>
      <w:proofErr w:type="spellEnd"/>
      <w:r w:rsidRPr="002A1077">
        <w:rPr>
          <w:rFonts w:ascii="Century Gothic" w:hAnsi="Century Gothic"/>
          <w:b/>
          <w:color w:val="0070C0"/>
          <w:sz w:val="28"/>
          <w:szCs w:val="18"/>
        </w:rPr>
        <w:t xml:space="preserve"> </w:t>
      </w:r>
      <w:r w:rsidRPr="002A1077">
        <w:rPr>
          <w:rFonts w:ascii="Century Gothic" w:hAnsi="Century Gothic"/>
          <w:b/>
          <w:color w:val="0070C0"/>
          <w:w w:val="101"/>
          <w:sz w:val="28"/>
          <w:szCs w:val="18"/>
        </w:rPr>
        <w:t>Ali</w:t>
      </w:r>
      <w:r w:rsidR="00213C4A" w:rsidRPr="007110D3">
        <w:rPr>
          <w:rFonts w:ascii="Century Gothic" w:hAnsi="Century Gothic"/>
          <w:w w:val="101"/>
          <w:sz w:val="28"/>
          <w:szCs w:val="18"/>
        </w:rPr>
        <w:tab/>
      </w:r>
      <w:r w:rsidR="00213C4A" w:rsidRPr="007110D3">
        <w:rPr>
          <w:rFonts w:ascii="Century Gothic" w:hAnsi="Century Gothic"/>
          <w:w w:val="101"/>
          <w:sz w:val="28"/>
          <w:szCs w:val="18"/>
        </w:rPr>
        <w:tab/>
      </w:r>
      <w:r w:rsidR="00213C4A" w:rsidRPr="007110D3">
        <w:rPr>
          <w:rFonts w:ascii="Century Gothic" w:hAnsi="Century Gothic"/>
          <w:w w:val="101"/>
          <w:sz w:val="28"/>
          <w:szCs w:val="18"/>
        </w:rPr>
        <w:tab/>
      </w:r>
      <w:r w:rsidR="00213C4A" w:rsidRPr="007110D3">
        <w:rPr>
          <w:rFonts w:ascii="Century Gothic" w:hAnsi="Century Gothic"/>
          <w:w w:val="101"/>
          <w:sz w:val="28"/>
          <w:szCs w:val="18"/>
        </w:rPr>
        <w:tab/>
      </w:r>
      <w:r w:rsidR="00213C4A" w:rsidRPr="007110D3">
        <w:rPr>
          <w:rFonts w:ascii="Century Gothic" w:hAnsi="Century Gothic"/>
          <w:w w:val="101"/>
          <w:sz w:val="28"/>
          <w:szCs w:val="18"/>
        </w:rPr>
        <w:tab/>
      </w:r>
      <w:r w:rsidR="00213C4A" w:rsidRPr="002A1077">
        <w:rPr>
          <w:rFonts w:ascii="Century Gothic" w:hAnsi="Century Gothic"/>
          <w:w w:val="99"/>
          <w:szCs w:val="12"/>
        </w:rPr>
        <w:t xml:space="preserve">Residence: 458/120 </w:t>
      </w:r>
      <w:proofErr w:type="spellStart"/>
      <w:r w:rsidR="00213C4A" w:rsidRPr="002A1077">
        <w:rPr>
          <w:rFonts w:ascii="Century Gothic" w:hAnsi="Century Gothic"/>
          <w:w w:val="99"/>
          <w:szCs w:val="12"/>
        </w:rPr>
        <w:t>Shivpuri</w:t>
      </w:r>
      <w:proofErr w:type="spellEnd"/>
      <w:r w:rsidR="00213C4A" w:rsidRPr="002A1077">
        <w:rPr>
          <w:rFonts w:ascii="Century Gothic" w:hAnsi="Century Gothic"/>
          <w:w w:val="99"/>
          <w:szCs w:val="12"/>
        </w:rPr>
        <w:t>,</w:t>
      </w:r>
    </w:p>
    <w:p w:rsidR="00213C4A" w:rsidRPr="007110D3" w:rsidRDefault="00912A1D" w:rsidP="00912A1D">
      <w:pPr>
        <w:spacing w:before="44"/>
        <w:rPr>
          <w:rFonts w:ascii="Century Gothic" w:hAnsi="Century Gothic"/>
          <w:w w:val="99"/>
          <w:szCs w:val="12"/>
        </w:rPr>
      </w:pPr>
      <w:r w:rsidRPr="007110D3">
        <w:rPr>
          <w:rFonts w:ascii="Century Gothic" w:hAnsi="Century Gothic"/>
          <w:w w:val="99"/>
          <w:szCs w:val="12"/>
        </w:rPr>
        <w:t>SENIOR</w:t>
      </w:r>
      <w:r w:rsidRPr="007110D3">
        <w:rPr>
          <w:rFonts w:ascii="Century Gothic" w:hAnsi="Century Gothic"/>
          <w:szCs w:val="12"/>
        </w:rPr>
        <w:t xml:space="preserve"> </w:t>
      </w:r>
      <w:r w:rsidRPr="007110D3">
        <w:rPr>
          <w:rFonts w:ascii="Century Gothic" w:hAnsi="Century Gothic"/>
          <w:w w:val="99"/>
          <w:szCs w:val="12"/>
        </w:rPr>
        <w:t>ACCOUNT</w:t>
      </w:r>
      <w:r w:rsidR="00A60CA6">
        <w:rPr>
          <w:rFonts w:ascii="Century Gothic" w:hAnsi="Century Gothic"/>
          <w:szCs w:val="12"/>
        </w:rPr>
        <w:t>ANT</w:t>
      </w:r>
      <w:r w:rsidR="00213C4A" w:rsidRPr="007110D3">
        <w:rPr>
          <w:rFonts w:ascii="Century Gothic" w:hAnsi="Century Gothic"/>
          <w:w w:val="99"/>
          <w:szCs w:val="12"/>
        </w:rPr>
        <w:tab/>
      </w:r>
      <w:r w:rsidR="00213C4A" w:rsidRPr="007110D3">
        <w:rPr>
          <w:rFonts w:ascii="Century Gothic" w:hAnsi="Century Gothic"/>
          <w:w w:val="99"/>
          <w:szCs w:val="12"/>
        </w:rPr>
        <w:tab/>
      </w:r>
      <w:r w:rsidR="00213C4A" w:rsidRPr="007110D3">
        <w:rPr>
          <w:rFonts w:ascii="Century Gothic" w:hAnsi="Century Gothic"/>
          <w:w w:val="99"/>
          <w:szCs w:val="12"/>
        </w:rPr>
        <w:tab/>
      </w:r>
      <w:r w:rsidR="00213C4A" w:rsidRPr="007110D3">
        <w:rPr>
          <w:rFonts w:ascii="Century Gothic" w:hAnsi="Century Gothic"/>
          <w:w w:val="99"/>
          <w:szCs w:val="12"/>
        </w:rPr>
        <w:tab/>
      </w:r>
      <w:r w:rsidR="00A60CA6">
        <w:rPr>
          <w:rFonts w:ascii="Century Gothic" w:hAnsi="Century Gothic"/>
          <w:w w:val="99"/>
          <w:szCs w:val="12"/>
        </w:rPr>
        <w:tab/>
      </w:r>
      <w:proofErr w:type="spellStart"/>
      <w:r w:rsidR="00213C4A" w:rsidRPr="007110D3">
        <w:rPr>
          <w:rFonts w:ascii="Century Gothic" w:hAnsi="Century Gothic"/>
          <w:w w:val="99"/>
          <w:szCs w:val="12"/>
        </w:rPr>
        <w:t>Hussainababad</w:t>
      </w:r>
      <w:proofErr w:type="spellEnd"/>
      <w:r w:rsidR="00213C4A" w:rsidRPr="007110D3">
        <w:rPr>
          <w:rFonts w:ascii="Century Gothic" w:hAnsi="Century Gothic"/>
          <w:w w:val="99"/>
          <w:szCs w:val="12"/>
        </w:rPr>
        <w:t xml:space="preserve"> Lucknow-226003 U P India.</w:t>
      </w:r>
    </w:p>
    <w:p w:rsidR="00912A1D" w:rsidRPr="007110D3" w:rsidRDefault="008A2BFC" w:rsidP="00912A1D">
      <w:pPr>
        <w:spacing w:line="200" w:lineRule="exact"/>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hyperlink r:id="rId8" w:history="1">
        <w:r w:rsidRPr="008A2BFC">
          <w:rPr>
            <w:rStyle w:val="Hyperlink"/>
            <w:rFonts w:ascii="Century Gothic" w:hAnsi="Century Gothic"/>
            <w:sz w:val="18"/>
          </w:rPr>
          <w:t>hashmatster@gmail.com</w:t>
        </w:r>
      </w:hyperlink>
      <w:r w:rsidRPr="008A2BFC">
        <w:rPr>
          <w:rFonts w:ascii="Century Gothic" w:hAnsi="Century Gothic"/>
          <w:sz w:val="18"/>
        </w:rPr>
        <w:t>,</w:t>
      </w:r>
      <w:r w:rsidRPr="008A2BFC">
        <w:rPr>
          <w:rFonts w:ascii="Century Gothic" w:hAnsi="Century Gothic"/>
          <w:sz w:val="22"/>
        </w:rPr>
        <w:t xml:space="preserve"> </w:t>
      </w:r>
      <w:r w:rsidRPr="008A2BFC">
        <w:rPr>
          <w:rFonts w:ascii="Century Gothic" w:hAnsi="Century Gothic"/>
          <w:sz w:val="16"/>
        </w:rPr>
        <w:t>7232900010</w:t>
      </w:r>
      <w:proofErr w:type="gramStart"/>
      <w:r w:rsidRPr="008A2BFC">
        <w:rPr>
          <w:rFonts w:ascii="Century Gothic" w:hAnsi="Century Gothic"/>
          <w:sz w:val="16"/>
        </w:rPr>
        <w:t>,8172922221</w:t>
      </w:r>
      <w:proofErr w:type="gramEnd"/>
    </w:p>
    <w:p w:rsidR="002A1077" w:rsidRDefault="00912A1D" w:rsidP="004925C9">
      <w:pPr>
        <w:outlineLvl w:val="0"/>
        <w:rPr>
          <w:rFonts w:ascii="Century Gothic" w:hAnsi="Century Gothic"/>
          <w:b/>
          <w:sz w:val="32"/>
          <w:szCs w:val="14"/>
        </w:rPr>
      </w:pPr>
      <w:r w:rsidRPr="007110D3">
        <w:rPr>
          <w:rFonts w:ascii="Century Gothic" w:hAnsi="Century Gothic"/>
          <w:b/>
          <w:color w:val="0E80DB"/>
          <w:w w:val="99"/>
          <w:sz w:val="32"/>
          <w:szCs w:val="14"/>
        </w:rPr>
        <w:t>Profile</w:t>
      </w:r>
    </w:p>
    <w:p w:rsidR="002A1077" w:rsidRPr="004925C9" w:rsidRDefault="002A1077" w:rsidP="002A1077">
      <w:pPr>
        <w:rPr>
          <w:rFonts w:ascii="Century Gothic" w:hAnsi="Century Gothic"/>
          <w:b/>
          <w:sz w:val="14"/>
          <w:szCs w:val="14"/>
        </w:rPr>
      </w:pPr>
    </w:p>
    <w:p w:rsidR="004B784F" w:rsidRPr="006D5A0A" w:rsidRDefault="004B784F" w:rsidP="004B784F">
      <w:pPr>
        <w:rPr>
          <w:rFonts w:ascii="Century Gothic" w:hAnsi="Century Gothic" w:cs="Arial"/>
          <w:sz w:val="21"/>
          <w:szCs w:val="21"/>
        </w:rPr>
      </w:pPr>
      <w:r w:rsidRPr="006D5A0A">
        <w:rPr>
          <w:rFonts w:ascii="Century Gothic" w:hAnsi="Century Gothic" w:cs="Arial"/>
          <w:sz w:val="21"/>
          <w:szCs w:val="21"/>
        </w:rPr>
        <w:t xml:space="preserve">Results oriented professional with proven more than 10 Year experience, sound technical skills and impeccable work ethics. An articulate individual, who is confident and poised in interactions with individual at </w:t>
      </w:r>
      <w:proofErr w:type="gramStart"/>
      <w:r w:rsidRPr="006D5A0A">
        <w:rPr>
          <w:rFonts w:ascii="Century Gothic" w:hAnsi="Century Gothic" w:cs="Arial"/>
          <w:sz w:val="21"/>
          <w:szCs w:val="21"/>
        </w:rPr>
        <w:t>all</w:t>
      </w:r>
      <w:proofErr w:type="gramEnd"/>
      <w:r w:rsidRPr="006D5A0A">
        <w:rPr>
          <w:rFonts w:ascii="Century Gothic" w:hAnsi="Century Gothic" w:cs="Arial"/>
          <w:sz w:val="21"/>
          <w:szCs w:val="21"/>
        </w:rPr>
        <w:t xml:space="preserve"> levels. </w:t>
      </w:r>
      <w:proofErr w:type="gramStart"/>
      <w:r w:rsidRPr="006D5A0A">
        <w:rPr>
          <w:rFonts w:ascii="Century Gothic" w:hAnsi="Century Gothic" w:cs="Arial"/>
          <w:sz w:val="21"/>
          <w:szCs w:val="21"/>
        </w:rPr>
        <w:t>Experience in performing senior accounting functions including planning and executing challenging audits.</w:t>
      </w:r>
      <w:proofErr w:type="gramEnd"/>
      <w:r w:rsidRPr="006D5A0A">
        <w:rPr>
          <w:rFonts w:ascii="Century Gothic" w:hAnsi="Century Gothic" w:cs="Arial"/>
          <w:sz w:val="21"/>
          <w:szCs w:val="21"/>
        </w:rPr>
        <w:t xml:space="preserve"> Verifiable ability to produce high-quality files within time-sensitive deadlines, outstanding leadership abilities, </w:t>
      </w:r>
      <w:proofErr w:type="spellStart"/>
      <w:r w:rsidRPr="006D5A0A">
        <w:rPr>
          <w:rFonts w:ascii="Century Gothic" w:hAnsi="Century Gothic" w:cs="Arial"/>
          <w:sz w:val="21"/>
          <w:szCs w:val="21"/>
        </w:rPr>
        <w:t>modelling</w:t>
      </w:r>
      <w:proofErr w:type="spellEnd"/>
      <w:r w:rsidRPr="006D5A0A">
        <w:rPr>
          <w:rFonts w:ascii="Century Gothic" w:hAnsi="Century Gothic" w:cs="Arial"/>
          <w:sz w:val="21"/>
          <w:szCs w:val="21"/>
        </w:rPr>
        <w:t xml:space="preserve"> profession and ethical </w:t>
      </w:r>
      <w:proofErr w:type="spellStart"/>
      <w:r w:rsidRPr="006D5A0A">
        <w:rPr>
          <w:rFonts w:ascii="Century Gothic" w:hAnsi="Century Gothic" w:cs="Arial"/>
          <w:sz w:val="21"/>
          <w:szCs w:val="21"/>
        </w:rPr>
        <w:t>behaviour</w:t>
      </w:r>
      <w:proofErr w:type="spellEnd"/>
      <w:r w:rsidRPr="006D5A0A">
        <w:rPr>
          <w:rFonts w:ascii="Century Gothic" w:hAnsi="Century Gothic" w:cs="Arial"/>
          <w:sz w:val="21"/>
          <w:szCs w:val="21"/>
        </w:rPr>
        <w:t xml:space="preserve"> for junior staff. Ability to exercise sound judgment to resolve difficult and delicate issue Expert Proficiency in a wide variety of accounting software's Like TALLY ERP, </w:t>
      </w:r>
      <w:proofErr w:type="spellStart"/>
      <w:r w:rsidRPr="006D5A0A">
        <w:rPr>
          <w:rFonts w:ascii="Century Gothic" w:hAnsi="Century Gothic" w:cs="Arial"/>
          <w:sz w:val="21"/>
          <w:szCs w:val="21"/>
        </w:rPr>
        <w:t>Marg</w:t>
      </w:r>
      <w:proofErr w:type="spellEnd"/>
      <w:r w:rsidRPr="006D5A0A">
        <w:rPr>
          <w:rFonts w:ascii="Century Gothic" w:hAnsi="Century Gothic" w:cs="Arial"/>
          <w:sz w:val="21"/>
          <w:szCs w:val="21"/>
        </w:rPr>
        <w:t xml:space="preserve">, </w:t>
      </w:r>
      <w:proofErr w:type="spellStart"/>
      <w:r w:rsidRPr="006D5A0A">
        <w:rPr>
          <w:rFonts w:ascii="Century Gothic" w:hAnsi="Century Gothic" w:cs="Arial"/>
          <w:sz w:val="21"/>
          <w:szCs w:val="21"/>
        </w:rPr>
        <w:t>Zoho</w:t>
      </w:r>
      <w:proofErr w:type="spellEnd"/>
      <w:r w:rsidRPr="006D5A0A">
        <w:rPr>
          <w:rFonts w:ascii="Century Gothic" w:hAnsi="Century Gothic" w:cs="Arial"/>
          <w:sz w:val="21"/>
          <w:szCs w:val="21"/>
        </w:rPr>
        <w:t xml:space="preserve"> Books, Quick Books, </w:t>
      </w:r>
      <w:proofErr w:type="spellStart"/>
      <w:r w:rsidRPr="006D5A0A">
        <w:rPr>
          <w:rFonts w:ascii="Century Gothic" w:hAnsi="Century Gothic" w:cs="Arial"/>
          <w:sz w:val="21"/>
          <w:szCs w:val="21"/>
        </w:rPr>
        <w:t>Gofrugal</w:t>
      </w:r>
      <w:proofErr w:type="spellEnd"/>
      <w:r w:rsidRPr="006D5A0A">
        <w:rPr>
          <w:rFonts w:ascii="Century Gothic" w:hAnsi="Century Gothic" w:cs="Arial"/>
          <w:sz w:val="21"/>
          <w:szCs w:val="21"/>
        </w:rPr>
        <w:t xml:space="preserve"> and any other ERP software, willing to travel.</w:t>
      </w:r>
    </w:p>
    <w:p w:rsidR="004925C9" w:rsidRDefault="004925C9" w:rsidP="002A1077">
      <w:pPr>
        <w:rPr>
          <w:rFonts w:ascii="Century Gothic" w:hAnsi="Century Gothic"/>
          <w:b/>
          <w:sz w:val="21"/>
          <w:szCs w:val="21"/>
        </w:rPr>
      </w:pPr>
    </w:p>
    <w:tbl>
      <w:tblPr>
        <w:tblpPr w:leftFromText="180" w:rightFromText="180" w:vertAnchor="text" w:tblpX="4699"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4925C9" w:rsidTr="004925C9">
        <w:trPr>
          <w:trHeight w:val="2265"/>
        </w:trPr>
        <w:tc>
          <w:tcPr>
            <w:tcW w:w="5400" w:type="dxa"/>
            <w:tcBorders>
              <w:top w:val="nil"/>
              <w:left w:val="nil"/>
              <w:bottom w:val="nil"/>
              <w:right w:val="nil"/>
            </w:tcBorders>
          </w:tcPr>
          <w:p w:rsidR="004925C9" w:rsidRDefault="004925C9" w:rsidP="004925C9">
            <w:pPr>
              <w:shd w:val="clear" w:color="auto" w:fill="FFFFFF"/>
              <w:ind w:left="900"/>
              <w:rPr>
                <w:rFonts w:ascii="Arial" w:hAnsi="Arial" w:cs="Arial"/>
                <w:color w:val="46464E"/>
                <w:sz w:val="21"/>
                <w:szCs w:val="21"/>
              </w:rPr>
            </w:pP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Tax Law Understanding</w:t>
            </w: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Budget Management</w:t>
            </w: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Statutory Reporting</w:t>
            </w: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Administrative support</w:t>
            </w: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MS Office Suite</w:t>
            </w: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Payroll Processing</w:t>
            </w: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Financial Management</w:t>
            </w: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Account Reconciliation</w:t>
            </w:r>
          </w:p>
          <w:p w:rsidR="004925C9" w:rsidRDefault="004925C9" w:rsidP="004925C9">
            <w:pPr>
              <w:rPr>
                <w:rFonts w:ascii="Century Gothic" w:hAnsi="Century Gothic"/>
                <w:b/>
                <w:color w:val="0E80DB"/>
                <w:w w:val="99"/>
                <w:sz w:val="32"/>
                <w:szCs w:val="14"/>
              </w:rPr>
            </w:pPr>
          </w:p>
        </w:tc>
      </w:tr>
    </w:tbl>
    <w:p w:rsidR="004925C9" w:rsidRDefault="004925C9" w:rsidP="004925C9">
      <w:pPr>
        <w:rPr>
          <w:rFonts w:ascii="Century Gothic" w:hAnsi="Century Gothic"/>
          <w:b/>
          <w:color w:val="0E80DB"/>
          <w:w w:val="99"/>
          <w:sz w:val="32"/>
          <w:szCs w:val="14"/>
        </w:rPr>
      </w:pPr>
      <w:r w:rsidRPr="004925C9">
        <w:rPr>
          <w:rFonts w:ascii="Century Gothic" w:hAnsi="Century Gothic"/>
          <w:b/>
          <w:color w:val="0E80DB"/>
          <w:w w:val="99"/>
          <w:sz w:val="32"/>
          <w:szCs w:val="14"/>
        </w:rPr>
        <w:t>Skills</w:t>
      </w:r>
    </w:p>
    <w:p w:rsidR="004925C9" w:rsidRDefault="004925C9" w:rsidP="004925C9">
      <w:pPr>
        <w:rPr>
          <w:rFonts w:ascii="Century Gothic" w:hAnsi="Century Gothic"/>
          <w:b/>
          <w:color w:val="0E80DB"/>
          <w:w w:val="99"/>
          <w:sz w:val="16"/>
          <w:szCs w:val="14"/>
        </w:rPr>
      </w:pP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GL entry verification</w:t>
      </w: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Account reconciliation specialist</w:t>
      </w: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Month-end reporting</w:t>
      </w: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Tax Accounting Specialization</w:t>
      </w: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Advanced Bookkeeping Skills</w:t>
      </w: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Account Reconciliation Processes</w:t>
      </w: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Financial Statements Expertise</w:t>
      </w:r>
    </w:p>
    <w:p w:rsidR="004925C9" w:rsidRPr="004925C9" w:rsidRDefault="004925C9" w:rsidP="004925C9">
      <w:pPr>
        <w:numPr>
          <w:ilvl w:val="0"/>
          <w:numId w:val="8"/>
        </w:numPr>
        <w:shd w:val="clear" w:color="auto" w:fill="FFFFFF"/>
        <w:ind w:left="900"/>
        <w:rPr>
          <w:rFonts w:ascii="Arial" w:hAnsi="Arial" w:cs="Arial"/>
          <w:color w:val="46464E"/>
          <w:sz w:val="21"/>
          <w:szCs w:val="21"/>
        </w:rPr>
      </w:pPr>
      <w:r w:rsidRPr="004925C9">
        <w:rPr>
          <w:rFonts w:ascii="Arial" w:hAnsi="Arial" w:cs="Arial"/>
          <w:color w:val="46464E"/>
          <w:sz w:val="21"/>
          <w:szCs w:val="21"/>
        </w:rPr>
        <w:t>General Ledger Accounting Expertise</w:t>
      </w:r>
    </w:p>
    <w:p w:rsidR="004925C9" w:rsidRPr="006D5A0A" w:rsidRDefault="004925C9" w:rsidP="002A1077">
      <w:pPr>
        <w:rPr>
          <w:rFonts w:ascii="Century Gothic" w:hAnsi="Century Gothic"/>
          <w:b/>
          <w:sz w:val="21"/>
          <w:szCs w:val="21"/>
        </w:rPr>
      </w:pPr>
    </w:p>
    <w:p w:rsidR="00912A1D" w:rsidRPr="007110D3" w:rsidRDefault="00912A1D" w:rsidP="004925C9">
      <w:pPr>
        <w:outlineLvl w:val="0"/>
        <w:rPr>
          <w:rFonts w:ascii="Century Gothic" w:hAnsi="Century Gothic"/>
          <w:b/>
          <w:sz w:val="32"/>
          <w:szCs w:val="14"/>
        </w:rPr>
      </w:pPr>
      <w:r w:rsidRPr="007110D3">
        <w:rPr>
          <w:rFonts w:ascii="Century Gothic" w:hAnsi="Century Gothic"/>
          <w:b/>
          <w:color w:val="0E80DB"/>
          <w:w w:val="99"/>
          <w:sz w:val="32"/>
          <w:szCs w:val="14"/>
        </w:rPr>
        <w:t>Employment</w:t>
      </w:r>
      <w:r w:rsidRPr="007110D3">
        <w:rPr>
          <w:rFonts w:ascii="Century Gothic" w:hAnsi="Century Gothic"/>
          <w:b/>
          <w:color w:val="0E80DB"/>
          <w:sz w:val="32"/>
          <w:szCs w:val="14"/>
        </w:rPr>
        <w:t xml:space="preserve"> </w:t>
      </w:r>
      <w:r w:rsidRPr="007110D3">
        <w:rPr>
          <w:rFonts w:ascii="Century Gothic" w:hAnsi="Century Gothic"/>
          <w:b/>
          <w:color w:val="0E80DB"/>
          <w:w w:val="99"/>
          <w:sz w:val="32"/>
          <w:szCs w:val="14"/>
        </w:rPr>
        <w:t>History</w:t>
      </w:r>
    </w:p>
    <w:p w:rsidR="00912A1D" w:rsidRPr="007110D3" w:rsidRDefault="00912A1D" w:rsidP="00912A1D">
      <w:pPr>
        <w:spacing w:before="89"/>
        <w:rPr>
          <w:rFonts w:ascii="Century Gothic" w:hAnsi="Century Gothic"/>
          <w:sz w:val="24"/>
          <w:szCs w:val="11"/>
        </w:rPr>
      </w:pPr>
      <w:r w:rsidRPr="007110D3">
        <w:rPr>
          <w:rFonts w:ascii="Century Gothic" w:hAnsi="Century Gothic"/>
          <w:sz w:val="24"/>
          <w:szCs w:val="11"/>
        </w:rPr>
        <w:t xml:space="preserve">Accounts Manager - </w:t>
      </w:r>
      <w:proofErr w:type="spellStart"/>
      <w:r w:rsidRPr="007110D3">
        <w:rPr>
          <w:rFonts w:ascii="Century Gothic" w:hAnsi="Century Gothic"/>
          <w:sz w:val="24"/>
          <w:szCs w:val="11"/>
        </w:rPr>
        <w:t>Badal</w:t>
      </w:r>
      <w:proofErr w:type="spellEnd"/>
      <w:r w:rsidRPr="007110D3">
        <w:rPr>
          <w:rFonts w:ascii="Century Gothic" w:hAnsi="Century Gothic"/>
          <w:sz w:val="24"/>
          <w:szCs w:val="11"/>
        </w:rPr>
        <w:t xml:space="preserve"> Home Developers </w:t>
      </w:r>
      <w:proofErr w:type="spellStart"/>
      <w:r w:rsidRPr="007110D3">
        <w:rPr>
          <w:rFonts w:ascii="Century Gothic" w:hAnsi="Century Gothic"/>
          <w:sz w:val="24"/>
          <w:szCs w:val="11"/>
        </w:rPr>
        <w:t>Pvt</w:t>
      </w:r>
      <w:proofErr w:type="spellEnd"/>
      <w:r w:rsidRPr="007110D3">
        <w:rPr>
          <w:rFonts w:ascii="Century Gothic" w:hAnsi="Century Gothic"/>
          <w:sz w:val="24"/>
          <w:szCs w:val="11"/>
        </w:rPr>
        <w:t xml:space="preserve"> Ltd, B-191 </w:t>
      </w:r>
      <w:proofErr w:type="spellStart"/>
      <w:r w:rsidRPr="007110D3">
        <w:rPr>
          <w:rFonts w:ascii="Century Gothic" w:hAnsi="Century Gothic"/>
          <w:sz w:val="24"/>
          <w:szCs w:val="11"/>
        </w:rPr>
        <w:t>Nirala</w:t>
      </w:r>
      <w:proofErr w:type="spellEnd"/>
      <w:r w:rsidRPr="007110D3">
        <w:rPr>
          <w:rFonts w:ascii="Century Gothic" w:hAnsi="Century Gothic"/>
          <w:sz w:val="24"/>
          <w:szCs w:val="11"/>
        </w:rPr>
        <w:t xml:space="preserve"> Nagar Lucknow -226020</w:t>
      </w:r>
    </w:p>
    <w:p w:rsidR="00912A1D" w:rsidRPr="007110D3" w:rsidRDefault="008C729E" w:rsidP="004925C9">
      <w:pPr>
        <w:spacing w:before="45"/>
        <w:outlineLvl w:val="0"/>
        <w:rPr>
          <w:rFonts w:ascii="Century Gothic" w:hAnsi="Century Gothic"/>
          <w:b/>
          <w:color w:val="6B6767"/>
          <w:w w:val="105"/>
          <w:sz w:val="28"/>
          <w:szCs w:val="10"/>
        </w:rPr>
      </w:pPr>
      <w:r w:rsidRPr="007110D3">
        <w:rPr>
          <w:rFonts w:ascii="Century Gothic" w:hAnsi="Century Gothic"/>
          <w:b/>
          <w:color w:val="6B6767"/>
          <w:w w:val="105"/>
          <w:sz w:val="28"/>
          <w:szCs w:val="10"/>
        </w:rPr>
        <w:t>January</w:t>
      </w:r>
      <w:r w:rsidR="00912A1D" w:rsidRPr="007110D3">
        <w:rPr>
          <w:rFonts w:ascii="Century Gothic" w:hAnsi="Century Gothic"/>
          <w:b/>
          <w:color w:val="6B6767"/>
          <w:sz w:val="28"/>
          <w:szCs w:val="10"/>
        </w:rPr>
        <w:t xml:space="preserve"> </w:t>
      </w:r>
      <w:r w:rsidR="00912A1D" w:rsidRPr="007110D3">
        <w:rPr>
          <w:rFonts w:ascii="Century Gothic" w:hAnsi="Century Gothic"/>
          <w:b/>
          <w:color w:val="6B6767"/>
          <w:w w:val="105"/>
          <w:sz w:val="28"/>
          <w:szCs w:val="10"/>
        </w:rPr>
        <w:t>2012</w:t>
      </w:r>
      <w:r w:rsidR="00912A1D" w:rsidRPr="007110D3">
        <w:rPr>
          <w:rFonts w:ascii="Century Gothic" w:hAnsi="Century Gothic"/>
          <w:b/>
          <w:color w:val="6B6767"/>
          <w:sz w:val="28"/>
          <w:szCs w:val="10"/>
        </w:rPr>
        <w:t xml:space="preserve"> </w:t>
      </w:r>
      <w:r w:rsidR="00912A1D" w:rsidRPr="007110D3">
        <w:rPr>
          <w:rFonts w:ascii="Century Gothic" w:hAnsi="Century Gothic"/>
          <w:b/>
          <w:color w:val="6B6767"/>
          <w:w w:val="105"/>
          <w:sz w:val="28"/>
          <w:szCs w:val="10"/>
        </w:rPr>
        <w:t>-</w:t>
      </w:r>
      <w:r w:rsidR="00912A1D" w:rsidRPr="007110D3">
        <w:rPr>
          <w:rFonts w:ascii="Century Gothic" w:hAnsi="Century Gothic"/>
          <w:b/>
          <w:color w:val="6B6767"/>
          <w:sz w:val="28"/>
          <w:szCs w:val="10"/>
        </w:rPr>
        <w:t xml:space="preserve"> </w:t>
      </w:r>
      <w:r w:rsidR="00912A1D" w:rsidRPr="007110D3">
        <w:rPr>
          <w:rFonts w:ascii="Century Gothic" w:hAnsi="Century Gothic"/>
          <w:b/>
          <w:color w:val="6B6767"/>
          <w:w w:val="105"/>
          <w:sz w:val="28"/>
          <w:szCs w:val="10"/>
        </w:rPr>
        <w:t>currently</w:t>
      </w:r>
      <w:r w:rsidR="00912A1D" w:rsidRPr="007110D3">
        <w:rPr>
          <w:rFonts w:ascii="Century Gothic" w:hAnsi="Century Gothic"/>
          <w:b/>
          <w:color w:val="6B6767"/>
          <w:sz w:val="28"/>
          <w:szCs w:val="10"/>
        </w:rPr>
        <w:t xml:space="preserve"> </w:t>
      </w:r>
      <w:r w:rsidR="00912A1D" w:rsidRPr="007110D3">
        <w:rPr>
          <w:rFonts w:ascii="Century Gothic" w:hAnsi="Century Gothic"/>
          <w:b/>
          <w:color w:val="6B6767"/>
          <w:w w:val="105"/>
          <w:sz w:val="28"/>
          <w:szCs w:val="10"/>
        </w:rPr>
        <w:t>wor</w:t>
      </w:r>
      <w:r w:rsidR="00FE7EDF" w:rsidRPr="007110D3">
        <w:rPr>
          <w:rFonts w:ascii="Century Gothic" w:hAnsi="Century Gothic"/>
          <w:b/>
          <w:color w:val="6B6767"/>
          <w:w w:val="105"/>
          <w:sz w:val="28"/>
          <w:szCs w:val="10"/>
        </w:rPr>
        <w:t>king</w:t>
      </w:r>
    </w:p>
    <w:p w:rsidR="00213C4A" w:rsidRPr="007110D3" w:rsidRDefault="00213C4A" w:rsidP="00912A1D">
      <w:pPr>
        <w:spacing w:before="45"/>
        <w:rPr>
          <w:rFonts w:ascii="Century Gothic" w:hAnsi="Century Gothic"/>
          <w:b/>
          <w:sz w:val="28"/>
          <w:szCs w:val="10"/>
        </w:rPr>
      </w:pPr>
    </w:p>
    <w:p w:rsidR="006D5A0A" w:rsidRPr="006D5A0A" w:rsidRDefault="006D5A0A" w:rsidP="006D5A0A">
      <w:pPr>
        <w:numPr>
          <w:ilvl w:val="0"/>
          <w:numId w:val="5"/>
        </w:numPr>
        <w:shd w:val="clear" w:color="auto" w:fill="FFFFFF"/>
        <w:rPr>
          <w:rFonts w:ascii="Century Gothic" w:hAnsi="Century Gothic" w:cs="Arial"/>
          <w:color w:val="46464E"/>
          <w:sz w:val="21"/>
          <w:szCs w:val="21"/>
        </w:rPr>
      </w:pPr>
      <w:r w:rsidRPr="006D5A0A">
        <w:rPr>
          <w:rFonts w:ascii="Century Gothic" w:hAnsi="Century Gothic" w:cs="Arial"/>
          <w:color w:val="46464E"/>
          <w:sz w:val="21"/>
          <w:szCs w:val="21"/>
        </w:rPr>
        <w:t>Full cycle accounting, including prepare month end journal entries and working papers, balance sheets reconciliations, income statements comparison analysis and cash flow statements, etc.</w:t>
      </w:r>
    </w:p>
    <w:p w:rsidR="006D5A0A" w:rsidRPr="006D5A0A" w:rsidRDefault="006D5A0A" w:rsidP="006D5A0A">
      <w:pPr>
        <w:numPr>
          <w:ilvl w:val="0"/>
          <w:numId w:val="5"/>
        </w:numPr>
        <w:shd w:val="clear" w:color="auto" w:fill="FFFFFF"/>
        <w:rPr>
          <w:rFonts w:ascii="Century Gothic" w:hAnsi="Century Gothic" w:cs="Arial"/>
          <w:color w:val="46464E"/>
          <w:sz w:val="21"/>
          <w:szCs w:val="21"/>
        </w:rPr>
      </w:pPr>
      <w:r w:rsidRPr="006D5A0A">
        <w:rPr>
          <w:rFonts w:ascii="Century Gothic" w:hAnsi="Century Gothic" w:cs="Arial"/>
          <w:color w:val="46464E"/>
          <w:sz w:val="21"/>
          <w:szCs w:val="21"/>
        </w:rPr>
        <w:t>Oversee daily transactions, including accounts payable, receivable, general ledger, inventory and bank reconciliations.</w:t>
      </w:r>
    </w:p>
    <w:p w:rsidR="006D5A0A" w:rsidRPr="006D5A0A" w:rsidRDefault="006D5A0A" w:rsidP="006D5A0A">
      <w:pPr>
        <w:numPr>
          <w:ilvl w:val="0"/>
          <w:numId w:val="5"/>
        </w:numPr>
        <w:shd w:val="clear" w:color="auto" w:fill="FFFFFF"/>
        <w:rPr>
          <w:rFonts w:ascii="Century Gothic" w:hAnsi="Century Gothic" w:cs="Arial"/>
          <w:color w:val="46464E"/>
          <w:sz w:val="21"/>
          <w:szCs w:val="21"/>
        </w:rPr>
      </w:pPr>
      <w:r w:rsidRPr="006D5A0A">
        <w:rPr>
          <w:rFonts w:ascii="Century Gothic" w:hAnsi="Century Gothic" w:cs="Arial"/>
          <w:color w:val="46464E"/>
          <w:sz w:val="21"/>
          <w:szCs w:val="21"/>
        </w:rPr>
        <w:t xml:space="preserve">Monitor the Accounts of suppliers &amp; customer and ensure its timely reconciliation, Monitor Loans and PDC </w:t>
      </w:r>
      <w:r w:rsidRPr="006D5A0A">
        <w:rPr>
          <w:rFonts w:ascii="Century Gothic" w:hAnsi="Century Gothic" w:cs="Arial"/>
          <w:color w:val="46464E"/>
          <w:sz w:val="21"/>
        </w:rPr>
        <w:t>cheque</w:t>
      </w:r>
      <w:r w:rsidRPr="006D5A0A">
        <w:rPr>
          <w:rFonts w:ascii="Century Gothic" w:hAnsi="Century Gothic" w:cs="Arial"/>
          <w:color w:val="46464E"/>
          <w:sz w:val="21"/>
          <w:szCs w:val="21"/>
        </w:rPr>
        <w:t xml:space="preserve"> payments and ensure to settle these in a timely manner.</w:t>
      </w:r>
    </w:p>
    <w:p w:rsidR="006D5A0A" w:rsidRPr="006D5A0A" w:rsidRDefault="006D5A0A" w:rsidP="006D5A0A">
      <w:pPr>
        <w:numPr>
          <w:ilvl w:val="0"/>
          <w:numId w:val="5"/>
        </w:numPr>
        <w:shd w:val="clear" w:color="auto" w:fill="FFFFFF"/>
        <w:rPr>
          <w:rFonts w:ascii="Century Gothic" w:hAnsi="Century Gothic" w:cs="Arial"/>
          <w:color w:val="46464E"/>
          <w:sz w:val="21"/>
          <w:szCs w:val="21"/>
        </w:rPr>
      </w:pPr>
      <w:r w:rsidRPr="006D5A0A">
        <w:rPr>
          <w:rFonts w:ascii="Century Gothic" w:hAnsi="Century Gothic" w:cs="Arial"/>
          <w:color w:val="46464E"/>
          <w:sz w:val="21"/>
          <w:szCs w:val="21"/>
        </w:rPr>
        <w:t xml:space="preserve">Monitor and verify summarized employees’ loans, advances and fines/deductions for payroll </w:t>
      </w:r>
      <w:proofErr w:type="gramStart"/>
      <w:r w:rsidRPr="006D5A0A">
        <w:rPr>
          <w:rFonts w:ascii="Century Gothic" w:hAnsi="Century Gothic" w:cs="Arial"/>
          <w:color w:val="46464E"/>
          <w:sz w:val="21"/>
          <w:szCs w:val="21"/>
        </w:rPr>
        <w:t>In</w:t>
      </w:r>
      <w:proofErr w:type="gramEnd"/>
      <w:r w:rsidRPr="006D5A0A">
        <w:rPr>
          <w:rFonts w:ascii="Century Gothic" w:hAnsi="Century Gothic" w:cs="Arial"/>
          <w:color w:val="46464E"/>
          <w:sz w:val="21"/>
          <w:szCs w:val="21"/>
        </w:rPr>
        <w:t xml:space="preserve"> coordination with HR department </w:t>
      </w:r>
      <w:proofErr w:type="spellStart"/>
      <w:r w:rsidRPr="006D5A0A">
        <w:rPr>
          <w:rFonts w:ascii="Century Gothic" w:hAnsi="Century Gothic" w:cs="Arial"/>
          <w:color w:val="46464E"/>
          <w:sz w:val="21"/>
          <w:szCs w:val="21"/>
        </w:rPr>
        <w:t>Labour</w:t>
      </w:r>
      <w:proofErr w:type="spellEnd"/>
      <w:r w:rsidRPr="006D5A0A">
        <w:rPr>
          <w:rFonts w:ascii="Century Gothic" w:hAnsi="Century Gothic" w:cs="Arial"/>
          <w:color w:val="46464E"/>
          <w:sz w:val="21"/>
          <w:szCs w:val="21"/>
        </w:rPr>
        <w:t xml:space="preserve"> Laws.</w:t>
      </w:r>
    </w:p>
    <w:p w:rsidR="006D5A0A" w:rsidRPr="006D5A0A" w:rsidRDefault="006D5A0A" w:rsidP="006D5A0A">
      <w:pPr>
        <w:numPr>
          <w:ilvl w:val="0"/>
          <w:numId w:val="5"/>
        </w:numPr>
        <w:shd w:val="clear" w:color="auto" w:fill="FFFFFF"/>
        <w:rPr>
          <w:rFonts w:ascii="Century Gothic" w:hAnsi="Century Gothic" w:cs="Arial"/>
          <w:color w:val="46464E"/>
          <w:sz w:val="21"/>
          <w:szCs w:val="21"/>
        </w:rPr>
      </w:pPr>
      <w:r w:rsidRPr="006D5A0A">
        <w:rPr>
          <w:rFonts w:ascii="Century Gothic" w:hAnsi="Century Gothic" w:cs="Arial"/>
          <w:color w:val="46464E"/>
          <w:sz w:val="21"/>
          <w:szCs w:val="21"/>
        </w:rPr>
        <w:t xml:space="preserve">Review and </w:t>
      </w:r>
      <w:proofErr w:type="spellStart"/>
      <w:r w:rsidRPr="006D5A0A">
        <w:rPr>
          <w:rFonts w:ascii="Century Gothic" w:hAnsi="Century Gothic" w:cs="Arial"/>
          <w:color w:val="46464E"/>
          <w:sz w:val="21"/>
        </w:rPr>
        <w:t>analyse</w:t>
      </w:r>
      <w:proofErr w:type="spellEnd"/>
      <w:r w:rsidRPr="006D5A0A">
        <w:rPr>
          <w:rFonts w:ascii="Century Gothic" w:hAnsi="Century Gothic" w:cs="Arial"/>
          <w:color w:val="46464E"/>
          <w:sz w:val="21"/>
          <w:szCs w:val="21"/>
        </w:rPr>
        <w:t xml:space="preserve"> the accuracy, correctness of accounting entries, completeness of supporting documents on all accounting vouchers</w:t>
      </w:r>
      <w:proofErr w:type="gramStart"/>
      <w:r w:rsidRPr="006D5A0A">
        <w:rPr>
          <w:rFonts w:ascii="Century Gothic" w:hAnsi="Century Gothic" w:cs="Arial"/>
          <w:color w:val="46464E"/>
          <w:sz w:val="21"/>
          <w:szCs w:val="21"/>
        </w:rPr>
        <w:t>,.</w:t>
      </w:r>
      <w:proofErr w:type="gramEnd"/>
    </w:p>
    <w:p w:rsidR="006D5A0A" w:rsidRPr="006D5A0A" w:rsidRDefault="006D5A0A" w:rsidP="006D5A0A">
      <w:pPr>
        <w:numPr>
          <w:ilvl w:val="0"/>
          <w:numId w:val="5"/>
        </w:numPr>
        <w:shd w:val="clear" w:color="auto" w:fill="FFFFFF"/>
        <w:rPr>
          <w:rFonts w:ascii="Century Gothic" w:hAnsi="Century Gothic" w:cs="Arial"/>
          <w:color w:val="46464E"/>
          <w:sz w:val="21"/>
          <w:szCs w:val="21"/>
        </w:rPr>
      </w:pPr>
      <w:r w:rsidRPr="006D5A0A">
        <w:rPr>
          <w:rFonts w:ascii="Century Gothic" w:hAnsi="Century Gothic" w:cs="Arial"/>
          <w:color w:val="46464E"/>
          <w:sz w:val="21"/>
          <w:szCs w:val="21"/>
        </w:rPr>
        <w:t xml:space="preserve">Review and </w:t>
      </w:r>
      <w:proofErr w:type="spellStart"/>
      <w:r w:rsidRPr="006D5A0A">
        <w:rPr>
          <w:rFonts w:ascii="Century Gothic" w:hAnsi="Century Gothic" w:cs="Arial"/>
          <w:color w:val="46464E"/>
          <w:sz w:val="21"/>
        </w:rPr>
        <w:t>analyse</w:t>
      </w:r>
      <w:proofErr w:type="spellEnd"/>
      <w:r w:rsidRPr="006D5A0A">
        <w:rPr>
          <w:rFonts w:ascii="Century Gothic" w:hAnsi="Century Gothic" w:cs="Arial"/>
          <w:color w:val="46464E"/>
          <w:sz w:val="21"/>
          <w:szCs w:val="21"/>
        </w:rPr>
        <w:t xml:space="preserve"> the balance sheet, general ledger, income statement, trial balance and coordinate the variances.</w:t>
      </w:r>
    </w:p>
    <w:p w:rsidR="006D5A0A" w:rsidRPr="006D5A0A" w:rsidRDefault="006D5A0A" w:rsidP="006D5A0A">
      <w:pPr>
        <w:numPr>
          <w:ilvl w:val="0"/>
          <w:numId w:val="5"/>
        </w:numPr>
        <w:shd w:val="clear" w:color="auto" w:fill="FFFFFF"/>
        <w:rPr>
          <w:rFonts w:ascii="Century Gothic" w:hAnsi="Century Gothic" w:cs="Arial"/>
          <w:color w:val="46464E"/>
          <w:sz w:val="21"/>
          <w:szCs w:val="21"/>
        </w:rPr>
      </w:pPr>
      <w:r w:rsidRPr="006D5A0A">
        <w:rPr>
          <w:rFonts w:ascii="Century Gothic" w:hAnsi="Century Gothic" w:cs="Arial"/>
          <w:color w:val="46464E"/>
          <w:sz w:val="21"/>
          <w:szCs w:val="21"/>
        </w:rPr>
        <w:t>Develop and monitor budget information for the accounting department; track expenditures and variances, and take corrective measures as needed.</w:t>
      </w:r>
    </w:p>
    <w:p w:rsidR="006D5A0A" w:rsidRPr="006D5A0A" w:rsidRDefault="006D5A0A" w:rsidP="006D5A0A">
      <w:pPr>
        <w:numPr>
          <w:ilvl w:val="0"/>
          <w:numId w:val="5"/>
        </w:numPr>
        <w:shd w:val="clear" w:color="auto" w:fill="FFFFFF"/>
        <w:rPr>
          <w:rFonts w:ascii="Century Gothic" w:hAnsi="Century Gothic" w:cs="Arial"/>
          <w:color w:val="46464E"/>
          <w:sz w:val="21"/>
          <w:szCs w:val="21"/>
        </w:rPr>
      </w:pPr>
      <w:r w:rsidRPr="006D5A0A">
        <w:rPr>
          <w:rFonts w:ascii="Century Gothic" w:hAnsi="Century Gothic" w:cs="Arial"/>
          <w:color w:val="46464E"/>
          <w:sz w:val="21"/>
          <w:szCs w:val="21"/>
        </w:rPr>
        <w:t>Document all financial transactions by entering account information into systems/software, files, etc.</w:t>
      </w:r>
    </w:p>
    <w:p w:rsidR="006D5A0A" w:rsidRPr="006D5A0A" w:rsidRDefault="006D5A0A" w:rsidP="006D5A0A">
      <w:pPr>
        <w:numPr>
          <w:ilvl w:val="0"/>
          <w:numId w:val="5"/>
        </w:numPr>
        <w:shd w:val="clear" w:color="auto" w:fill="FFFFFF"/>
        <w:rPr>
          <w:rFonts w:ascii="Century Gothic" w:hAnsi="Century Gothic" w:cs="Arial"/>
          <w:color w:val="46464E"/>
          <w:sz w:val="21"/>
          <w:szCs w:val="21"/>
        </w:rPr>
      </w:pPr>
      <w:r w:rsidRPr="006D5A0A">
        <w:rPr>
          <w:rFonts w:ascii="Century Gothic" w:hAnsi="Century Gothic" w:cs="Arial"/>
          <w:color w:val="46464E"/>
          <w:sz w:val="21"/>
          <w:szCs w:val="21"/>
        </w:rPr>
        <w:t>Comply with federal, state, and local financial legal requirements by studying existing and new legislation and advising management on needed actions.</w:t>
      </w:r>
    </w:p>
    <w:p w:rsidR="006D5A0A" w:rsidRDefault="006D5A0A" w:rsidP="006D5A0A">
      <w:pPr>
        <w:numPr>
          <w:ilvl w:val="0"/>
          <w:numId w:val="5"/>
        </w:numPr>
        <w:shd w:val="clear" w:color="auto" w:fill="FFFFFF"/>
        <w:rPr>
          <w:rFonts w:ascii="Century Gothic" w:hAnsi="Century Gothic" w:cs="Arial"/>
          <w:color w:val="46464E"/>
          <w:sz w:val="21"/>
          <w:szCs w:val="21"/>
        </w:rPr>
      </w:pPr>
      <w:r w:rsidRPr="006D5A0A">
        <w:rPr>
          <w:rFonts w:ascii="Century Gothic" w:hAnsi="Century Gothic" w:cs="Arial"/>
          <w:color w:val="46464E"/>
          <w:sz w:val="21"/>
          <w:szCs w:val="21"/>
        </w:rPr>
        <w:t>Ensure all financial transactions are in line with country legislative taxation policies (Value Added Tax), GST, (Goods and Service Tax) submit the reports on the same as and when required Prepare tax payments, estimates and track tax returns.</w:t>
      </w:r>
    </w:p>
    <w:p w:rsidR="00C87D05" w:rsidRPr="006D5A0A" w:rsidRDefault="00C87D05" w:rsidP="00C87D05">
      <w:pPr>
        <w:shd w:val="clear" w:color="auto" w:fill="FFFFFF"/>
        <w:ind w:left="720"/>
        <w:rPr>
          <w:rFonts w:ascii="Century Gothic" w:hAnsi="Century Gothic" w:cs="Arial"/>
          <w:color w:val="46464E"/>
          <w:sz w:val="21"/>
          <w:szCs w:val="21"/>
        </w:rPr>
      </w:pPr>
    </w:p>
    <w:p w:rsidR="00912A1D" w:rsidRPr="006D5A0A" w:rsidRDefault="00912A1D" w:rsidP="00C87D05">
      <w:pPr>
        <w:shd w:val="clear" w:color="auto" w:fill="FFFFFF"/>
        <w:rPr>
          <w:rFonts w:ascii="Century Gothic" w:hAnsi="Century Gothic" w:cs="Arial"/>
          <w:color w:val="46464E"/>
          <w:sz w:val="21"/>
          <w:szCs w:val="21"/>
        </w:rPr>
      </w:pPr>
      <w:proofErr w:type="gramStart"/>
      <w:r w:rsidRPr="006D5A0A">
        <w:rPr>
          <w:rFonts w:ascii="Century Gothic" w:hAnsi="Century Gothic" w:cs="Arial"/>
          <w:b/>
          <w:sz w:val="24"/>
          <w:szCs w:val="11"/>
        </w:rPr>
        <w:lastRenderedPageBreak/>
        <w:t xml:space="preserve">Accountant - Republic Auto Sales, </w:t>
      </w:r>
      <w:proofErr w:type="spellStart"/>
      <w:r w:rsidRPr="006D5A0A">
        <w:rPr>
          <w:rFonts w:ascii="Century Gothic" w:hAnsi="Century Gothic" w:cs="Arial"/>
          <w:b/>
          <w:sz w:val="24"/>
          <w:szCs w:val="11"/>
        </w:rPr>
        <w:t>Hardoi</w:t>
      </w:r>
      <w:proofErr w:type="spellEnd"/>
      <w:r w:rsidRPr="006D5A0A">
        <w:rPr>
          <w:rFonts w:ascii="Century Gothic" w:hAnsi="Century Gothic" w:cs="Arial"/>
          <w:b/>
          <w:sz w:val="24"/>
          <w:szCs w:val="11"/>
        </w:rPr>
        <w:t xml:space="preserve"> Road </w:t>
      </w:r>
      <w:proofErr w:type="spellStart"/>
      <w:r w:rsidRPr="006D5A0A">
        <w:rPr>
          <w:rFonts w:ascii="Century Gothic" w:hAnsi="Century Gothic" w:cs="Arial"/>
          <w:b/>
          <w:sz w:val="24"/>
          <w:szCs w:val="11"/>
        </w:rPr>
        <w:t>Chowk</w:t>
      </w:r>
      <w:proofErr w:type="spellEnd"/>
      <w:r w:rsidRPr="006D5A0A">
        <w:rPr>
          <w:rFonts w:ascii="Century Gothic" w:hAnsi="Century Gothic" w:cs="Arial"/>
          <w:b/>
          <w:sz w:val="24"/>
          <w:szCs w:val="11"/>
        </w:rPr>
        <w:t xml:space="preserve"> Lucknow-226003</w:t>
      </w:r>
      <w:r w:rsidR="001864DE" w:rsidRPr="006D5A0A">
        <w:rPr>
          <w:rFonts w:ascii="Century Gothic" w:hAnsi="Century Gothic" w:cs="Arial"/>
          <w:b/>
          <w:sz w:val="24"/>
          <w:szCs w:val="11"/>
        </w:rPr>
        <w:t xml:space="preserve"> Uttar Pradesh India.</w:t>
      </w:r>
      <w:proofErr w:type="gramEnd"/>
    </w:p>
    <w:p w:rsidR="00FE7EDF" w:rsidRDefault="00FE7EDF" w:rsidP="004925C9">
      <w:pPr>
        <w:spacing w:before="45"/>
        <w:outlineLvl w:val="0"/>
        <w:rPr>
          <w:rFonts w:ascii="Century Gothic" w:hAnsi="Century Gothic" w:cs="Arial"/>
          <w:b/>
          <w:color w:val="6B6767"/>
          <w:w w:val="105"/>
          <w:sz w:val="24"/>
          <w:szCs w:val="10"/>
        </w:rPr>
      </w:pPr>
      <w:r w:rsidRPr="007110D3">
        <w:rPr>
          <w:rFonts w:ascii="Century Gothic" w:hAnsi="Century Gothic" w:cs="Arial"/>
          <w:b/>
          <w:color w:val="6B6767"/>
          <w:sz w:val="24"/>
          <w:szCs w:val="10"/>
        </w:rPr>
        <w:t xml:space="preserve">April </w:t>
      </w:r>
      <w:r w:rsidRPr="007110D3">
        <w:rPr>
          <w:rFonts w:ascii="Century Gothic" w:hAnsi="Century Gothic" w:cs="Arial"/>
          <w:b/>
          <w:color w:val="6B6767"/>
          <w:w w:val="105"/>
          <w:sz w:val="24"/>
          <w:szCs w:val="10"/>
        </w:rPr>
        <w:t>2006</w:t>
      </w:r>
      <w:r w:rsidRPr="007110D3">
        <w:rPr>
          <w:rFonts w:ascii="Century Gothic" w:hAnsi="Century Gothic" w:cs="Arial"/>
          <w:b/>
          <w:color w:val="6B6767"/>
          <w:sz w:val="24"/>
          <w:szCs w:val="10"/>
        </w:rPr>
        <w:t xml:space="preserve"> </w:t>
      </w:r>
      <w:r w:rsidRPr="007110D3">
        <w:rPr>
          <w:rFonts w:ascii="Century Gothic" w:hAnsi="Century Gothic" w:cs="Arial"/>
          <w:b/>
          <w:color w:val="6B6767"/>
          <w:w w:val="105"/>
          <w:sz w:val="24"/>
          <w:szCs w:val="10"/>
        </w:rPr>
        <w:t>–</w:t>
      </w:r>
      <w:r w:rsidRPr="007110D3">
        <w:rPr>
          <w:rFonts w:ascii="Century Gothic" w:hAnsi="Century Gothic" w:cs="Arial"/>
          <w:b/>
          <w:color w:val="6B6767"/>
          <w:sz w:val="24"/>
          <w:szCs w:val="10"/>
        </w:rPr>
        <w:t xml:space="preserve"> </w:t>
      </w:r>
      <w:proofErr w:type="gramStart"/>
      <w:r w:rsidRPr="007110D3">
        <w:rPr>
          <w:rFonts w:ascii="Century Gothic" w:hAnsi="Century Gothic" w:cs="Arial"/>
          <w:b/>
          <w:color w:val="6B6767"/>
          <w:sz w:val="24"/>
          <w:szCs w:val="10"/>
        </w:rPr>
        <w:t xml:space="preserve">December  </w:t>
      </w:r>
      <w:r w:rsidRPr="007110D3">
        <w:rPr>
          <w:rFonts w:ascii="Century Gothic" w:hAnsi="Century Gothic" w:cs="Arial"/>
          <w:b/>
          <w:color w:val="6B6767"/>
          <w:w w:val="105"/>
          <w:sz w:val="24"/>
          <w:szCs w:val="10"/>
        </w:rPr>
        <w:t>2011</w:t>
      </w:r>
      <w:proofErr w:type="gramEnd"/>
    </w:p>
    <w:p w:rsidR="006D5A0A" w:rsidRPr="007110D3" w:rsidRDefault="006D5A0A" w:rsidP="00FE7EDF">
      <w:pPr>
        <w:spacing w:before="45"/>
        <w:rPr>
          <w:rFonts w:ascii="Century Gothic" w:hAnsi="Century Gothic" w:cs="Arial"/>
          <w:b/>
          <w:sz w:val="24"/>
          <w:szCs w:val="10"/>
        </w:rPr>
      </w:pPr>
    </w:p>
    <w:p w:rsidR="006D5A0A" w:rsidRPr="006D5A0A" w:rsidRDefault="006D5A0A" w:rsidP="006D5A0A">
      <w:pPr>
        <w:numPr>
          <w:ilvl w:val="0"/>
          <w:numId w:val="7"/>
        </w:numPr>
        <w:shd w:val="clear" w:color="auto" w:fill="FFFFFF"/>
        <w:rPr>
          <w:rFonts w:ascii="Arial" w:hAnsi="Arial" w:cs="Arial"/>
          <w:color w:val="46464E"/>
          <w:sz w:val="21"/>
          <w:szCs w:val="21"/>
        </w:rPr>
      </w:pPr>
      <w:r w:rsidRPr="006D5A0A">
        <w:rPr>
          <w:rFonts w:ascii="Arial" w:hAnsi="Arial" w:cs="Arial"/>
          <w:color w:val="46464E"/>
          <w:sz w:val="21"/>
          <w:szCs w:val="21"/>
        </w:rPr>
        <w:t>Managed entire accounting cycle, including gathering information, preparing documents, finalizing reports and closing books.</w:t>
      </w:r>
    </w:p>
    <w:p w:rsidR="006D5A0A" w:rsidRPr="006D5A0A" w:rsidRDefault="006D5A0A" w:rsidP="006D5A0A">
      <w:pPr>
        <w:numPr>
          <w:ilvl w:val="0"/>
          <w:numId w:val="7"/>
        </w:numPr>
        <w:shd w:val="clear" w:color="auto" w:fill="FFFFFF"/>
        <w:rPr>
          <w:rFonts w:ascii="Arial" w:hAnsi="Arial" w:cs="Arial"/>
          <w:color w:val="46464E"/>
          <w:sz w:val="21"/>
          <w:szCs w:val="21"/>
        </w:rPr>
      </w:pPr>
      <w:r w:rsidRPr="006D5A0A">
        <w:rPr>
          <w:rFonts w:ascii="Arial" w:hAnsi="Arial" w:cs="Arial"/>
          <w:color w:val="46464E"/>
          <w:sz w:val="21"/>
          <w:szCs w:val="21"/>
        </w:rPr>
        <w:t>Reconciles and analyzes accruals with appropriate working papers and supporting documentation.</w:t>
      </w:r>
    </w:p>
    <w:p w:rsidR="006D5A0A" w:rsidRPr="006D5A0A" w:rsidRDefault="006D5A0A" w:rsidP="006D5A0A">
      <w:pPr>
        <w:numPr>
          <w:ilvl w:val="0"/>
          <w:numId w:val="7"/>
        </w:numPr>
        <w:shd w:val="clear" w:color="auto" w:fill="FFFFFF"/>
        <w:rPr>
          <w:rFonts w:ascii="Arial" w:hAnsi="Arial" w:cs="Arial"/>
          <w:color w:val="46464E"/>
          <w:sz w:val="21"/>
          <w:szCs w:val="21"/>
        </w:rPr>
      </w:pPr>
      <w:r w:rsidRPr="006D5A0A">
        <w:rPr>
          <w:rFonts w:ascii="Arial" w:hAnsi="Arial" w:cs="Arial"/>
          <w:color w:val="46464E"/>
          <w:sz w:val="21"/>
          <w:szCs w:val="21"/>
        </w:rPr>
        <w:t>Work closely with the operations teams to ensure proper accounting and internal controls are maintained on a company-wide basis.</w:t>
      </w:r>
    </w:p>
    <w:p w:rsidR="006D5A0A" w:rsidRPr="006D5A0A" w:rsidRDefault="006D5A0A" w:rsidP="006D5A0A">
      <w:pPr>
        <w:numPr>
          <w:ilvl w:val="0"/>
          <w:numId w:val="7"/>
        </w:numPr>
        <w:shd w:val="clear" w:color="auto" w:fill="FFFFFF"/>
        <w:rPr>
          <w:rFonts w:ascii="Arial" w:hAnsi="Arial" w:cs="Arial"/>
          <w:color w:val="46464E"/>
          <w:sz w:val="21"/>
          <w:szCs w:val="21"/>
        </w:rPr>
      </w:pPr>
      <w:r w:rsidRPr="006D5A0A">
        <w:rPr>
          <w:rFonts w:ascii="Arial" w:hAnsi="Arial" w:cs="Arial"/>
          <w:color w:val="46464E"/>
          <w:sz w:val="21"/>
          <w:szCs w:val="21"/>
        </w:rPr>
        <w:t>Assist in the preparation of financial statements, including intercompany, consolidations and elimination entries between subsidiaries at a consolidated level.</w:t>
      </w:r>
    </w:p>
    <w:p w:rsidR="006D5A0A" w:rsidRPr="006D5A0A" w:rsidRDefault="006D5A0A" w:rsidP="006D5A0A">
      <w:pPr>
        <w:numPr>
          <w:ilvl w:val="0"/>
          <w:numId w:val="7"/>
        </w:numPr>
        <w:shd w:val="clear" w:color="auto" w:fill="FFFFFF"/>
        <w:rPr>
          <w:rFonts w:ascii="Arial" w:hAnsi="Arial" w:cs="Arial"/>
          <w:color w:val="46464E"/>
          <w:sz w:val="21"/>
          <w:szCs w:val="21"/>
        </w:rPr>
      </w:pPr>
      <w:r w:rsidRPr="006D5A0A">
        <w:rPr>
          <w:rFonts w:ascii="Arial" w:hAnsi="Arial" w:cs="Arial"/>
          <w:color w:val="46464E"/>
          <w:sz w:val="21"/>
          <w:szCs w:val="21"/>
        </w:rPr>
        <w:t>Assist with quarterly reviews and year-end audits. Assists in process improvement and workflow streamlining projects.</w:t>
      </w:r>
    </w:p>
    <w:p w:rsidR="006D5A0A" w:rsidRPr="006D5A0A" w:rsidRDefault="006D5A0A" w:rsidP="006D5A0A">
      <w:pPr>
        <w:numPr>
          <w:ilvl w:val="0"/>
          <w:numId w:val="7"/>
        </w:numPr>
        <w:shd w:val="clear" w:color="auto" w:fill="FFFFFF"/>
        <w:rPr>
          <w:rFonts w:ascii="Arial" w:hAnsi="Arial" w:cs="Arial"/>
          <w:color w:val="46464E"/>
          <w:sz w:val="21"/>
          <w:szCs w:val="21"/>
        </w:rPr>
      </w:pPr>
      <w:r w:rsidRPr="006D5A0A">
        <w:rPr>
          <w:rFonts w:ascii="Arial" w:hAnsi="Arial" w:cs="Arial"/>
          <w:color w:val="46464E"/>
          <w:sz w:val="21"/>
          <w:szCs w:val="21"/>
        </w:rPr>
        <w:t>Month end rent roll reconciliation and credit card reconciliations.</w:t>
      </w:r>
    </w:p>
    <w:p w:rsidR="006D5A0A" w:rsidRPr="006D5A0A" w:rsidRDefault="006D5A0A" w:rsidP="006D5A0A">
      <w:pPr>
        <w:numPr>
          <w:ilvl w:val="0"/>
          <w:numId w:val="7"/>
        </w:numPr>
        <w:shd w:val="clear" w:color="auto" w:fill="FFFFFF"/>
        <w:rPr>
          <w:rFonts w:ascii="Arial" w:hAnsi="Arial" w:cs="Arial"/>
          <w:color w:val="46464E"/>
          <w:sz w:val="21"/>
          <w:szCs w:val="21"/>
        </w:rPr>
      </w:pPr>
      <w:r w:rsidRPr="006D5A0A">
        <w:rPr>
          <w:rFonts w:ascii="Arial" w:hAnsi="Arial" w:cs="Arial"/>
          <w:color w:val="46464E"/>
          <w:sz w:val="21"/>
          <w:szCs w:val="21"/>
        </w:rPr>
        <w:t>Partnered with auditors on annual audits and realized compliance with governmental tax guidelines.</w:t>
      </w:r>
    </w:p>
    <w:p w:rsidR="006D5A0A" w:rsidRDefault="006D5A0A" w:rsidP="006D5A0A">
      <w:pPr>
        <w:numPr>
          <w:ilvl w:val="0"/>
          <w:numId w:val="7"/>
        </w:numPr>
        <w:shd w:val="clear" w:color="auto" w:fill="FFFFFF"/>
        <w:rPr>
          <w:rFonts w:ascii="Arial" w:hAnsi="Arial" w:cs="Arial"/>
          <w:color w:val="46464E"/>
          <w:sz w:val="21"/>
          <w:szCs w:val="21"/>
        </w:rPr>
      </w:pPr>
      <w:r w:rsidRPr="006D5A0A">
        <w:rPr>
          <w:rFonts w:ascii="Arial" w:hAnsi="Arial" w:cs="Arial"/>
          <w:color w:val="46464E"/>
          <w:sz w:val="21"/>
          <w:szCs w:val="21"/>
        </w:rPr>
        <w:t>Collected and arranged financial information and entered details into ERP Software financial management system.</w:t>
      </w:r>
    </w:p>
    <w:p w:rsidR="006D5A0A" w:rsidRPr="006D5A0A" w:rsidRDefault="006D5A0A" w:rsidP="006D5A0A">
      <w:pPr>
        <w:shd w:val="clear" w:color="auto" w:fill="FFFFFF"/>
        <w:ind w:left="720"/>
        <w:rPr>
          <w:rFonts w:ascii="Arial" w:hAnsi="Arial" w:cs="Arial"/>
          <w:color w:val="46464E"/>
          <w:sz w:val="21"/>
          <w:szCs w:val="21"/>
        </w:rPr>
      </w:pPr>
    </w:p>
    <w:p w:rsidR="00213C4A" w:rsidRPr="007110D3" w:rsidRDefault="00213C4A" w:rsidP="00213C4A">
      <w:pPr>
        <w:rPr>
          <w:rFonts w:ascii="Century Gothic" w:hAnsi="Century Gothic" w:cs="Arial"/>
          <w:b/>
          <w:sz w:val="24"/>
          <w:szCs w:val="11"/>
        </w:rPr>
      </w:pPr>
      <w:r w:rsidRPr="007110D3">
        <w:rPr>
          <w:rFonts w:ascii="Century Gothic" w:hAnsi="Century Gothic" w:cs="Arial"/>
          <w:b/>
          <w:sz w:val="24"/>
          <w:szCs w:val="11"/>
        </w:rPr>
        <w:t xml:space="preserve">Account Assistant – Accurate Transformer </w:t>
      </w:r>
      <w:proofErr w:type="gramStart"/>
      <w:r w:rsidRPr="007110D3">
        <w:rPr>
          <w:rFonts w:ascii="Century Gothic" w:hAnsi="Century Gothic" w:cs="Arial"/>
          <w:b/>
          <w:sz w:val="24"/>
          <w:szCs w:val="11"/>
        </w:rPr>
        <w:t>Limited ,</w:t>
      </w:r>
      <w:proofErr w:type="gramEnd"/>
      <w:r w:rsidRPr="007110D3">
        <w:rPr>
          <w:rFonts w:ascii="Century Gothic" w:hAnsi="Century Gothic" w:cs="Arial"/>
          <w:b/>
          <w:sz w:val="24"/>
          <w:szCs w:val="11"/>
        </w:rPr>
        <w:t xml:space="preserve"> B-721 Sector C, </w:t>
      </w:r>
      <w:proofErr w:type="spellStart"/>
      <w:r w:rsidRPr="007110D3">
        <w:rPr>
          <w:rFonts w:ascii="Century Gothic" w:hAnsi="Century Gothic" w:cs="Arial"/>
          <w:b/>
          <w:sz w:val="24"/>
          <w:szCs w:val="11"/>
        </w:rPr>
        <w:t>Mahanagar</w:t>
      </w:r>
      <w:proofErr w:type="spellEnd"/>
      <w:r w:rsidRPr="007110D3">
        <w:rPr>
          <w:rFonts w:ascii="Century Gothic" w:hAnsi="Century Gothic" w:cs="Arial"/>
          <w:b/>
          <w:sz w:val="24"/>
          <w:szCs w:val="11"/>
        </w:rPr>
        <w:t xml:space="preserve">  Lucknow-226003 Uttar Pradesh India.</w:t>
      </w:r>
    </w:p>
    <w:p w:rsidR="00213C4A" w:rsidRPr="007110D3" w:rsidRDefault="00213C4A" w:rsidP="004925C9">
      <w:pPr>
        <w:spacing w:before="45"/>
        <w:outlineLvl w:val="0"/>
        <w:rPr>
          <w:rFonts w:ascii="Century Gothic" w:hAnsi="Century Gothic" w:cs="Arial"/>
          <w:b/>
          <w:color w:val="6B6767"/>
          <w:sz w:val="24"/>
          <w:szCs w:val="10"/>
        </w:rPr>
      </w:pPr>
      <w:r w:rsidRPr="007110D3">
        <w:rPr>
          <w:rFonts w:ascii="Century Gothic" w:hAnsi="Century Gothic" w:cs="Arial"/>
          <w:b/>
          <w:color w:val="6B6767"/>
          <w:sz w:val="24"/>
          <w:szCs w:val="10"/>
        </w:rPr>
        <w:t xml:space="preserve">May </w:t>
      </w:r>
      <w:r w:rsidRPr="007110D3">
        <w:rPr>
          <w:rFonts w:ascii="Century Gothic" w:hAnsi="Century Gothic" w:cs="Arial"/>
          <w:b/>
          <w:color w:val="6B6767"/>
          <w:w w:val="105"/>
          <w:sz w:val="24"/>
          <w:szCs w:val="10"/>
        </w:rPr>
        <w:t>2005</w:t>
      </w:r>
      <w:r w:rsidRPr="007110D3">
        <w:rPr>
          <w:rFonts w:ascii="Century Gothic" w:hAnsi="Century Gothic" w:cs="Arial"/>
          <w:b/>
          <w:color w:val="6B6767"/>
          <w:sz w:val="24"/>
          <w:szCs w:val="10"/>
        </w:rPr>
        <w:t xml:space="preserve"> </w:t>
      </w:r>
      <w:r w:rsidRPr="007110D3">
        <w:rPr>
          <w:rFonts w:ascii="Century Gothic" w:hAnsi="Century Gothic" w:cs="Arial"/>
          <w:b/>
          <w:color w:val="6B6767"/>
          <w:w w:val="105"/>
          <w:sz w:val="24"/>
          <w:szCs w:val="10"/>
        </w:rPr>
        <w:t>–</w:t>
      </w:r>
      <w:r w:rsidRPr="007110D3">
        <w:rPr>
          <w:rFonts w:ascii="Century Gothic" w:hAnsi="Century Gothic" w:cs="Arial"/>
          <w:b/>
          <w:color w:val="6B6767"/>
          <w:sz w:val="24"/>
          <w:szCs w:val="10"/>
        </w:rPr>
        <w:t xml:space="preserve"> March 2006</w:t>
      </w:r>
    </w:p>
    <w:p w:rsidR="00213C4A" w:rsidRPr="008A2BFC" w:rsidRDefault="00213C4A" w:rsidP="00213C4A">
      <w:pPr>
        <w:spacing w:before="45"/>
        <w:rPr>
          <w:rFonts w:ascii="Century Gothic" w:hAnsi="Century Gothic" w:cs="Arial"/>
          <w:b/>
          <w:color w:val="6B6767"/>
          <w:sz w:val="10"/>
          <w:szCs w:val="10"/>
        </w:rPr>
      </w:pPr>
    </w:p>
    <w:p w:rsidR="008826AA" w:rsidRPr="007110D3" w:rsidRDefault="00213C4A" w:rsidP="00213C4A">
      <w:pPr>
        <w:pStyle w:val="ListParagraph"/>
        <w:numPr>
          <w:ilvl w:val="0"/>
          <w:numId w:val="4"/>
        </w:numPr>
        <w:spacing w:before="45"/>
        <w:rPr>
          <w:rFonts w:ascii="Century Gothic" w:hAnsi="Century Gothic" w:cs="Arial"/>
        </w:rPr>
      </w:pPr>
      <w:r w:rsidRPr="007110D3">
        <w:rPr>
          <w:rFonts w:ascii="Century Gothic" w:hAnsi="Century Gothic" w:cs="Arial"/>
        </w:rPr>
        <w:t> Process vendor and supplier invoices, in a timely manner, verifying accuracy, approvals and account coding in accordance with Min</w:t>
      </w:r>
      <w:r w:rsidR="008826AA" w:rsidRPr="007110D3">
        <w:rPr>
          <w:rFonts w:ascii="Century Gothic" w:hAnsi="Century Gothic" w:cs="Arial"/>
        </w:rPr>
        <w:t xml:space="preserve">istry and agency requirements. </w:t>
      </w:r>
    </w:p>
    <w:p w:rsidR="008826AA" w:rsidRPr="007110D3" w:rsidRDefault="00213C4A" w:rsidP="00213C4A">
      <w:pPr>
        <w:pStyle w:val="ListParagraph"/>
        <w:numPr>
          <w:ilvl w:val="0"/>
          <w:numId w:val="4"/>
        </w:numPr>
        <w:spacing w:before="45"/>
        <w:rPr>
          <w:rFonts w:ascii="Century Gothic" w:hAnsi="Century Gothic" w:cs="Arial"/>
        </w:rPr>
      </w:pPr>
      <w:r w:rsidRPr="007110D3">
        <w:rPr>
          <w:rFonts w:ascii="Century Gothic" w:hAnsi="Century Gothic" w:cs="Arial"/>
        </w:rPr>
        <w:t xml:space="preserve">Prepares </w:t>
      </w:r>
      <w:proofErr w:type="spellStart"/>
      <w:r w:rsidRPr="007110D3">
        <w:rPr>
          <w:rFonts w:ascii="Century Gothic" w:hAnsi="Century Gothic" w:cs="Arial"/>
        </w:rPr>
        <w:t>cheques</w:t>
      </w:r>
      <w:proofErr w:type="spellEnd"/>
      <w:r w:rsidRPr="007110D3">
        <w:rPr>
          <w:rFonts w:ascii="Century Gothic" w:hAnsi="Century Gothic" w:cs="Arial"/>
        </w:rPr>
        <w:t xml:space="preserve"> and associated reports, as required in accordance with agency schedule</w:t>
      </w:r>
      <w:r w:rsidR="008826AA" w:rsidRPr="007110D3">
        <w:rPr>
          <w:rFonts w:ascii="Century Gothic" w:hAnsi="Century Gothic" w:cs="Arial"/>
        </w:rPr>
        <w:t xml:space="preserve">s. </w:t>
      </w:r>
    </w:p>
    <w:p w:rsidR="008826AA" w:rsidRPr="007110D3" w:rsidRDefault="00213C4A" w:rsidP="00213C4A">
      <w:pPr>
        <w:pStyle w:val="ListParagraph"/>
        <w:numPr>
          <w:ilvl w:val="0"/>
          <w:numId w:val="4"/>
        </w:numPr>
        <w:spacing w:before="45"/>
        <w:rPr>
          <w:rFonts w:ascii="Century Gothic" w:hAnsi="Century Gothic" w:cs="Arial"/>
        </w:rPr>
      </w:pPr>
      <w:r w:rsidRPr="007110D3">
        <w:rPr>
          <w:rFonts w:ascii="Century Gothic" w:hAnsi="Century Gothic" w:cs="Arial"/>
        </w:rPr>
        <w:t>Prepare and maintain pre-authorize p</w:t>
      </w:r>
      <w:r w:rsidR="008826AA" w:rsidRPr="007110D3">
        <w:rPr>
          <w:rFonts w:ascii="Century Gothic" w:hAnsi="Century Gothic" w:cs="Arial"/>
        </w:rPr>
        <w:t>ayments monthly or as required.</w:t>
      </w:r>
    </w:p>
    <w:p w:rsidR="00213C4A" w:rsidRPr="007110D3" w:rsidRDefault="00213C4A" w:rsidP="00213C4A">
      <w:pPr>
        <w:pStyle w:val="ListParagraph"/>
        <w:numPr>
          <w:ilvl w:val="0"/>
          <w:numId w:val="4"/>
        </w:numPr>
        <w:spacing w:before="45"/>
        <w:rPr>
          <w:rFonts w:ascii="Century Gothic" w:hAnsi="Century Gothic" w:cs="Arial"/>
        </w:rPr>
      </w:pPr>
      <w:r w:rsidRPr="007110D3">
        <w:rPr>
          <w:rFonts w:ascii="Century Gothic" w:hAnsi="Century Gothic" w:cs="Arial"/>
        </w:rPr>
        <w:t> Prepare all Accounts sub-ledger journals for posting to General Ledger monthly.</w:t>
      </w:r>
    </w:p>
    <w:p w:rsidR="008826AA" w:rsidRPr="007110D3" w:rsidRDefault="00213C4A" w:rsidP="00213C4A">
      <w:pPr>
        <w:pStyle w:val="ListParagraph"/>
        <w:numPr>
          <w:ilvl w:val="0"/>
          <w:numId w:val="4"/>
        </w:numPr>
        <w:spacing w:before="45"/>
        <w:rPr>
          <w:rFonts w:ascii="Century Gothic" w:hAnsi="Century Gothic" w:cs="Arial"/>
        </w:rPr>
      </w:pPr>
      <w:r w:rsidRPr="007110D3">
        <w:rPr>
          <w:rFonts w:ascii="Century Gothic" w:hAnsi="Century Gothic" w:cs="Arial"/>
        </w:rPr>
        <w:t>Reconcile Accounts sub-ledger to General Ledger monthly.</w:t>
      </w:r>
    </w:p>
    <w:p w:rsidR="008826AA" w:rsidRPr="007110D3" w:rsidRDefault="00213C4A" w:rsidP="00213C4A">
      <w:pPr>
        <w:pStyle w:val="ListParagraph"/>
        <w:numPr>
          <w:ilvl w:val="0"/>
          <w:numId w:val="4"/>
        </w:numPr>
        <w:spacing w:before="45"/>
        <w:rPr>
          <w:rFonts w:ascii="Century Gothic" w:hAnsi="Century Gothic" w:cs="Arial"/>
        </w:rPr>
      </w:pPr>
      <w:r w:rsidRPr="007110D3">
        <w:rPr>
          <w:rFonts w:ascii="Century Gothic" w:hAnsi="Century Gothic" w:cs="Arial"/>
        </w:rPr>
        <w:t xml:space="preserve">Enter and reconcile </w:t>
      </w:r>
      <w:proofErr w:type="spellStart"/>
      <w:r w:rsidRPr="007110D3">
        <w:rPr>
          <w:rFonts w:ascii="Century Gothic" w:hAnsi="Century Gothic" w:cs="Arial"/>
        </w:rPr>
        <w:t>cheques</w:t>
      </w:r>
      <w:proofErr w:type="spellEnd"/>
      <w:r w:rsidRPr="007110D3">
        <w:rPr>
          <w:rFonts w:ascii="Century Gothic" w:hAnsi="Century Gothic" w:cs="Arial"/>
        </w:rPr>
        <w:t xml:space="preserve"> cashed </w:t>
      </w:r>
      <w:r w:rsidR="008826AA" w:rsidRPr="007110D3">
        <w:rPr>
          <w:rFonts w:ascii="Century Gothic" w:hAnsi="Century Gothic" w:cs="Arial"/>
        </w:rPr>
        <w:t>to accounting software monthly.</w:t>
      </w:r>
    </w:p>
    <w:p w:rsidR="008826AA" w:rsidRPr="007110D3" w:rsidRDefault="00213C4A" w:rsidP="00213C4A">
      <w:pPr>
        <w:pStyle w:val="ListParagraph"/>
        <w:numPr>
          <w:ilvl w:val="0"/>
          <w:numId w:val="4"/>
        </w:numPr>
        <w:spacing w:before="45"/>
        <w:rPr>
          <w:rFonts w:ascii="Century Gothic" w:hAnsi="Century Gothic" w:cs="Arial"/>
        </w:rPr>
      </w:pPr>
      <w:r w:rsidRPr="007110D3">
        <w:rPr>
          <w:rFonts w:ascii="Century Gothic" w:hAnsi="Century Gothic" w:cs="Arial"/>
        </w:rPr>
        <w:t>Respond to vendor inquiries as required.</w:t>
      </w:r>
    </w:p>
    <w:p w:rsidR="008826AA" w:rsidRPr="007110D3" w:rsidRDefault="00213C4A" w:rsidP="00213C4A">
      <w:pPr>
        <w:pStyle w:val="ListParagraph"/>
        <w:numPr>
          <w:ilvl w:val="0"/>
          <w:numId w:val="4"/>
        </w:numPr>
        <w:spacing w:before="45"/>
        <w:rPr>
          <w:rFonts w:ascii="Century Gothic" w:hAnsi="Century Gothic" w:cs="Arial"/>
        </w:rPr>
      </w:pPr>
      <w:r w:rsidRPr="007110D3">
        <w:rPr>
          <w:rFonts w:ascii="Century Gothic" w:hAnsi="Century Gothic" w:cs="Arial"/>
        </w:rPr>
        <w:t>Process all client or miscellaneous payments daily or as required to sub-ledger.</w:t>
      </w:r>
    </w:p>
    <w:p w:rsidR="008826AA" w:rsidRPr="007110D3" w:rsidRDefault="00213C4A" w:rsidP="00213C4A">
      <w:pPr>
        <w:pStyle w:val="ListParagraph"/>
        <w:numPr>
          <w:ilvl w:val="0"/>
          <w:numId w:val="4"/>
        </w:numPr>
        <w:spacing w:before="45"/>
        <w:rPr>
          <w:rFonts w:ascii="Century Gothic" w:hAnsi="Century Gothic" w:cs="Arial"/>
        </w:rPr>
      </w:pPr>
      <w:r w:rsidRPr="007110D3">
        <w:rPr>
          <w:rFonts w:ascii="Century Gothic" w:hAnsi="Century Gothic" w:cs="Arial"/>
        </w:rPr>
        <w:t>Maintain and distribute accurate listing of overdue accounts and suspensions in accordance with agency policies.</w:t>
      </w:r>
    </w:p>
    <w:p w:rsidR="00C87D05" w:rsidRPr="00C87D05" w:rsidRDefault="00C87D05" w:rsidP="007110D3">
      <w:pPr>
        <w:spacing w:line="276" w:lineRule="auto"/>
        <w:contextualSpacing/>
        <w:rPr>
          <w:rFonts w:ascii="Century Gothic" w:hAnsi="Century Gothic" w:cs="Arial"/>
          <w:b/>
          <w:color w:val="0070C0"/>
          <w:sz w:val="10"/>
        </w:rPr>
      </w:pPr>
    </w:p>
    <w:p w:rsidR="008826AA" w:rsidRPr="00194298" w:rsidRDefault="007110D3" w:rsidP="004925C9">
      <w:pPr>
        <w:spacing w:line="276" w:lineRule="auto"/>
        <w:contextualSpacing/>
        <w:outlineLvl w:val="0"/>
        <w:rPr>
          <w:rFonts w:ascii="Century Gothic" w:hAnsi="Century Gothic" w:cs="Arial"/>
          <w:b/>
          <w:color w:val="0070C0"/>
          <w:sz w:val="32"/>
        </w:rPr>
      </w:pPr>
      <w:r w:rsidRPr="00194298">
        <w:rPr>
          <w:rFonts w:ascii="Century Gothic" w:hAnsi="Century Gothic" w:cs="Arial"/>
          <w:b/>
          <w:color w:val="0070C0"/>
          <w:sz w:val="32"/>
        </w:rPr>
        <w:t>Education</w:t>
      </w:r>
    </w:p>
    <w:p w:rsidR="008826AA" w:rsidRPr="007110D3" w:rsidRDefault="008826AA" w:rsidP="008826AA">
      <w:pPr>
        <w:spacing w:line="200" w:lineRule="exact"/>
        <w:rPr>
          <w:rFonts w:ascii="Century Gothic" w:hAnsi="Century Gothic" w:cs="Arial"/>
          <w:sz w:val="44"/>
        </w:rPr>
      </w:pPr>
    </w:p>
    <w:p w:rsidR="00BF70FE" w:rsidRDefault="002A1077" w:rsidP="002A1077">
      <w:pPr>
        <w:spacing w:line="260" w:lineRule="exact"/>
        <w:rPr>
          <w:rFonts w:ascii="Century Gothic" w:hAnsi="Century Gothic" w:cs="Arial"/>
          <w:b/>
          <w:sz w:val="18"/>
        </w:rPr>
      </w:pPr>
      <w:r w:rsidRPr="004E7DBE">
        <w:rPr>
          <w:rFonts w:ascii="Century Gothic" w:hAnsi="Century Gothic" w:cs="Arial"/>
          <w:b/>
          <w:sz w:val="22"/>
        </w:rPr>
        <w:t xml:space="preserve">Master of </w:t>
      </w:r>
      <w:proofErr w:type="gramStart"/>
      <w:r w:rsidR="00BF70FE" w:rsidRPr="004E7DBE">
        <w:rPr>
          <w:rFonts w:ascii="Century Gothic" w:hAnsi="Century Gothic" w:cs="Arial"/>
          <w:b/>
          <w:sz w:val="22"/>
        </w:rPr>
        <w:t xml:space="preserve">Commerce </w:t>
      </w:r>
      <w:r w:rsidRPr="004E7DBE">
        <w:rPr>
          <w:rFonts w:ascii="Century Gothic" w:hAnsi="Century Gothic" w:cs="Arial"/>
          <w:b/>
          <w:sz w:val="22"/>
        </w:rPr>
        <w:t xml:space="preserve"> </w:t>
      </w:r>
      <w:r w:rsidRPr="008A2BFC">
        <w:rPr>
          <w:rFonts w:ascii="Century Gothic" w:hAnsi="Century Gothic" w:cs="Arial"/>
          <w:b/>
          <w:sz w:val="18"/>
        </w:rPr>
        <w:t>-</w:t>
      </w:r>
      <w:proofErr w:type="gramEnd"/>
      <w:r w:rsidRPr="008A2BFC">
        <w:rPr>
          <w:rFonts w:ascii="Century Gothic" w:hAnsi="Century Gothic" w:cs="Arial"/>
          <w:b/>
          <w:sz w:val="18"/>
        </w:rPr>
        <w:t xml:space="preserve"> </w:t>
      </w:r>
      <w:r w:rsidR="00BF70FE">
        <w:rPr>
          <w:rFonts w:ascii="Century Gothic" w:hAnsi="Century Gothic" w:cs="Arial"/>
          <w:b/>
          <w:sz w:val="18"/>
        </w:rPr>
        <w:t xml:space="preserve">YBN </w:t>
      </w:r>
      <w:r>
        <w:rPr>
          <w:rFonts w:ascii="Century Gothic" w:hAnsi="Century Gothic" w:cs="Arial"/>
          <w:b/>
          <w:sz w:val="18"/>
        </w:rPr>
        <w:t xml:space="preserve"> </w:t>
      </w:r>
      <w:r w:rsidRPr="008A2BFC">
        <w:rPr>
          <w:rFonts w:ascii="Century Gothic" w:hAnsi="Century Gothic" w:cs="Arial"/>
          <w:b/>
          <w:sz w:val="18"/>
        </w:rPr>
        <w:t>University,</w:t>
      </w:r>
      <w:r w:rsidR="00BF70FE">
        <w:rPr>
          <w:rFonts w:ascii="Century Gothic" w:hAnsi="Century Gothic" w:cs="Arial"/>
          <w:b/>
          <w:sz w:val="18"/>
        </w:rPr>
        <w:t xml:space="preserve"> Ranchi,  Jharkhand   Dec 2019</w:t>
      </w:r>
      <w:r w:rsidRPr="008A2BFC">
        <w:rPr>
          <w:rFonts w:ascii="Century Gothic" w:hAnsi="Century Gothic" w:cs="Arial"/>
          <w:b/>
          <w:sz w:val="18"/>
        </w:rPr>
        <w:t xml:space="preserve"> </w:t>
      </w:r>
      <w:r>
        <w:rPr>
          <w:rFonts w:ascii="Century Gothic" w:hAnsi="Century Gothic" w:cs="Arial"/>
          <w:b/>
          <w:sz w:val="18"/>
        </w:rPr>
        <w:t>–</w:t>
      </w:r>
      <w:r w:rsidRPr="008A2BFC">
        <w:rPr>
          <w:rFonts w:ascii="Century Gothic" w:hAnsi="Century Gothic" w:cs="Arial"/>
          <w:b/>
          <w:sz w:val="18"/>
        </w:rPr>
        <w:t xml:space="preserve"> </w:t>
      </w:r>
      <w:r w:rsidR="004E7DBE">
        <w:rPr>
          <w:rFonts w:ascii="Century Gothic" w:hAnsi="Century Gothic" w:cs="Arial"/>
          <w:b/>
          <w:sz w:val="18"/>
        </w:rPr>
        <w:t>Decembe</w:t>
      </w:r>
      <w:r w:rsidR="00BF70FE">
        <w:rPr>
          <w:rFonts w:ascii="Century Gothic" w:hAnsi="Century Gothic" w:cs="Arial"/>
          <w:b/>
          <w:sz w:val="18"/>
        </w:rPr>
        <w:t>r 2021</w:t>
      </w:r>
    </w:p>
    <w:p w:rsidR="002A1077" w:rsidRPr="007110D3" w:rsidRDefault="002A1077" w:rsidP="002A1077">
      <w:pPr>
        <w:spacing w:line="260" w:lineRule="exact"/>
        <w:rPr>
          <w:rFonts w:ascii="Century Gothic" w:hAnsi="Century Gothic" w:cs="Arial"/>
          <w:sz w:val="22"/>
        </w:rPr>
      </w:pPr>
      <w:r>
        <w:rPr>
          <w:rFonts w:ascii="Century Gothic" w:hAnsi="Century Gothic" w:cs="Arial"/>
          <w:b/>
        </w:rPr>
        <w:t>Subject Studied:</w:t>
      </w:r>
      <w:r w:rsidR="00BF70FE">
        <w:rPr>
          <w:rFonts w:ascii="Century Gothic" w:hAnsi="Century Gothic" w:cs="Arial"/>
          <w:b/>
        </w:rPr>
        <w:t xml:space="preserve"> </w:t>
      </w:r>
      <w:r w:rsidR="00BF70FE">
        <w:rPr>
          <w:rFonts w:ascii="Century Gothic" w:hAnsi="Century Gothic" w:cs="Arial"/>
        </w:rPr>
        <w:t xml:space="preserve">Corporate Financial Accounting, Advance Cost </w:t>
      </w:r>
      <w:proofErr w:type="gramStart"/>
      <w:r w:rsidR="00BF70FE">
        <w:rPr>
          <w:rFonts w:ascii="Century Gothic" w:hAnsi="Century Gothic" w:cs="Arial"/>
        </w:rPr>
        <w:t>Accounting ,</w:t>
      </w:r>
      <w:proofErr w:type="gramEnd"/>
      <w:r w:rsidR="00BF70FE">
        <w:rPr>
          <w:rFonts w:ascii="Century Gothic" w:hAnsi="Century Gothic" w:cs="Arial"/>
        </w:rPr>
        <w:t xml:space="preserve"> Financial Management, </w:t>
      </w:r>
      <w:r w:rsidR="00BF70FE">
        <w:rPr>
          <w:rFonts w:ascii="Century Gothic" w:hAnsi="Century Gothic" w:cs="Arial"/>
          <w:sz w:val="22"/>
        </w:rPr>
        <w:t>Statistical Analysis</w:t>
      </w:r>
      <w:r>
        <w:rPr>
          <w:rFonts w:ascii="Century Gothic" w:hAnsi="Century Gothic" w:cs="Arial"/>
          <w:sz w:val="22"/>
        </w:rPr>
        <w:t>,</w:t>
      </w:r>
      <w:r w:rsidRPr="007110D3">
        <w:rPr>
          <w:rFonts w:ascii="Century Gothic" w:hAnsi="Century Gothic" w:cs="Arial"/>
          <w:sz w:val="22"/>
        </w:rPr>
        <w:t xml:space="preserve"> </w:t>
      </w:r>
      <w:r w:rsidR="00BF70FE">
        <w:rPr>
          <w:rFonts w:ascii="Century Gothic" w:hAnsi="Century Gothic" w:cs="Arial"/>
          <w:sz w:val="22"/>
        </w:rPr>
        <w:t xml:space="preserve">Management Process and Organization </w:t>
      </w:r>
      <w:r w:rsidR="00C87D05">
        <w:rPr>
          <w:rFonts w:ascii="Century Gothic" w:hAnsi="Century Gothic" w:cs="Arial"/>
          <w:sz w:val="22"/>
        </w:rPr>
        <w:t>Behaviors’</w:t>
      </w:r>
      <w:r w:rsidR="00BF70FE">
        <w:rPr>
          <w:rFonts w:ascii="Century Gothic" w:hAnsi="Century Gothic" w:cs="Arial"/>
          <w:sz w:val="22"/>
        </w:rPr>
        <w:t xml:space="preserve">, Strategic Management. </w:t>
      </w:r>
    </w:p>
    <w:p w:rsidR="002A1077" w:rsidRDefault="002A1077" w:rsidP="007110D3">
      <w:pPr>
        <w:spacing w:line="260" w:lineRule="exact"/>
        <w:rPr>
          <w:rFonts w:ascii="Century Gothic" w:hAnsi="Century Gothic" w:cs="Arial"/>
        </w:rPr>
      </w:pPr>
    </w:p>
    <w:p w:rsidR="008A2BFC" w:rsidRPr="008A2BFC" w:rsidRDefault="008826AA" w:rsidP="004925C9">
      <w:pPr>
        <w:spacing w:line="260" w:lineRule="exact"/>
        <w:outlineLvl w:val="0"/>
        <w:rPr>
          <w:rFonts w:ascii="Century Gothic" w:hAnsi="Century Gothic" w:cs="Arial"/>
          <w:b/>
          <w:sz w:val="18"/>
        </w:rPr>
      </w:pPr>
      <w:r w:rsidRPr="004E7DBE">
        <w:rPr>
          <w:rFonts w:ascii="Century Gothic" w:hAnsi="Century Gothic" w:cs="Arial"/>
          <w:sz w:val="24"/>
        </w:rPr>
        <w:t xml:space="preserve"> </w:t>
      </w:r>
      <w:r w:rsidRPr="004E7DBE">
        <w:rPr>
          <w:rFonts w:ascii="Century Gothic" w:hAnsi="Century Gothic" w:cs="Arial"/>
          <w:b/>
          <w:sz w:val="22"/>
        </w:rPr>
        <w:t xml:space="preserve">Bachelor of Commerce </w:t>
      </w:r>
      <w:r w:rsidRPr="008A2BFC">
        <w:rPr>
          <w:rFonts w:ascii="Century Gothic" w:hAnsi="Century Gothic" w:cs="Arial"/>
          <w:b/>
          <w:sz w:val="18"/>
        </w:rPr>
        <w:t>- Lucknow University, Lucknow Uttar Pradesh India JULY 2007 - JULY 2010</w:t>
      </w:r>
    </w:p>
    <w:p w:rsidR="008826AA" w:rsidRPr="007110D3" w:rsidRDefault="008A2BFC" w:rsidP="007110D3">
      <w:pPr>
        <w:spacing w:line="260" w:lineRule="exact"/>
        <w:rPr>
          <w:rFonts w:ascii="Century Gothic" w:hAnsi="Century Gothic" w:cs="Arial"/>
          <w:sz w:val="22"/>
        </w:rPr>
      </w:pPr>
      <w:r>
        <w:rPr>
          <w:rFonts w:ascii="Century Gothic" w:hAnsi="Century Gothic" w:cs="Arial"/>
          <w:b/>
        </w:rPr>
        <w:t xml:space="preserve">Subject </w:t>
      </w:r>
      <w:proofErr w:type="gramStart"/>
      <w:r>
        <w:rPr>
          <w:rFonts w:ascii="Century Gothic" w:hAnsi="Century Gothic" w:cs="Arial"/>
          <w:b/>
        </w:rPr>
        <w:t>Studied :</w:t>
      </w:r>
      <w:proofErr w:type="gramEnd"/>
      <w:r w:rsidR="008826AA" w:rsidRPr="007110D3">
        <w:rPr>
          <w:rFonts w:ascii="Century Gothic" w:hAnsi="Century Gothic" w:cs="Arial"/>
          <w:b/>
        </w:rPr>
        <w:t xml:space="preserve"> </w:t>
      </w:r>
      <w:r w:rsidR="002A1077" w:rsidRPr="007110D3">
        <w:rPr>
          <w:rFonts w:ascii="Century Gothic" w:hAnsi="Century Gothic" w:cs="Arial"/>
          <w:sz w:val="22"/>
        </w:rPr>
        <w:t>Bookkeeping</w:t>
      </w:r>
      <w:r w:rsidR="008826AA" w:rsidRPr="007110D3">
        <w:rPr>
          <w:rFonts w:ascii="Century Gothic" w:hAnsi="Century Gothic" w:cs="Arial"/>
          <w:sz w:val="22"/>
        </w:rPr>
        <w:t xml:space="preserve"> Accounting Cost Account And Direct Tax Indirect Tax , Statistics</w:t>
      </w:r>
      <w:r>
        <w:rPr>
          <w:rFonts w:ascii="Century Gothic" w:hAnsi="Century Gothic" w:cs="Arial"/>
          <w:sz w:val="22"/>
        </w:rPr>
        <w:t>,</w:t>
      </w:r>
      <w:r w:rsidR="008826AA" w:rsidRPr="007110D3">
        <w:rPr>
          <w:rFonts w:ascii="Century Gothic" w:hAnsi="Century Gothic" w:cs="Arial"/>
          <w:sz w:val="22"/>
        </w:rPr>
        <w:t xml:space="preserve"> Com</w:t>
      </w:r>
      <w:r w:rsidR="002A1077">
        <w:rPr>
          <w:rFonts w:ascii="Century Gothic" w:hAnsi="Century Gothic" w:cs="Arial"/>
          <w:sz w:val="22"/>
        </w:rPr>
        <w:t>p</w:t>
      </w:r>
      <w:r w:rsidR="008826AA" w:rsidRPr="007110D3">
        <w:rPr>
          <w:rFonts w:ascii="Century Gothic" w:hAnsi="Century Gothic" w:cs="Arial"/>
          <w:sz w:val="22"/>
        </w:rPr>
        <w:t xml:space="preserve">anies Account Profit And Loss </w:t>
      </w:r>
      <w:r w:rsidRPr="007110D3">
        <w:rPr>
          <w:rFonts w:ascii="Century Gothic" w:hAnsi="Century Gothic" w:cs="Arial"/>
          <w:sz w:val="22"/>
        </w:rPr>
        <w:t>Balance sheet</w:t>
      </w:r>
    </w:p>
    <w:p w:rsidR="008826AA" w:rsidRPr="007110D3" w:rsidRDefault="008826AA" w:rsidP="008826AA">
      <w:pPr>
        <w:spacing w:line="200" w:lineRule="exact"/>
        <w:rPr>
          <w:rFonts w:ascii="Century Gothic" w:hAnsi="Century Gothic" w:cs="Arial"/>
          <w:sz w:val="22"/>
        </w:rPr>
      </w:pPr>
    </w:p>
    <w:p w:rsidR="008826AA" w:rsidRPr="007110D3" w:rsidRDefault="008826AA" w:rsidP="008826AA">
      <w:pPr>
        <w:spacing w:line="200" w:lineRule="exact"/>
        <w:rPr>
          <w:rFonts w:ascii="Century Gothic" w:hAnsi="Century Gothic" w:cs="Arial"/>
          <w:sz w:val="22"/>
        </w:rPr>
      </w:pPr>
      <w:r w:rsidRPr="007110D3">
        <w:rPr>
          <w:rFonts w:ascii="Century Gothic" w:hAnsi="Century Gothic" w:cs="Arial"/>
          <w:b/>
          <w:sz w:val="22"/>
        </w:rPr>
        <w:t xml:space="preserve">Intermediate - </w:t>
      </w:r>
      <w:proofErr w:type="spellStart"/>
      <w:r w:rsidRPr="007110D3">
        <w:rPr>
          <w:rFonts w:ascii="Century Gothic" w:hAnsi="Century Gothic" w:cs="Arial"/>
          <w:b/>
          <w:sz w:val="22"/>
        </w:rPr>
        <w:t>Shia</w:t>
      </w:r>
      <w:proofErr w:type="spellEnd"/>
      <w:r w:rsidRPr="007110D3">
        <w:rPr>
          <w:rFonts w:ascii="Century Gothic" w:hAnsi="Century Gothic" w:cs="Arial"/>
          <w:b/>
          <w:sz w:val="22"/>
        </w:rPr>
        <w:t xml:space="preserve"> Inter College, Lucknow Uttar Pradesh India June 2003 - May 2005</w:t>
      </w:r>
      <w:r w:rsidRPr="007110D3">
        <w:rPr>
          <w:rFonts w:ascii="Century Gothic" w:hAnsi="Century Gothic" w:cs="Arial"/>
          <w:sz w:val="22"/>
        </w:rPr>
        <w:t xml:space="preserve"> </w:t>
      </w:r>
      <w:r w:rsidR="008A2BFC">
        <w:rPr>
          <w:rFonts w:ascii="Century Gothic" w:hAnsi="Century Gothic" w:cs="Arial"/>
          <w:b/>
        </w:rPr>
        <w:t xml:space="preserve">Subject </w:t>
      </w:r>
      <w:proofErr w:type="gramStart"/>
      <w:r w:rsidR="008A2BFC">
        <w:rPr>
          <w:rFonts w:ascii="Century Gothic" w:hAnsi="Century Gothic" w:cs="Arial"/>
          <w:b/>
        </w:rPr>
        <w:t>Studied :</w:t>
      </w:r>
      <w:proofErr w:type="gramEnd"/>
      <w:r w:rsidR="008A2BFC">
        <w:rPr>
          <w:rFonts w:ascii="Century Gothic" w:hAnsi="Century Gothic" w:cs="Arial"/>
          <w:b/>
        </w:rPr>
        <w:t xml:space="preserve"> </w:t>
      </w:r>
      <w:r w:rsidRPr="007110D3">
        <w:rPr>
          <w:rFonts w:ascii="Century Gothic" w:hAnsi="Century Gothic" w:cs="Arial"/>
          <w:sz w:val="22"/>
        </w:rPr>
        <w:t>Accounting And Finance</w:t>
      </w:r>
      <w:r w:rsidR="008A2BFC">
        <w:rPr>
          <w:rFonts w:ascii="Century Gothic" w:hAnsi="Century Gothic" w:cs="Arial"/>
          <w:sz w:val="22"/>
        </w:rPr>
        <w:t xml:space="preserve">, Banking, English, Math </w:t>
      </w:r>
    </w:p>
    <w:p w:rsidR="008826AA" w:rsidRPr="007110D3" w:rsidRDefault="008826AA" w:rsidP="008826AA">
      <w:pPr>
        <w:spacing w:line="200" w:lineRule="exact"/>
        <w:rPr>
          <w:rFonts w:ascii="Century Gothic" w:hAnsi="Century Gothic" w:cs="Arial"/>
          <w:sz w:val="22"/>
        </w:rPr>
      </w:pPr>
      <w:r w:rsidRPr="007110D3">
        <w:rPr>
          <w:rFonts w:ascii="Century Gothic" w:hAnsi="Century Gothic" w:cs="Arial"/>
          <w:sz w:val="22"/>
        </w:rPr>
        <w:t xml:space="preserve"> </w:t>
      </w:r>
    </w:p>
    <w:p w:rsidR="008A2BFC" w:rsidRPr="008A2BFC" w:rsidRDefault="008826AA" w:rsidP="004925C9">
      <w:pPr>
        <w:spacing w:line="200" w:lineRule="exact"/>
        <w:outlineLvl w:val="0"/>
        <w:rPr>
          <w:rFonts w:ascii="Century Gothic" w:hAnsi="Century Gothic" w:cs="Arial"/>
          <w:b/>
          <w:sz w:val="18"/>
        </w:rPr>
      </w:pPr>
      <w:r w:rsidRPr="008A2BFC">
        <w:rPr>
          <w:rFonts w:ascii="Century Gothic" w:hAnsi="Century Gothic" w:cs="Arial"/>
          <w:b/>
          <w:sz w:val="18"/>
        </w:rPr>
        <w:t xml:space="preserve">High School - New St John Inter College, </w:t>
      </w:r>
      <w:proofErr w:type="spellStart"/>
      <w:r w:rsidRPr="008A2BFC">
        <w:rPr>
          <w:rFonts w:ascii="Century Gothic" w:hAnsi="Century Gothic" w:cs="Arial"/>
          <w:b/>
          <w:sz w:val="18"/>
        </w:rPr>
        <w:t>Hussainabad</w:t>
      </w:r>
      <w:proofErr w:type="spellEnd"/>
      <w:r w:rsidRPr="008A2BFC">
        <w:rPr>
          <w:rFonts w:ascii="Century Gothic" w:hAnsi="Century Gothic" w:cs="Arial"/>
          <w:b/>
          <w:sz w:val="18"/>
        </w:rPr>
        <w:t xml:space="preserve"> Lucknow Uttar Pradesh India June 2002 - May 2003</w:t>
      </w:r>
    </w:p>
    <w:p w:rsidR="008826AA" w:rsidRPr="007110D3" w:rsidRDefault="008A2BFC" w:rsidP="008826AA">
      <w:pPr>
        <w:spacing w:line="200" w:lineRule="exact"/>
        <w:rPr>
          <w:rFonts w:ascii="Century Gothic" w:hAnsi="Century Gothic" w:cs="Arial"/>
          <w:sz w:val="22"/>
        </w:rPr>
      </w:pPr>
      <w:r>
        <w:rPr>
          <w:rFonts w:ascii="Century Gothic" w:hAnsi="Century Gothic" w:cs="Arial"/>
          <w:b/>
        </w:rPr>
        <w:t xml:space="preserve">Subject </w:t>
      </w:r>
      <w:proofErr w:type="gramStart"/>
      <w:r>
        <w:rPr>
          <w:rFonts w:ascii="Century Gothic" w:hAnsi="Century Gothic" w:cs="Arial"/>
          <w:b/>
        </w:rPr>
        <w:t>Studied :</w:t>
      </w:r>
      <w:proofErr w:type="gramEnd"/>
      <w:r w:rsidR="008826AA" w:rsidRPr="007110D3">
        <w:rPr>
          <w:rFonts w:ascii="Century Gothic" w:hAnsi="Century Gothic" w:cs="Arial"/>
          <w:sz w:val="22"/>
        </w:rPr>
        <w:t xml:space="preserve"> Basic Of Account And </w:t>
      </w:r>
      <w:r w:rsidR="002A1077" w:rsidRPr="007110D3">
        <w:rPr>
          <w:rFonts w:ascii="Century Gothic" w:hAnsi="Century Gothic" w:cs="Arial"/>
          <w:sz w:val="22"/>
        </w:rPr>
        <w:t>Principal</w:t>
      </w:r>
      <w:r w:rsidR="008826AA" w:rsidRPr="007110D3">
        <w:rPr>
          <w:rFonts w:ascii="Century Gothic" w:hAnsi="Century Gothic" w:cs="Arial"/>
          <w:sz w:val="22"/>
        </w:rPr>
        <w:t xml:space="preserve"> , Banking , </w:t>
      </w:r>
      <w:r w:rsidR="002A1077" w:rsidRPr="007110D3">
        <w:rPr>
          <w:rFonts w:ascii="Century Gothic" w:hAnsi="Century Gothic" w:cs="Arial"/>
          <w:sz w:val="22"/>
        </w:rPr>
        <w:t>Elementary</w:t>
      </w:r>
      <w:r w:rsidR="008826AA" w:rsidRPr="007110D3">
        <w:rPr>
          <w:rFonts w:ascii="Century Gothic" w:hAnsi="Century Gothic" w:cs="Arial"/>
          <w:sz w:val="22"/>
        </w:rPr>
        <w:t xml:space="preserve"> Math, Science And English </w:t>
      </w:r>
    </w:p>
    <w:p w:rsidR="00C87D05" w:rsidRDefault="00C87D05" w:rsidP="008826AA">
      <w:pPr>
        <w:spacing w:line="200" w:lineRule="exact"/>
        <w:rPr>
          <w:rFonts w:ascii="Century Gothic" w:hAnsi="Century Gothic" w:cs="Arial"/>
          <w:b/>
        </w:rPr>
      </w:pPr>
    </w:p>
    <w:p w:rsidR="008A2BFC" w:rsidRDefault="008826AA" w:rsidP="008826AA">
      <w:pPr>
        <w:spacing w:line="200" w:lineRule="exact"/>
        <w:rPr>
          <w:rFonts w:ascii="Century Gothic" w:hAnsi="Century Gothic" w:cs="Arial"/>
          <w:b/>
        </w:rPr>
      </w:pPr>
      <w:r w:rsidRPr="007110D3">
        <w:rPr>
          <w:rFonts w:ascii="Century Gothic" w:hAnsi="Century Gothic" w:cs="Arial"/>
          <w:b/>
        </w:rPr>
        <w:t xml:space="preserve">Advance Diploma </w:t>
      </w:r>
      <w:proofErr w:type="gramStart"/>
      <w:r w:rsidRPr="007110D3">
        <w:rPr>
          <w:rFonts w:ascii="Century Gothic" w:hAnsi="Century Gothic" w:cs="Arial"/>
          <w:b/>
        </w:rPr>
        <w:t>In</w:t>
      </w:r>
      <w:proofErr w:type="gramEnd"/>
      <w:r w:rsidRPr="007110D3">
        <w:rPr>
          <w:rFonts w:ascii="Century Gothic" w:hAnsi="Century Gothic" w:cs="Arial"/>
          <w:b/>
        </w:rPr>
        <w:t xml:space="preserve"> Computer Application - </w:t>
      </w:r>
      <w:proofErr w:type="spellStart"/>
      <w:r w:rsidRPr="007110D3">
        <w:rPr>
          <w:rFonts w:ascii="Century Gothic" w:hAnsi="Century Gothic" w:cs="Arial"/>
          <w:b/>
        </w:rPr>
        <w:t>Mtech</w:t>
      </w:r>
      <w:proofErr w:type="spellEnd"/>
      <w:r w:rsidRPr="007110D3">
        <w:rPr>
          <w:rFonts w:ascii="Century Gothic" w:hAnsi="Century Gothic" w:cs="Arial"/>
          <w:b/>
        </w:rPr>
        <w:t xml:space="preserve"> Academy, Lucknow Uttar Pradesh India June 2010 - June 2011</w:t>
      </w:r>
    </w:p>
    <w:p w:rsidR="00912A1D" w:rsidRDefault="008A2BFC" w:rsidP="008826AA">
      <w:pPr>
        <w:spacing w:line="200" w:lineRule="exact"/>
        <w:rPr>
          <w:rFonts w:ascii="Century Gothic" w:hAnsi="Century Gothic" w:cs="Arial"/>
          <w:sz w:val="22"/>
        </w:rPr>
      </w:pPr>
      <w:r>
        <w:rPr>
          <w:rFonts w:ascii="Century Gothic" w:hAnsi="Century Gothic" w:cs="Arial"/>
          <w:b/>
        </w:rPr>
        <w:t xml:space="preserve">Subject </w:t>
      </w:r>
      <w:proofErr w:type="gramStart"/>
      <w:r>
        <w:rPr>
          <w:rFonts w:ascii="Century Gothic" w:hAnsi="Century Gothic" w:cs="Arial"/>
          <w:b/>
        </w:rPr>
        <w:t>Studied :</w:t>
      </w:r>
      <w:proofErr w:type="gramEnd"/>
      <w:r w:rsidR="008826AA" w:rsidRPr="007110D3">
        <w:rPr>
          <w:rFonts w:ascii="Century Gothic" w:hAnsi="Century Gothic" w:cs="Arial"/>
          <w:sz w:val="22"/>
        </w:rPr>
        <w:t xml:space="preserve"> Basic Of Computer , Ms Office , </w:t>
      </w:r>
      <w:r w:rsidR="002A1077" w:rsidRPr="007110D3">
        <w:rPr>
          <w:rFonts w:ascii="Century Gothic" w:hAnsi="Century Gothic" w:cs="Arial"/>
          <w:sz w:val="22"/>
        </w:rPr>
        <w:t>PageMaker</w:t>
      </w:r>
      <w:r w:rsidR="008826AA" w:rsidRPr="007110D3">
        <w:rPr>
          <w:rFonts w:ascii="Century Gothic" w:hAnsi="Century Gothic" w:cs="Arial"/>
          <w:sz w:val="22"/>
        </w:rPr>
        <w:t>, C, C++, Visual Basic Programming</w:t>
      </w:r>
    </w:p>
    <w:p w:rsidR="008A2BFC" w:rsidRDefault="008A2BFC" w:rsidP="008826AA">
      <w:pPr>
        <w:spacing w:line="200" w:lineRule="exact"/>
        <w:rPr>
          <w:rFonts w:ascii="Century Gothic" w:hAnsi="Century Gothic" w:cs="Arial"/>
          <w:sz w:val="22"/>
        </w:rPr>
      </w:pPr>
    </w:p>
    <w:p w:rsidR="004925C9" w:rsidRDefault="004925C9" w:rsidP="008826AA">
      <w:pPr>
        <w:spacing w:line="200" w:lineRule="exact"/>
        <w:rPr>
          <w:rFonts w:ascii="Century Gothic" w:hAnsi="Century Gothic" w:cs="Arial"/>
          <w:sz w:val="22"/>
        </w:rPr>
      </w:pPr>
    </w:p>
    <w:p w:rsidR="004925C9" w:rsidRDefault="004925C9" w:rsidP="008826AA">
      <w:pPr>
        <w:spacing w:line="200" w:lineRule="exact"/>
        <w:rPr>
          <w:rFonts w:ascii="Century Gothic" w:hAnsi="Century Gothic" w:cs="Arial"/>
          <w:sz w:val="22"/>
        </w:rPr>
      </w:pPr>
    </w:p>
    <w:p w:rsidR="004925C9" w:rsidRDefault="004925C9" w:rsidP="008826AA">
      <w:pPr>
        <w:spacing w:line="200" w:lineRule="exact"/>
        <w:rPr>
          <w:rFonts w:ascii="Century Gothic" w:hAnsi="Century Gothic" w:cs="Arial"/>
          <w:sz w:val="22"/>
        </w:rPr>
      </w:pPr>
    </w:p>
    <w:p w:rsidR="004925C9" w:rsidRPr="007110D3" w:rsidRDefault="004925C9" w:rsidP="008826AA">
      <w:pPr>
        <w:spacing w:line="200" w:lineRule="exact"/>
        <w:rPr>
          <w:rFonts w:ascii="Century Gothic" w:hAnsi="Century Gothic" w:cs="Arial"/>
          <w:sz w:val="22"/>
        </w:rPr>
      </w:pPr>
    </w:p>
    <w:p w:rsidR="007110D3" w:rsidRPr="007110D3" w:rsidRDefault="007110D3" w:rsidP="004925C9">
      <w:pPr>
        <w:spacing w:line="288" w:lineRule="atLeast"/>
        <w:outlineLvl w:val="0"/>
        <w:rPr>
          <w:rFonts w:ascii="Century Gothic" w:hAnsi="Century Gothic" w:cs="Arial"/>
          <w:b/>
          <w:bCs/>
          <w:color w:val="0070C0"/>
          <w:sz w:val="28"/>
          <w:szCs w:val="22"/>
        </w:rPr>
      </w:pPr>
      <w:r w:rsidRPr="007110D3">
        <w:rPr>
          <w:rFonts w:ascii="Century Gothic" w:hAnsi="Century Gothic" w:cs="Arial"/>
          <w:b/>
          <w:bCs/>
          <w:color w:val="0070C0"/>
          <w:sz w:val="28"/>
          <w:szCs w:val="22"/>
        </w:rPr>
        <w:t>Additional Information</w:t>
      </w:r>
    </w:p>
    <w:p w:rsidR="007110D3" w:rsidRPr="007110D3" w:rsidRDefault="007110D3" w:rsidP="007110D3">
      <w:pPr>
        <w:spacing w:line="288" w:lineRule="atLeast"/>
        <w:rPr>
          <w:rFonts w:ascii="Century Gothic" w:hAnsi="Century Gothic" w:cs="Arial"/>
          <w:b/>
          <w:bCs/>
          <w:color w:val="333333"/>
          <w:sz w:val="18"/>
          <w:szCs w:val="22"/>
        </w:rPr>
      </w:pPr>
    </w:p>
    <w:p w:rsidR="007110D3" w:rsidRPr="007110D3" w:rsidRDefault="007110D3" w:rsidP="007110D3">
      <w:pPr>
        <w:spacing w:line="288" w:lineRule="atLeast"/>
        <w:rPr>
          <w:rFonts w:ascii="Century Gothic" w:hAnsi="Century Gothic" w:cs="Arial"/>
          <w:b/>
          <w:bCs/>
          <w:color w:val="333333"/>
          <w:sz w:val="22"/>
          <w:szCs w:val="22"/>
        </w:rPr>
      </w:pPr>
      <w:r w:rsidRPr="007110D3">
        <w:rPr>
          <w:rFonts w:ascii="Century Gothic" w:hAnsi="Century Gothic" w:cs="Arial"/>
          <w:b/>
          <w:bCs/>
          <w:color w:val="333333"/>
          <w:sz w:val="22"/>
          <w:szCs w:val="22"/>
        </w:rPr>
        <w:t xml:space="preserve">Fathers Name </w:t>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proofErr w:type="spellStart"/>
      <w:r w:rsidRPr="007110D3">
        <w:rPr>
          <w:rFonts w:ascii="Century Gothic" w:hAnsi="Century Gothic" w:cs="Arial"/>
          <w:color w:val="333333"/>
          <w:sz w:val="22"/>
          <w:szCs w:val="22"/>
        </w:rPr>
        <w:t>Liyaqat</w:t>
      </w:r>
      <w:proofErr w:type="spellEnd"/>
      <w:r w:rsidRPr="007110D3">
        <w:rPr>
          <w:rFonts w:ascii="Century Gothic" w:hAnsi="Century Gothic" w:cs="Arial"/>
          <w:color w:val="333333"/>
          <w:sz w:val="22"/>
          <w:szCs w:val="22"/>
        </w:rPr>
        <w:t xml:space="preserve"> Ali Khan</w:t>
      </w:r>
    </w:p>
    <w:p w:rsidR="007110D3" w:rsidRPr="007110D3" w:rsidRDefault="007110D3" w:rsidP="007110D3">
      <w:pPr>
        <w:spacing w:line="288" w:lineRule="atLeast"/>
        <w:rPr>
          <w:rFonts w:ascii="Century Gothic" w:hAnsi="Century Gothic" w:cs="Arial"/>
          <w:b/>
          <w:bCs/>
          <w:color w:val="333333"/>
          <w:sz w:val="22"/>
          <w:szCs w:val="22"/>
        </w:rPr>
      </w:pPr>
      <w:r w:rsidRPr="007110D3">
        <w:rPr>
          <w:rFonts w:ascii="Century Gothic" w:hAnsi="Century Gothic" w:cs="Arial"/>
          <w:b/>
          <w:bCs/>
          <w:color w:val="333333"/>
          <w:sz w:val="22"/>
          <w:szCs w:val="22"/>
        </w:rPr>
        <w:t>Date of Birth</w:t>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color w:val="333333"/>
          <w:sz w:val="22"/>
          <w:szCs w:val="22"/>
        </w:rPr>
        <w:t>11th Oct 1987</w:t>
      </w:r>
    </w:p>
    <w:p w:rsidR="007110D3" w:rsidRPr="007110D3" w:rsidRDefault="007110D3" w:rsidP="007110D3">
      <w:pPr>
        <w:spacing w:line="288" w:lineRule="atLeast"/>
        <w:rPr>
          <w:rFonts w:ascii="Century Gothic" w:hAnsi="Century Gothic" w:cs="Arial"/>
          <w:color w:val="333333"/>
          <w:sz w:val="22"/>
          <w:szCs w:val="22"/>
        </w:rPr>
      </w:pPr>
      <w:r w:rsidRPr="007110D3">
        <w:rPr>
          <w:rFonts w:ascii="Century Gothic" w:hAnsi="Century Gothic" w:cs="Arial"/>
          <w:b/>
          <w:bCs/>
          <w:color w:val="333333"/>
          <w:sz w:val="22"/>
          <w:szCs w:val="22"/>
        </w:rPr>
        <w:t>Language Proficiency</w:t>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color w:val="333333"/>
          <w:sz w:val="22"/>
          <w:szCs w:val="22"/>
        </w:rPr>
        <w:t>English, Hindi and Urdu</w:t>
      </w:r>
    </w:p>
    <w:p w:rsidR="007110D3" w:rsidRPr="007110D3" w:rsidRDefault="007110D3" w:rsidP="007110D3">
      <w:pPr>
        <w:spacing w:line="288" w:lineRule="atLeast"/>
        <w:rPr>
          <w:rFonts w:ascii="Century Gothic" w:hAnsi="Century Gothic" w:cs="Arial"/>
          <w:b/>
          <w:bCs/>
          <w:color w:val="333333"/>
          <w:sz w:val="22"/>
          <w:szCs w:val="22"/>
        </w:rPr>
      </w:pPr>
      <w:r w:rsidRPr="007110D3">
        <w:rPr>
          <w:rFonts w:ascii="Century Gothic" w:hAnsi="Century Gothic" w:cs="Arial"/>
          <w:b/>
          <w:bCs/>
          <w:color w:val="333333"/>
          <w:sz w:val="22"/>
          <w:szCs w:val="22"/>
        </w:rPr>
        <w:t xml:space="preserve">Marital Status </w:t>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color w:val="333333"/>
          <w:sz w:val="22"/>
          <w:szCs w:val="22"/>
        </w:rPr>
        <w:tab/>
        <w:t>Married</w:t>
      </w:r>
    </w:p>
    <w:p w:rsidR="007110D3" w:rsidRPr="007110D3" w:rsidRDefault="007110D3" w:rsidP="007110D3">
      <w:pPr>
        <w:spacing w:line="288" w:lineRule="atLeast"/>
        <w:rPr>
          <w:rFonts w:ascii="Century Gothic" w:hAnsi="Century Gothic" w:cs="Arial"/>
          <w:b/>
          <w:bCs/>
          <w:color w:val="333333"/>
          <w:sz w:val="22"/>
          <w:szCs w:val="22"/>
        </w:rPr>
      </w:pPr>
      <w:proofErr w:type="gramStart"/>
      <w:r w:rsidRPr="007110D3">
        <w:rPr>
          <w:rFonts w:ascii="Century Gothic" w:hAnsi="Century Gothic" w:cs="Arial"/>
          <w:b/>
          <w:bCs/>
          <w:color w:val="333333"/>
          <w:sz w:val="22"/>
          <w:szCs w:val="22"/>
        </w:rPr>
        <w:t>Passport No.</w:t>
      </w:r>
      <w:proofErr w:type="gramEnd"/>
      <w:r w:rsidRPr="007110D3">
        <w:rPr>
          <w:rFonts w:ascii="Century Gothic" w:hAnsi="Century Gothic" w:cs="Arial"/>
          <w:b/>
          <w:bCs/>
          <w:color w:val="333333"/>
          <w:sz w:val="22"/>
          <w:szCs w:val="22"/>
        </w:rPr>
        <w:t xml:space="preserve"> </w:t>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r w:rsidRPr="007110D3">
        <w:rPr>
          <w:rFonts w:ascii="Century Gothic" w:hAnsi="Century Gothic" w:cs="Arial"/>
          <w:b/>
          <w:bCs/>
          <w:color w:val="333333"/>
          <w:sz w:val="22"/>
          <w:szCs w:val="22"/>
        </w:rPr>
        <w:tab/>
      </w:r>
      <w:proofErr w:type="gramStart"/>
      <w:r w:rsidRPr="007110D3">
        <w:rPr>
          <w:rFonts w:ascii="Century Gothic" w:hAnsi="Century Gothic" w:cs="Arial"/>
          <w:b/>
          <w:bCs/>
          <w:color w:val="333333"/>
          <w:sz w:val="22"/>
          <w:szCs w:val="22"/>
        </w:rPr>
        <w:t xml:space="preserve">( </w:t>
      </w:r>
      <w:r w:rsidRPr="007110D3">
        <w:rPr>
          <w:rFonts w:ascii="Century Gothic" w:hAnsi="Century Gothic" w:cs="Arial"/>
          <w:color w:val="333333"/>
          <w:sz w:val="22"/>
          <w:szCs w:val="22"/>
        </w:rPr>
        <w:t>N0217645</w:t>
      </w:r>
      <w:proofErr w:type="gramEnd"/>
      <w:r w:rsidRPr="007110D3">
        <w:rPr>
          <w:rFonts w:ascii="Century Gothic" w:hAnsi="Century Gothic" w:cs="Arial"/>
          <w:color w:val="333333"/>
          <w:sz w:val="22"/>
          <w:szCs w:val="22"/>
        </w:rPr>
        <w:t xml:space="preserve"> )</w:t>
      </w:r>
      <w:proofErr w:type="gramStart"/>
      <w:r w:rsidRPr="007110D3">
        <w:rPr>
          <w:rFonts w:ascii="Century Gothic" w:hAnsi="Century Gothic" w:cs="Arial"/>
          <w:color w:val="333333"/>
          <w:sz w:val="22"/>
          <w:szCs w:val="22"/>
        </w:rPr>
        <w:t>Valid  up</w:t>
      </w:r>
      <w:proofErr w:type="gramEnd"/>
      <w:r w:rsidRPr="007110D3">
        <w:rPr>
          <w:rFonts w:ascii="Century Gothic" w:hAnsi="Century Gothic" w:cs="Arial"/>
          <w:color w:val="333333"/>
          <w:sz w:val="22"/>
          <w:szCs w:val="22"/>
        </w:rPr>
        <w:t xml:space="preserve"> to June 2025</w:t>
      </w:r>
      <w:r w:rsidRPr="007110D3">
        <w:rPr>
          <w:rFonts w:ascii="Century Gothic" w:hAnsi="Century Gothic" w:cs="Arial"/>
          <w:b/>
          <w:bCs/>
          <w:color w:val="333333"/>
          <w:sz w:val="22"/>
          <w:szCs w:val="22"/>
        </w:rPr>
        <w:tab/>
      </w:r>
    </w:p>
    <w:p w:rsidR="007110D3" w:rsidRPr="007110D3" w:rsidRDefault="007110D3" w:rsidP="007110D3">
      <w:pPr>
        <w:spacing w:line="288" w:lineRule="atLeast"/>
        <w:rPr>
          <w:rFonts w:ascii="Century Gothic" w:hAnsi="Century Gothic" w:cs="Arial"/>
          <w:color w:val="333333"/>
        </w:rPr>
      </w:pPr>
    </w:p>
    <w:p w:rsidR="007110D3" w:rsidRPr="007110D3" w:rsidRDefault="007110D3" w:rsidP="007110D3">
      <w:pPr>
        <w:spacing w:line="288" w:lineRule="atLeast"/>
        <w:rPr>
          <w:rFonts w:ascii="Century Gothic" w:hAnsi="Century Gothic" w:cs="Arial"/>
          <w:color w:val="333333"/>
        </w:rPr>
      </w:pPr>
    </w:p>
    <w:p w:rsidR="007110D3" w:rsidRPr="007110D3" w:rsidRDefault="007110D3" w:rsidP="007110D3">
      <w:pPr>
        <w:spacing w:line="288" w:lineRule="atLeast"/>
        <w:rPr>
          <w:rFonts w:ascii="Century Gothic" w:hAnsi="Century Gothic" w:cs="Arial"/>
          <w:color w:val="333333"/>
        </w:rPr>
      </w:pPr>
      <w:r w:rsidRPr="007110D3">
        <w:rPr>
          <w:rFonts w:ascii="Century Gothic" w:hAnsi="Century Gothic" w:cs="Arial"/>
          <w:b/>
          <w:bCs/>
          <w:color w:val="333333"/>
          <w:sz w:val="18"/>
          <w:szCs w:val="22"/>
        </w:rPr>
        <w:t xml:space="preserve">REFERENCES </w:t>
      </w:r>
      <w:r w:rsidRPr="007110D3">
        <w:rPr>
          <w:rFonts w:ascii="Century Gothic" w:hAnsi="Century Gothic" w:cs="Arial"/>
          <w:color w:val="333333"/>
          <w:sz w:val="16"/>
        </w:rPr>
        <w:t>(AVAILABLE ON REQUEST)</w:t>
      </w:r>
      <w:r w:rsidRPr="007110D3">
        <w:rPr>
          <w:rFonts w:ascii="Century Gothic" w:hAnsi="Century Gothic" w:cs="Arial"/>
          <w:color w:val="333333"/>
          <w:sz w:val="16"/>
        </w:rPr>
        <w:tab/>
      </w:r>
      <w:r w:rsidRPr="007110D3">
        <w:rPr>
          <w:rFonts w:ascii="Century Gothic" w:hAnsi="Century Gothic" w:cs="Arial"/>
          <w:color w:val="333333"/>
          <w:sz w:val="16"/>
        </w:rPr>
        <w:tab/>
      </w:r>
      <w:r w:rsidRPr="007110D3">
        <w:rPr>
          <w:rFonts w:ascii="Century Gothic" w:hAnsi="Century Gothic" w:cs="Arial"/>
          <w:color w:val="333333"/>
          <w:sz w:val="16"/>
        </w:rPr>
        <w:tab/>
      </w:r>
      <w:r w:rsidRPr="007110D3">
        <w:rPr>
          <w:rFonts w:ascii="Century Gothic" w:hAnsi="Century Gothic" w:cs="Arial"/>
          <w:color w:val="333333"/>
          <w:sz w:val="16"/>
        </w:rPr>
        <w:tab/>
      </w:r>
      <w:r w:rsidRPr="007110D3">
        <w:rPr>
          <w:rFonts w:ascii="Century Gothic" w:hAnsi="Century Gothic" w:cs="Arial"/>
          <w:color w:val="333333"/>
          <w:sz w:val="16"/>
        </w:rPr>
        <w:tab/>
      </w:r>
      <w:r w:rsidRPr="007110D3">
        <w:rPr>
          <w:rFonts w:ascii="Century Gothic" w:hAnsi="Century Gothic" w:cs="Arial"/>
          <w:color w:val="333333"/>
          <w:sz w:val="16"/>
        </w:rPr>
        <w:tab/>
      </w:r>
      <w:r w:rsidRPr="007110D3">
        <w:rPr>
          <w:rFonts w:ascii="Century Gothic" w:hAnsi="Century Gothic" w:cs="Arial"/>
          <w:color w:val="333333"/>
          <w:sz w:val="16"/>
        </w:rPr>
        <w:tab/>
      </w:r>
      <w:proofErr w:type="spellStart"/>
      <w:r w:rsidRPr="007110D3">
        <w:rPr>
          <w:rFonts w:ascii="Century Gothic" w:hAnsi="Century Gothic"/>
          <w:b/>
        </w:rPr>
        <w:t>Hashmat</w:t>
      </w:r>
      <w:proofErr w:type="spellEnd"/>
      <w:r w:rsidRPr="007110D3">
        <w:rPr>
          <w:rFonts w:ascii="Century Gothic" w:hAnsi="Century Gothic"/>
          <w:b/>
        </w:rPr>
        <w:t xml:space="preserve"> Ali</w:t>
      </w:r>
    </w:p>
    <w:p w:rsidR="007110D3" w:rsidRPr="007110D3" w:rsidRDefault="007110D3" w:rsidP="004925C9">
      <w:pPr>
        <w:spacing w:line="288" w:lineRule="atLeast"/>
        <w:outlineLvl w:val="0"/>
        <w:rPr>
          <w:rFonts w:ascii="Century Gothic" w:hAnsi="Century Gothic" w:cs="Arial"/>
          <w:color w:val="333333"/>
        </w:rPr>
      </w:pPr>
      <w:r w:rsidRPr="007110D3">
        <w:rPr>
          <w:rFonts w:ascii="Century Gothic" w:hAnsi="Century Gothic"/>
          <w:b/>
        </w:rPr>
        <w:t>Date…………………</w:t>
      </w:r>
    </w:p>
    <w:p w:rsidR="007110D3" w:rsidRPr="007110D3" w:rsidRDefault="007110D3" w:rsidP="007110D3">
      <w:pPr>
        <w:spacing w:line="288" w:lineRule="atLeast"/>
        <w:rPr>
          <w:rFonts w:ascii="Century Gothic" w:hAnsi="Century Gothic" w:cs="Arial"/>
          <w:color w:val="333333"/>
        </w:rPr>
      </w:pPr>
    </w:p>
    <w:p w:rsidR="00912A1D" w:rsidRPr="007110D3" w:rsidRDefault="00912A1D" w:rsidP="00912A1D">
      <w:pPr>
        <w:spacing w:line="200" w:lineRule="exact"/>
        <w:rPr>
          <w:rFonts w:ascii="Century Gothic" w:hAnsi="Century Gothic"/>
        </w:rPr>
      </w:pPr>
    </w:p>
    <w:p w:rsidR="00912A1D" w:rsidRPr="007110D3" w:rsidRDefault="00912A1D" w:rsidP="00912A1D">
      <w:pPr>
        <w:spacing w:line="200" w:lineRule="exact"/>
        <w:rPr>
          <w:rFonts w:ascii="Century Gothic" w:hAnsi="Century Gothic"/>
        </w:rPr>
      </w:pPr>
    </w:p>
    <w:p w:rsidR="00912A1D" w:rsidRPr="007110D3" w:rsidRDefault="00912A1D" w:rsidP="00912A1D">
      <w:pPr>
        <w:spacing w:line="200" w:lineRule="exact"/>
        <w:rPr>
          <w:rFonts w:ascii="Century Gothic" w:hAnsi="Century Gothic"/>
        </w:rPr>
      </w:pPr>
    </w:p>
    <w:p w:rsidR="00912A1D" w:rsidRPr="007110D3" w:rsidRDefault="00912A1D" w:rsidP="00912A1D">
      <w:pPr>
        <w:spacing w:line="200" w:lineRule="exact"/>
        <w:rPr>
          <w:rFonts w:ascii="Century Gothic" w:hAnsi="Century Gothic"/>
        </w:rPr>
      </w:pPr>
    </w:p>
    <w:p w:rsidR="00912A1D" w:rsidRPr="007110D3" w:rsidRDefault="00912A1D" w:rsidP="00912A1D">
      <w:pPr>
        <w:spacing w:line="200" w:lineRule="exact"/>
        <w:rPr>
          <w:rFonts w:ascii="Century Gothic" w:hAnsi="Century Gothic"/>
        </w:rPr>
      </w:pPr>
    </w:p>
    <w:p w:rsidR="00912A1D" w:rsidRPr="007110D3" w:rsidRDefault="00912A1D" w:rsidP="00912A1D">
      <w:pPr>
        <w:spacing w:line="200" w:lineRule="exact"/>
        <w:rPr>
          <w:rFonts w:ascii="Century Gothic" w:hAnsi="Century Gothic"/>
        </w:rPr>
      </w:pPr>
    </w:p>
    <w:p w:rsidR="00EA6A89" w:rsidRPr="00EA6A89" w:rsidRDefault="00EA6A89" w:rsidP="00EA6A89">
      <w:pPr>
        <w:spacing w:line="200" w:lineRule="exact"/>
        <w:rPr>
          <w:rFonts w:ascii="Century Gothic" w:hAnsi="Century Gothic"/>
          <w:b/>
        </w:rPr>
      </w:pPr>
      <w:r w:rsidRPr="00EA6A89">
        <w:rPr>
          <w:rFonts w:ascii="Century Gothic" w:hAnsi="Century Gothic"/>
          <w:b/>
        </w:rPr>
        <w:t xml:space="preserve">Dear Sir  </w:t>
      </w:r>
    </w:p>
    <w:p w:rsidR="00EA6A89" w:rsidRPr="00EA6A89" w:rsidRDefault="00EA6A89" w:rsidP="00EA6A89">
      <w:pPr>
        <w:spacing w:line="200" w:lineRule="exact"/>
        <w:rPr>
          <w:rFonts w:ascii="Century Gothic" w:hAnsi="Century Gothic"/>
          <w:b/>
        </w:rPr>
      </w:pPr>
    </w:p>
    <w:p w:rsidR="00EA6A89" w:rsidRPr="00EA6A89" w:rsidRDefault="00EA6A89" w:rsidP="00EA6A89">
      <w:pPr>
        <w:spacing w:line="200" w:lineRule="exact"/>
        <w:rPr>
          <w:rFonts w:ascii="Century Gothic" w:hAnsi="Century Gothic"/>
          <w:b/>
        </w:rPr>
      </w:pPr>
      <w:r w:rsidRPr="00EA6A89">
        <w:rPr>
          <w:rFonts w:ascii="Century Gothic" w:hAnsi="Century Gothic"/>
          <w:b/>
        </w:rPr>
        <w:t xml:space="preserve"> With great willingness, I am applying for the position </w:t>
      </w:r>
      <w:proofErr w:type="gramStart"/>
      <w:r w:rsidRPr="00EA6A89">
        <w:rPr>
          <w:rFonts w:ascii="Century Gothic" w:hAnsi="Century Gothic"/>
          <w:b/>
        </w:rPr>
        <w:t>of  Accountant</w:t>
      </w:r>
      <w:proofErr w:type="gramEnd"/>
      <w:r w:rsidRPr="00EA6A89">
        <w:rPr>
          <w:rFonts w:ascii="Century Gothic" w:hAnsi="Century Gothic"/>
          <w:b/>
        </w:rPr>
        <w:t xml:space="preserve"> which was advertised on the Linked in profile I believe that my education, skill-set, and experience make me a suitable candidate for this vacancy. I am a highly organized and self-driven individual, passionate about developing my career in the field of </w:t>
      </w:r>
      <w:proofErr w:type="gramStart"/>
      <w:r w:rsidRPr="00EA6A89">
        <w:rPr>
          <w:rFonts w:ascii="Century Gothic" w:hAnsi="Century Gothic"/>
          <w:b/>
        </w:rPr>
        <w:t>Accounting  Possessing</w:t>
      </w:r>
      <w:proofErr w:type="gramEnd"/>
      <w:r w:rsidRPr="00EA6A89">
        <w:rPr>
          <w:rFonts w:ascii="Century Gothic" w:hAnsi="Century Gothic"/>
          <w:b/>
        </w:rPr>
        <w:t xml:space="preserve"> more than 10 years of experience working in diverse financial positions with multiple companies, I have gained an extensive insight within this field. My key competencies include, but are not limited to, </w:t>
      </w:r>
    </w:p>
    <w:p w:rsidR="00EA6A89" w:rsidRPr="00EA6A89" w:rsidRDefault="00EA6A89" w:rsidP="00EA6A89">
      <w:pPr>
        <w:spacing w:line="200" w:lineRule="exact"/>
        <w:rPr>
          <w:rFonts w:ascii="Century Gothic" w:hAnsi="Century Gothic"/>
          <w:b/>
        </w:rPr>
      </w:pP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GL entry verification</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Account reconciliation specialist</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Month-end reporting</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Tax Accounting Specialization</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Advanced Bookkeeping Skills</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Account Reconciliation Processes</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Financial Statements Expertise</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General Ledger Accounting Expertise</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Tax Law Understanding</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Budget Management</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Statutory Reporting</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Administrative support</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MS Office Suite</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Payroll Processing</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Financial Management</w:t>
      </w:r>
    </w:p>
    <w:p w:rsidR="00EA6A89" w:rsidRPr="00EA6A89" w:rsidRDefault="00EA6A89" w:rsidP="00EA6A89">
      <w:pPr>
        <w:spacing w:line="200" w:lineRule="exact"/>
        <w:rPr>
          <w:rFonts w:ascii="Century Gothic" w:hAnsi="Century Gothic"/>
          <w:b/>
        </w:rPr>
      </w:pPr>
      <w:r w:rsidRPr="00EA6A89">
        <w:rPr>
          <w:rFonts w:ascii="Century Gothic" w:hAnsi="Century Gothic"/>
          <w:b/>
        </w:rPr>
        <w:t>•</w:t>
      </w:r>
      <w:r w:rsidRPr="00EA6A89">
        <w:rPr>
          <w:rFonts w:ascii="Century Gothic" w:hAnsi="Century Gothic"/>
          <w:b/>
        </w:rPr>
        <w:tab/>
        <w:t>Account Reconciliation</w:t>
      </w:r>
    </w:p>
    <w:p w:rsidR="00EA6A89" w:rsidRPr="00EA6A89" w:rsidRDefault="00EA6A89" w:rsidP="00EA6A89">
      <w:pPr>
        <w:spacing w:line="200" w:lineRule="exact"/>
        <w:rPr>
          <w:rFonts w:ascii="Century Gothic" w:hAnsi="Century Gothic"/>
          <w:b/>
        </w:rPr>
      </w:pPr>
    </w:p>
    <w:p w:rsidR="00EA6A89" w:rsidRPr="00EA6A89" w:rsidRDefault="00EA6A89" w:rsidP="00EA6A89">
      <w:pPr>
        <w:spacing w:line="200" w:lineRule="exact"/>
        <w:rPr>
          <w:rFonts w:ascii="Century Gothic" w:hAnsi="Century Gothic"/>
          <w:b/>
        </w:rPr>
      </w:pPr>
    </w:p>
    <w:p w:rsidR="00EA6A89" w:rsidRPr="00EA6A89" w:rsidRDefault="00EA6A89" w:rsidP="00EA6A89">
      <w:pPr>
        <w:spacing w:line="200" w:lineRule="exact"/>
        <w:rPr>
          <w:rFonts w:ascii="Century Gothic" w:hAnsi="Century Gothic"/>
          <w:b/>
        </w:rPr>
      </w:pPr>
      <w:r w:rsidRPr="00EA6A89">
        <w:rPr>
          <w:rFonts w:ascii="Century Gothic" w:hAnsi="Century Gothic"/>
          <w:b/>
        </w:rPr>
        <w:t xml:space="preserve">Proactive, innovative and highly influential, I am seeking a challenging but rewarding position, which is why I was naturally drawn to this exciting opportunity. </w:t>
      </w:r>
    </w:p>
    <w:p w:rsidR="00EA6A89" w:rsidRPr="00EA6A89" w:rsidRDefault="00EA6A89" w:rsidP="00EA6A89">
      <w:pPr>
        <w:spacing w:line="200" w:lineRule="exact"/>
        <w:rPr>
          <w:rFonts w:ascii="Century Gothic" w:hAnsi="Century Gothic"/>
          <w:b/>
        </w:rPr>
      </w:pPr>
    </w:p>
    <w:p w:rsidR="00EA6A89" w:rsidRPr="00EA6A89" w:rsidRDefault="00EA6A89" w:rsidP="00EA6A89">
      <w:pPr>
        <w:spacing w:line="200" w:lineRule="exact"/>
        <w:rPr>
          <w:rFonts w:ascii="Century Gothic" w:hAnsi="Century Gothic"/>
          <w:b/>
        </w:rPr>
      </w:pPr>
      <w:r w:rsidRPr="00EA6A89">
        <w:rPr>
          <w:rFonts w:ascii="Century Gothic" w:hAnsi="Century Gothic"/>
          <w:b/>
        </w:rPr>
        <w:t xml:space="preserve"> Thanking you</w:t>
      </w:r>
    </w:p>
    <w:p w:rsidR="00EA6A89" w:rsidRPr="00EA6A89" w:rsidRDefault="00EA6A89" w:rsidP="00EA6A89">
      <w:pPr>
        <w:spacing w:line="200" w:lineRule="exact"/>
        <w:rPr>
          <w:rFonts w:ascii="Century Gothic" w:hAnsi="Century Gothic"/>
          <w:b/>
        </w:rPr>
      </w:pPr>
    </w:p>
    <w:p w:rsidR="00EA6A89" w:rsidRPr="00EA6A89" w:rsidRDefault="00EA6A89" w:rsidP="00EA6A89">
      <w:pPr>
        <w:spacing w:line="200" w:lineRule="exact"/>
        <w:rPr>
          <w:rFonts w:ascii="Century Gothic" w:hAnsi="Century Gothic"/>
          <w:b/>
        </w:rPr>
      </w:pPr>
      <w:r w:rsidRPr="00EA6A89">
        <w:rPr>
          <w:rFonts w:ascii="Century Gothic" w:hAnsi="Century Gothic"/>
          <w:b/>
        </w:rPr>
        <w:t xml:space="preserve"> Regards </w:t>
      </w:r>
    </w:p>
    <w:p w:rsidR="00EA6A89" w:rsidRPr="00EA6A89" w:rsidRDefault="00EA6A89" w:rsidP="00EA6A89">
      <w:pPr>
        <w:spacing w:line="200" w:lineRule="exact"/>
        <w:rPr>
          <w:rFonts w:ascii="Century Gothic" w:hAnsi="Century Gothic"/>
          <w:b/>
        </w:rPr>
      </w:pPr>
      <w:r w:rsidRPr="00EA6A89">
        <w:rPr>
          <w:rFonts w:ascii="Century Gothic" w:hAnsi="Century Gothic"/>
          <w:b/>
        </w:rPr>
        <w:t xml:space="preserve"> </w:t>
      </w:r>
      <w:proofErr w:type="spellStart"/>
      <w:r w:rsidRPr="00EA6A89">
        <w:rPr>
          <w:rFonts w:ascii="Century Gothic" w:hAnsi="Century Gothic"/>
          <w:b/>
        </w:rPr>
        <w:t>Hashmat</w:t>
      </w:r>
      <w:proofErr w:type="spellEnd"/>
      <w:r w:rsidRPr="00EA6A89">
        <w:rPr>
          <w:rFonts w:ascii="Century Gothic" w:hAnsi="Century Gothic"/>
          <w:b/>
        </w:rPr>
        <w:t xml:space="preserve"> Ali  </w:t>
      </w:r>
    </w:p>
    <w:p w:rsidR="00912A1D" w:rsidRPr="00EA6A89" w:rsidRDefault="00EA6A89" w:rsidP="00EA6A89">
      <w:pPr>
        <w:spacing w:line="200" w:lineRule="exact"/>
        <w:rPr>
          <w:rFonts w:ascii="Century Gothic" w:hAnsi="Century Gothic"/>
          <w:b/>
        </w:rPr>
      </w:pPr>
      <w:r w:rsidRPr="00EA6A89">
        <w:rPr>
          <w:rFonts w:ascii="Century Gothic" w:hAnsi="Century Gothic"/>
          <w:b/>
        </w:rPr>
        <w:t xml:space="preserve"> +91- 7232900010</w:t>
      </w:r>
    </w:p>
    <w:sectPr w:rsidR="00912A1D" w:rsidRPr="00EA6A89" w:rsidSect="004925C9">
      <w:headerReference w:type="default" r:id="rId9"/>
      <w:footerReference w:type="default" r:id="rId10"/>
      <w:pgSz w:w="11907" w:h="16839" w:code="9"/>
      <w:pgMar w:top="709" w:right="1720" w:bottom="142" w:left="880" w:header="0"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F11" w:rsidRDefault="00ED0F11" w:rsidP="00103F3D">
      <w:r>
        <w:separator/>
      </w:r>
    </w:p>
  </w:endnote>
  <w:endnote w:type="continuationSeparator" w:id="1">
    <w:p w:rsidR="00ED0F11" w:rsidRDefault="00ED0F11" w:rsidP="00103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3D" w:rsidRDefault="001A0009">
    <w:pPr>
      <w:spacing w:line="200" w:lineRule="exact"/>
    </w:pPr>
    <w:r>
      <w:pict>
        <v:shapetype id="_x0000_t202" coordsize="21600,21600" o:spt="202" path="m,l,21600r21600,l21600,xe">
          <v:stroke joinstyle="miter"/>
          <v:path gradientshapeok="t" o:connecttype="rect"/>
        </v:shapetype>
        <v:shape id="_x0000_s1025" type="#_x0000_t202" style="position:absolute;margin-left:48.5pt;margin-top:725.7pt;width:25.4pt;height:18.65pt;z-index:-251658752;mso-position-horizontal-relative:page;mso-position-vertical-relative:page" filled="f" stroked="f">
          <v:textbox style="mso-next-textbox:#_x0000_s1025" inset="0,0,0,0">
            <w:txbxContent>
              <w:p w:rsidR="00103F3D" w:rsidRDefault="00970C8E">
                <w:pPr>
                  <w:spacing w:line="320" w:lineRule="exact"/>
                  <w:ind w:left="20" w:right="-50"/>
                  <w:rPr>
                    <w:rFonts w:ascii="Arial Unicode MS" w:eastAsia="Arial Unicode MS" w:hAnsi="Arial Unicode MS" w:cs="Arial Unicode MS"/>
                    <w:sz w:val="33"/>
                    <w:szCs w:val="33"/>
                  </w:rPr>
                </w:pPr>
                <w:r>
                  <w:rPr>
                    <w:rFonts w:ascii="Arial Unicode MS" w:eastAsia="Arial Unicode MS" w:hAnsi="Arial Unicode MS" w:cs="Arial Unicode MS"/>
                    <w:color w:val="184B85"/>
                    <w:position w:val="-2"/>
                    <w:sz w:val="33"/>
                    <w:szCs w:val="33"/>
                  </w:rPr>
                  <w:t></w:t>
                </w:r>
                <w:r>
                  <w:rPr>
                    <w:rFonts w:ascii="Arial Unicode MS" w:eastAsia="Arial Unicode MS" w:hAnsi="Arial Unicode MS" w:cs="Arial Unicode MS"/>
                    <w:color w:val="6B6766"/>
                    <w:position w:val="-2"/>
                    <w:sz w:val="33"/>
                    <w:szCs w:val="33"/>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F11" w:rsidRDefault="00ED0F11" w:rsidP="00103F3D">
      <w:r>
        <w:separator/>
      </w:r>
    </w:p>
  </w:footnote>
  <w:footnote w:type="continuationSeparator" w:id="1">
    <w:p w:rsidR="00ED0F11" w:rsidRDefault="00ED0F11" w:rsidP="00103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4A" w:rsidRDefault="00213C4A">
    <w:pPr>
      <w:pStyle w:val="Header"/>
    </w:pPr>
  </w:p>
  <w:p w:rsidR="00213C4A" w:rsidRDefault="00213C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00C"/>
    <w:multiLevelType w:val="multilevel"/>
    <w:tmpl w:val="089A77A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nsid w:val="0A982650"/>
    <w:multiLevelType w:val="multilevel"/>
    <w:tmpl w:val="268EA3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A3858"/>
    <w:multiLevelType w:val="multilevel"/>
    <w:tmpl w:val="268EA3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66558"/>
    <w:multiLevelType w:val="hybridMultilevel"/>
    <w:tmpl w:val="70ECB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A3B1E"/>
    <w:multiLevelType w:val="multilevel"/>
    <w:tmpl w:val="5BBCC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ED77669"/>
    <w:multiLevelType w:val="multilevel"/>
    <w:tmpl w:val="F492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EC0598"/>
    <w:multiLevelType w:val="multilevel"/>
    <w:tmpl w:val="C95C7E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0D34E7"/>
    <w:multiLevelType w:val="multilevel"/>
    <w:tmpl w:val="268EA3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103F3D"/>
    <w:rsid w:val="00103F3D"/>
    <w:rsid w:val="001864DE"/>
    <w:rsid w:val="00194298"/>
    <w:rsid w:val="001A0009"/>
    <w:rsid w:val="00213C4A"/>
    <w:rsid w:val="0022718B"/>
    <w:rsid w:val="002418C2"/>
    <w:rsid w:val="002A1077"/>
    <w:rsid w:val="002F761D"/>
    <w:rsid w:val="004925C9"/>
    <w:rsid w:val="004B784F"/>
    <w:rsid w:val="004E7DBE"/>
    <w:rsid w:val="00622C06"/>
    <w:rsid w:val="006D5A0A"/>
    <w:rsid w:val="00710E9C"/>
    <w:rsid w:val="007110D3"/>
    <w:rsid w:val="0080311C"/>
    <w:rsid w:val="008826AA"/>
    <w:rsid w:val="008A2BFC"/>
    <w:rsid w:val="008C729E"/>
    <w:rsid w:val="00912A1D"/>
    <w:rsid w:val="00922ACE"/>
    <w:rsid w:val="00942B83"/>
    <w:rsid w:val="00970C8E"/>
    <w:rsid w:val="009803B5"/>
    <w:rsid w:val="009F39AE"/>
    <w:rsid w:val="00A60CA6"/>
    <w:rsid w:val="00BF70FE"/>
    <w:rsid w:val="00C87D05"/>
    <w:rsid w:val="00EA6A89"/>
    <w:rsid w:val="00ED0F11"/>
    <w:rsid w:val="00F86F9B"/>
    <w:rsid w:val="00FE7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0311C"/>
    <w:rPr>
      <w:rFonts w:ascii="Tahoma" w:hAnsi="Tahoma" w:cs="Tahoma"/>
      <w:sz w:val="16"/>
      <w:szCs w:val="16"/>
    </w:rPr>
  </w:style>
  <w:style w:type="character" w:customStyle="1" w:styleId="BalloonTextChar">
    <w:name w:val="Balloon Text Char"/>
    <w:basedOn w:val="DefaultParagraphFont"/>
    <w:link w:val="BalloonText"/>
    <w:uiPriority w:val="99"/>
    <w:semiHidden/>
    <w:rsid w:val="0080311C"/>
    <w:rPr>
      <w:rFonts w:ascii="Tahoma" w:hAnsi="Tahoma" w:cs="Tahoma"/>
      <w:sz w:val="16"/>
      <w:szCs w:val="16"/>
    </w:rPr>
  </w:style>
  <w:style w:type="paragraph" w:styleId="Header">
    <w:name w:val="header"/>
    <w:basedOn w:val="Normal"/>
    <w:link w:val="HeaderChar"/>
    <w:uiPriority w:val="99"/>
    <w:semiHidden/>
    <w:unhideWhenUsed/>
    <w:rsid w:val="001864DE"/>
    <w:pPr>
      <w:tabs>
        <w:tab w:val="center" w:pos="4680"/>
        <w:tab w:val="right" w:pos="9360"/>
      </w:tabs>
    </w:pPr>
  </w:style>
  <w:style w:type="character" w:customStyle="1" w:styleId="HeaderChar">
    <w:name w:val="Header Char"/>
    <w:basedOn w:val="DefaultParagraphFont"/>
    <w:link w:val="Header"/>
    <w:uiPriority w:val="99"/>
    <w:semiHidden/>
    <w:rsid w:val="001864DE"/>
  </w:style>
  <w:style w:type="paragraph" w:styleId="Footer">
    <w:name w:val="footer"/>
    <w:basedOn w:val="Normal"/>
    <w:link w:val="FooterChar"/>
    <w:uiPriority w:val="99"/>
    <w:semiHidden/>
    <w:unhideWhenUsed/>
    <w:rsid w:val="001864DE"/>
    <w:pPr>
      <w:tabs>
        <w:tab w:val="center" w:pos="4680"/>
        <w:tab w:val="right" w:pos="9360"/>
      </w:tabs>
    </w:pPr>
  </w:style>
  <w:style w:type="character" w:customStyle="1" w:styleId="FooterChar">
    <w:name w:val="Footer Char"/>
    <w:basedOn w:val="DefaultParagraphFont"/>
    <w:link w:val="Footer"/>
    <w:uiPriority w:val="99"/>
    <w:semiHidden/>
    <w:rsid w:val="001864DE"/>
  </w:style>
  <w:style w:type="paragraph" w:styleId="ListParagraph">
    <w:name w:val="List Paragraph"/>
    <w:basedOn w:val="Normal"/>
    <w:uiPriority w:val="34"/>
    <w:qFormat/>
    <w:rsid w:val="00213C4A"/>
    <w:pPr>
      <w:ind w:left="720"/>
      <w:contextualSpacing/>
    </w:pPr>
  </w:style>
  <w:style w:type="character" w:styleId="Hyperlink">
    <w:name w:val="Hyperlink"/>
    <w:basedOn w:val="DefaultParagraphFont"/>
    <w:uiPriority w:val="99"/>
    <w:unhideWhenUsed/>
    <w:rsid w:val="008A2BFC"/>
    <w:rPr>
      <w:color w:val="0000FF" w:themeColor="hyperlink"/>
      <w:u w:val="single"/>
    </w:rPr>
  </w:style>
  <w:style w:type="character" w:customStyle="1" w:styleId="badword">
    <w:name w:val="badword"/>
    <w:basedOn w:val="DefaultParagraphFont"/>
    <w:rsid w:val="006D5A0A"/>
  </w:style>
  <w:style w:type="paragraph" w:styleId="DocumentMap">
    <w:name w:val="Document Map"/>
    <w:basedOn w:val="Normal"/>
    <w:link w:val="DocumentMapChar"/>
    <w:uiPriority w:val="99"/>
    <w:semiHidden/>
    <w:unhideWhenUsed/>
    <w:rsid w:val="004925C9"/>
    <w:rPr>
      <w:rFonts w:ascii="Tahoma" w:hAnsi="Tahoma" w:cs="Tahoma"/>
      <w:sz w:val="16"/>
      <w:szCs w:val="16"/>
    </w:rPr>
  </w:style>
  <w:style w:type="character" w:customStyle="1" w:styleId="DocumentMapChar">
    <w:name w:val="Document Map Char"/>
    <w:basedOn w:val="DefaultParagraphFont"/>
    <w:link w:val="DocumentMap"/>
    <w:uiPriority w:val="99"/>
    <w:semiHidden/>
    <w:rsid w:val="00492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870575">
      <w:bodyDiv w:val="1"/>
      <w:marLeft w:val="0"/>
      <w:marRight w:val="0"/>
      <w:marTop w:val="0"/>
      <w:marBottom w:val="0"/>
      <w:divBdr>
        <w:top w:val="none" w:sz="0" w:space="0" w:color="auto"/>
        <w:left w:val="none" w:sz="0" w:space="0" w:color="auto"/>
        <w:bottom w:val="none" w:sz="0" w:space="0" w:color="auto"/>
        <w:right w:val="none" w:sz="0" w:space="0" w:color="auto"/>
      </w:divBdr>
      <w:divsChild>
        <w:div w:id="1276719661">
          <w:marLeft w:val="0"/>
          <w:marRight w:val="0"/>
          <w:marTop w:val="0"/>
          <w:marBottom w:val="0"/>
          <w:divBdr>
            <w:top w:val="none" w:sz="0" w:space="0" w:color="auto"/>
            <w:left w:val="none" w:sz="0" w:space="0" w:color="auto"/>
            <w:bottom w:val="none" w:sz="0" w:space="0" w:color="auto"/>
            <w:right w:val="none" w:sz="0" w:space="0" w:color="auto"/>
          </w:divBdr>
        </w:div>
        <w:div w:id="2076467249">
          <w:marLeft w:val="0"/>
          <w:marRight w:val="0"/>
          <w:marTop w:val="0"/>
          <w:marBottom w:val="0"/>
          <w:divBdr>
            <w:top w:val="none" w:sz="0" w:space="0" w:color="auto"/>
            <w:left w:val="none" w:sz="0" w:space="0" w:color="auto"/>
            <w:bottom w:val="none" w:sz="0" w:space="0" w:color="auto"/>
            <w:right w:val="none" w:sz="0" w:space="0" w:color="auto"/>
          </w:divBdr>
        </w:div>
        <w:div w:id="1461419085">
          <w:marLeft w:val="0"/>
          <w:marRight w:val="0"/>
          <w:marTop w:val="0"/>
          <w:marBottom w:val="0"/>
          <w:divBdr>
            <w:top w:val="none" w:sz="0" w:space="0" w:color="auto"/>
            <w:left w:val="none" w:sz="0" w:space="0" w:color="auto"/>
            <w:bottom w:val="none" w:sz="0" w:space="0" w:color="auto"/>
            <w:right w:val="none" w:sz="0" w:space="0" w:color="auto"/>
          </w:divBdr>
        </w:div>
        <w:div w:id="1063526349">
          <w:marLeft w:val="0"/>
          <w:marRight w:val="0"/>
          <w:marTop w:val="0"/>
          <w:marBottom w:val="0"/>
          <w:divBdr>
            <w:top w:val="none" w:sz="0" w:space="0" w:color="auto"/>
            <w:left w:val="none" w:sz="0" w:space="0" w:color="auto"/>
            <w:bottom w:val="none" w:sz="0" w:space="0" w:color="auto"/>
            <w:right w:val="none" w:sz="0" w:space="0" w:color="auto"/>
          </w:divBdr>
        </w:div>
        <w:div w:id="36011277">
          <w:marLeft w:val="0"/>
          <w:marRight w:val="0"/>
          <w:marTop w:val="0"/>
          <w:marBottom w:val="0"/>
          <w:divBdr>
            <w:top w:val="none" w:sz="0" w:space="0" w:color="auto"/>
            <w:left w:val="none" w:sz="0" w:space="0" w:color="auto"/>
            <w:bottom w:val="none" w:sz="0" w:space="0" w:color="auto"/>
            <w:right w:val="none" w:sz="0" w:space="0" w:color="auto"/>
          </w:divBdr>
        </w:div>
        <w:div w:id="308902115">
          <w:marLeft w:val="0"/>
          <w:marRight w:val="0"/>
          <w:marTop w:val="0"/>
          <w:marBottom w:val="0"/>
          <w:divBdr>
            <w:top w:val="none" w:sz="0" w:space="0" w:color="auto"/>
            <w:left w:val="none" w:sz="0" w:space="0" w:color="auto"/>
            <w:bottom w:val="none" w:sz="0" w:space="0" w:color="auto"/>
            <w:right w:val="none" w:sz="0" w:space="0" w:color="auto"/>
          </w:divBdr>
        </w:div>
        <w:div w:id="1475294859">
          <w:marLeft w:val="0"/>
          <w:marRight w:val="0"/>
          <w:marTop w:val="0"/>
          <w:marBottom w:val="0"/>
          <w:divBdr>
            <w:top w:val="none" w:sz="0" w:space="0" w:color="auto"/>
            <w:left w:val="none" w:sz="0" w:space="0" w:color="auto"/>
            <w:bottom w:val="none" w:sz="0" w:space="0" w:color="auto"/>
            <w:right w:val="none" w:sz="0" w:space="0" w:color="auto"/>
          </w:divBdr>
        </w:div>
        <w:div w:id="425540865">
          <w:marLeft w:val="0"/>
          <w:marRight w:val="0"/>
          <w:marTop w:val="0"/>
          <w:marBottom w:val="0"/>
          <w:divBdr>
            <w:top w:val="none" w:sz="0" w:space="0" w:color="auto"/>
            <w:left w:val="none" w:sz="0" w:space="0" w:color="auto"/>
            <w:bottom w:val="none" w:sz="0" w:space="0" w:color="auto"/>
            <w:right w:val="none" w:sz="0" w:space="0" w:color="auto"/>
          </w:divBdr>
        </w:div>
        <w:div w:id="1649944308">
          <w:marLeft w:val="0"/>
          <w:marRight w:val="0"/>
          <w:marTop w:val="0"/>
          <w:marBottom w:val="0"/>
          <w:divBdr>
            <w:top w:val="none" w:sz="0" w:space="0" w:color="auto"/>
            <w:left w:val="none" w:sz="0" w:space="0" w:color="auto"/>
            <w:bottom w:val="none" w:sz="0" w:space="0" w:color="auto"/>
            <w:right w:val="none" w:sz="0" w:space="0" w:color="auto"/>
          </w:divBdr>
        </w:div>
        <w:div w:id="1995136261">
          <w:marLeft w:val="0"/>
          <w:marRight w:val="0"/>
          <w:marTop w:val="0"/>
          <w:marBottom w:val="0"/>
          <w:divBdr>
            <w:top w:val="none" w:sz="0" w:space="0" w:color="auto"/>
            <w:left w:val="none" w:sz="0" w:space="0" w:color="auto"/>
            <w:bottom w:val="none" w:sz="0" w:space="0" w:color="auto"/>
            <w:right w:val="none" w:sz="0" w:space="0" w:color="auto"/>
          </w:divBdr>
        </w:div>
        <w:div w:id="722754030">
          <w:marLeft w:val="0"/>
          <w:marRight w:val="0"/>
          <w:marTop w:val="0"/>
          <w:marBottom w:val="0"/>
          <w:divBdr>
            <w:top w:val="none" w:sz="0" w:space="0" w:color="auto"/>
            <w:left w:val="none" w:sz="0" w:space="0" w:color="auto"/>
            <w:bottom w:val="none" w:sz="0" w:space="0" w:color="auto"/>
            <w:right w:val="none" w:sz="0" w:space="0" w:color="auto"/>
          </w:divBdr>
        </w:div>
        <w:div w:id="257056216">
          <w:marLeft w:val="0"/>
          <w:marRight w:val="0"/>
          <w:marTop w:val="0"/>
          <w:marBottom w:val="0"/>
          <w:divBdr>
            <w:top w:val="none" w:sz="0" w:space="0" w:color="auto"/>
            <w:left w:val="none" w:sz="0" w:space="0" w:color="auto"/>
            <w:bottom w:val="none" w:sz="0" w:space="0" w:color="auto"/>
            <w:right w:val="none" w:sz="0" w:space="0" w:color="auto"/>
          </w:divBdr>
        </w:div>
        <w:div w:id="999699042">
          <w:marLeft w:val="0"/>
          <w:marRight w:val="0"/>
          <w:marTop w:val="0"/>
          <w:marBottom w:val="0"/>
          <w:divBdr>
            <w:top w:val="none" w:sz="0" w:space="0" w:color="auto"/>
            <w:left w:val="none" w:sz="0" w:space="0" w:color="auto"/>
            <w:bottom w:val="none" w:sz="0" w:space="0" w:color="auto"/>
            <w:right w:val="none" w:sz="0" w:space="0" w:color="auto"/>
          </w:divBdr>
        </w:div>
        <w:div w:id="1598127620">
          <w:marLeft w:val="0"/>
          <w:marRight w:val="0"/>
          <w:marTop w:val="0"/>
          <w:marBottom w:val="0"/>
          <w:divBdr>
            <w:top w:val="none" w:sz="0" w:space="0" w:color="auto"/>
            <w:left w:val="none" w:sz="0" w:space="0" w:color="auto"/>
            <w:bottom w:val="none" w:sz="0" w:space="0" w:color="auto"/>
            <w:right w:val="none" w:sz="0" w:space="0" w:color="auto"/>
          </w:divBdr>
        </w:div>
        <w:div w:id="2100059601">
          <w:marLeft w:val="0"/>
          <w:marRight w:val="0"/>
          <w:marTop w:val="0"/>
          <w:marBottom w:val="0"/>
          <w:divBdr>
            <w:top w:val="none" w:sz="0" w:space="0" w:color="auto"/>
            <w:left w:val="none" w:sz="0" w:space="0" w:color="auto"/>
            <w:bottom w:val="none" w:sz="0" w:space="0" w:color="auto"/>
            <w:right w:val="none" w:sz="0" w:space="0" w:color="auto"/>
          </w:divBdr>
        </w:div>
        <w:div w:id="1258712201">
          <w:marLeft w:val="0"/>
          <w:marRight w:val="0"/>
          <w:marTop w:val="0"/>
          <w:marBottom w:val="0"/>
          <w:divBdr>
            <w:top w:val="none" w:sz="0" w:space="0" w:color="auto"/>
            <w:left w:val="none" w:sz="0" w:space="0" w:color="auto"/>
            <w:bottom w:val="none" w:sz="0" w:space="0" w:color="auto"/>
            <w:right w:val="none" w:sz="0" w:space="0" w:color="auto"/>
          </w:divBdr>
        </w:div>
        <w:div w:id="2045595345">
          <w:marLeft w:val="0"/>
          <w:marRight w:val="0"/>
          <w:marTop w:val="0"/>
          <w:marBottom w:val="0"/>
          <w:divBdr>
            <w:top w:val="none" w:sz="0" w:space="0" w:color="auto"/>
            <w:left w:val="none" w:sz="0" w:space="0" w:color="auto"/>
            <w:bottom w:val="none" w:sz="0" w:space="0" w:color="auto"/>
            <w:right w:val="none" w:sz="0" w:space="0" w:color="auto"/>
          </w:divBdr>
        </w:div>
      </w:divsChild>
    </w:div>
    <w:div w:id="1290893935">
      <w:bodyDiv w:val="1"/>
      <w:marLeft w:val="0"/>
      <w:marRight w:val="0"/>
      <w:marTop w:val="0"/>
      <w:marBottom w:val="0"/>
      <w:divBdr>
        <w:top w:val="none" w:sz="0" w:space="0" w:color="auto"/>
        <w:left w:val="none" w:sz="0" w:space="0" w:color="auto"/>
        <w:bottom w:val="none" w:sz="0" w:space="0" w:color="auto"/>
        <w:right w:val="none" w:sz="0" w:space="0" w:color="auto"/>
      </w:divBdr>
      <w:divsChild>
        <w:div w:id="108091381">
          <w:marLeft w:val="0"/>
          <w:marRight w:val="0"/>
          <w:marTop w:val="0"/>
          <w:marBottom w:val="0"/>
          <w:divBdr>
            <w:top w:val="none" w:sz="0" w:space="0" w:color="auto"/>
            <w:left w:val="none" w:sz="0" w:space="0" w:color="auto"/>
            <w:bottom w:val="none" w:sz="0" w:space="0" w:color="auto"/>
            <w:right w:val="none" w:sz="0" w:space="0" w:color="auto"/>
          </w:divBdr>
        </w:div>
        <w:div w:id="100079143">
          <w:marLeft w:val="0"/>
          <w:marRight w:val="0"/>
          <w:marTop w:val="0"/>
          <w:marBottom w:val="0"/>
          <w:divBdr>
            <w:top w:val="none" w:sz="0" w:space="0" w:color="auto"/>
            <w:left w:val="none" w:sz="0" w:space="0" w:color="auto"/>
            <w:bottom w:val="none" w:sz="0" w:space="0" w:color="auto"/>
            <w:right w:val="none" w:sz="0" w:space="0" w:color="auto"/>
          </w:divBdr>
        </w:div>
        <w:div w:id="1796096183">
          <w:marLeft w:val="0"/>
          <w:marRight w:val="0"/>
          <w:marTop w:val="0"/>
          <w:marBottom w:val="0"/>
          <w:divBdr>
            <w:top w:val="none" w:sz="0" w:space="0" w:color="auto"/>
            <w:left w:val="none" w:sz="0" w:space="0" w:color="auto"/>
            <w:bottom w:val="none" w:sz="0" w:space="0" w:color="auto"/>
            <w:right w:val="none" w:sz="0" w:space="0" w:color="auto"/>
          </w:divBdr>
        </w:div>
        <w:div w:id="915554054">
          <w:marLeft w:val="0"/>
          <w:marRight w:val="0"/>
          <w:marTop w:val="0"/>
          <w:marBottom w:val="0"/>
          <w:divBdr>
            <w:top w:val="none" w:sz="0" w:space="0" w:color="auto"/>
            <w:left w:val="none" w:sz="0" w:space="0" w:color="auto"/>
            <w:bottom w:val="none" w:sz="0" w:space="0" w:color="auto"/>
            <w:right w:val="none" w:sz="0" w:space="0" w:color="auto"/>
          </w:divBdr>
        </w:div>
        <w:div w:id="1824931614">
          <w:marLeft w:val="0"/>
          <w:marRight w:val="0"/>
          <w:marTop w:val="0"/>
          <w:marBottom w:val="0"/>
          <w:divBdr>
            <w:top w:val="none" w:sz="0" w:space="0" w:color="auto"/>
            <w:left w:val="none" w:sz="0" w:space="0" w:color="auto"/>
            <w:bottom w:val="none" w:sz="0" w:space="0" w:color="auto"/>
            <w:right w:val="none" w:sz="0" w:space="0" w:color="auto"/>
          </w:divBdr>
        </w:div>
        <w:div w:id="2035421589">
          <w:marLeft w:val="0"/>
          <w:marRight w:val="0"/>
          <w:marTop w:val="0"/>
          <w:marBottom w:val="0"/>
          <w:divBdr>
            <w:top w:val="none" w:sz="0" w:space="0" w:color="auto"/>
            <w:left w:val="none" w:sz="0" w:space="0" w:color="auto"/>
            <w:bottom w:val="none" w:sz="0" w:space="0" w:color="auto"/>
            <w:right w:val="none" w:sz="0" w:space="0" w:color="auto"/>
          </w:divBdr>
        </w:div>
        <w:div w:id="507910398">
          <w:marLeft w:val="0"/>
          <w:marRight w:val="0"/>
          <w:marTop w:val="0"/>
          <w:marBottom w:val="0"/>
          <w:divBdr>
            <w:top w:val="none" w:sz="0" w:space="0" w:color="auto"/>
            <w:left w:val="none" w:sz="0" w:space="0" w:color="auto"/>
            <w:bottom w:val="none" w:sz="0" w:space="0" w:color="auto"/>
            <w:right w:val="none" w:sz="0" w:space="0" w:color="auto"/>
          </w:divBdr>
        </w:div>
        <w:div w:id="1207257278">
          <w:marLeft w:val="0"/>
          <w:marRight w:val="0"/>
          <w:marTop w:val="0"/>
          <w:marBottom w:val="0"/>
          <w:divBdr>
            <w:top w:val="none" w:sz="0" w:space="0" w:color="auto"/>
            <w:left w:val="none" w:sz="0" w:space="0" w:color="auto"/>
            <w:bottom w:val="none" w:sz="0" w:space="0" w:color="auto"/>
            <w:right w:val="none" w:sz="0" w:space="0" w:color="auto"/>
          </w:divBdr>
        </w:div>
        <w:div w:id="827984065">
          <w:marLeft w:val="0"/>
          <w:marRight w:val="0"/>
          <w:marTop w:val="0"/>
          <w:marBottom w:val="0"/>
          <w:divBdr>
            <w:top w:val="none" w:sz="0" w:space="0" w:color="auto"/>
            <w:left w:val="none" w:sz="0" w:space="0" w:color="auto"/>
            <w:bottom w:val="none" w:sz="0" w:space="0" w:color="auto"/>
            <w:right w:val="none" w:sz="0" w:space="0" w:color="auto"/>
          </w:divBdr>
        </w:div>
        <w:div w:id="1446660310">
          <w:marLeft w:val="0"/>
          <w:marRight w:val="0"/>
          <w:marTop w:val="0"/>
          <w:marBottom w:val="0"/>
          <w:divBdr>
            <w:top w:val="none" w:sz="0" w:space="0" w:color="auto"/>
            <w:left w:val="none" w:sz="0" w:space="0" w:color="auto"/>
            <w:bottom w:val="none" w:sz="0" w:space="0" w:color="auto"/>
            <w:right w:val="none" w:sz="0" w:space="0" w:color="auto"/>
          </w:divBdr>
        </w:div>
      </w:divsChild>
    </w:div>
    <w:div w:id="1636521413">
      <w:bodyDiv w:val="1"/>
      <w:marLeft w:val="0"/>
      <w:marRight w:val="0"/>
      <w:marTop w:val="0"/>
      <w:marBottom w:val="0"/>
      <w:divBdr>
        <w:top w:val="none" w:sz="0" w:space="0" w:color="auto"/>
        <w:left w:val="none" w:sz="0" w:space="0" w:color="auto"/>
        <w:bottom w:val="none" w:sz="0" w:space="0" w:color="auto"/>
        <w:right w:val="none" w:sz="0" w:space="0" w:color="auto"/>
      </w:divBdr>
      <w:divsChild>
        <w:div w:id="1799493714">
          <w:marLeft w:val="0"/>
          <w:marRight w:val="0"/>
          <w:marTop w:val="0"/>
          <w:marBottom w:val="0"/>
          <w:divBdr>
            <w:top w:val="none" w:sz="0" w:space="0" w:color="auto"/>
            <w:left w:val="none" w:sz="0" w:space="0" w:color="auto"/>
            <w:bottom w:val="none" w:sz="0" w:space="0" w:color="auto"/>
            <w:right w:val="none" w:sz="0" w:space="0" w:color="auto"/>
          </w:divBdr>
        </w:div>
        <w:div w:id="510527263">
          <w:marLeft w:val="0"/>
          <w:marRight w:val="0"/>
          <w:marTop w:val="0"/>
          <w:marBottom w:val="0"/>
          <w:divBdr>
            <w:top w:val="none" w:sz="0" w:space="0" w:color="auto"/>
            <w:left w:val="none" w:sz="0" w:space="0" w:color="auto"/>
            <w:bottom w:val="none" w:sz="0" w:space="0" w:color="auto"/>
            <w:right w:val="none" w:sz="0" w:space="0" w:color="auto"/>
          </w:divBdr>
        </w:div>
        <w:div w:id="1217157672">
          <w:marLeft w:val="0"/>
          <w:marRight w:val="0"/>
          <w:marTop w:val="0"/>
          <w:marBottom w:val="0"/>
          <w:divBdr>
            <w:top w:val="none" w:sz="0" w:space="0" w:color="auto"/>
            <w:left w:val="none" w:sz="0" w:space="0" w:color="auto"/>
            <w:bottom w:val="none" w:sz="0" w:space="0" w:color="auto"/>
            <w:right w:val="none" w:sz="0" w:space="0" w:color="auto"/>
          </w:divBdr>
        </w:div>
        <w:div w:id="1491169254">
          <w:marLeft w:val="0"/>
          <w:marRight w:val="0"/>
          <w:marTop w:val="0"/>
          <w:marBottom w:val="0"/>
          <w:divBdr>
            <w:top w:val="none" w:sz="0" w:space="0" w:color="auto"/>
            <w:left w:val="none" w:sz="0" w:space="0" w:color="auto"/>
            <w:bottom w:val="none" w:sz="0" w:space="0" w:color="auto"/>
            <w:right w:val="none" w:sz="0" w:space="0" w:color="auto"/>
          </w:divBdr>
        </w:div>
        <w:div w:id="1965382306">
          <w:marLeft w:val="0"/>
          <w:marRight w:val="0"/>
          <w:marTop w:val="0"/>
          <w:marBottom w:val="0"/>
          <w:divBdr>
            <w:top w:val="none" w:sz="0" w:space="0" w:color="auto"/>
            <w:left w:val="none" w:sz="0" w:space="0" w:color="auto"/>
            <w:bottom w:val="none" w:sz="0" w:space="0" w:color="auto"/>
            <w:right w:val="none" w:sz="0" w:space="0" w:color="auto"/>
          </w:divBdr>
        </w:div>
        <w:div w:id="207105935">
          <w:marLeft w:val="0"/>
          <w:marRight w:val="0"/>
          <w:marTop w:val="0"/>
          <w:marBottom w:val="0"/>
          <w:divBdr>
            <w:top w:val="none" w:sz="0" w:space="0" w:color="auto"/>
            <w:left w:val="none" w:sz="0" w:space="0" w:color="auto"/>
            <w:bottom w:val="none" w:sz="0" w:space="0" w:color="auto"/>
            <w:right w:val="none" w:sz="0" w:space="0" w:color="auto"/>
          </w:divBdr>
        </w:div>
        <w:div w:id="167062310">
          <w:marLeft w:val="0"/>
          <w:marRight w:val="0"/>
          <w:marTop w:val="0"/>
          <w:marBottom w:val="0"/>
          <w:divBdr>
            <w:top w:val="none" w:sz="0" w:space="0" w:color="auto"/>
            <w:left w:val="none" w:sz="0" w:space="0" w:color="auto"/>
            <w:bottom w:val="none" w:sz="0" w:space="0" w:color="auto"/>
            <w:right w:val="none" w:sz="0" w:space="0" w:color="auto"/>
          </w:divBdr>
        </w:div>
        <w:div w:id="2022584373">
          <w:marLeft w:val="0"/>
          <w:marRight w:val="0"/>
          <w:marTop w:val="0"/>
          <w:marBottom w:val="0"/>
          <w:divBdr>
            <w:top w:val="none" w:sz="0" w:space="0" w:color="auto"/>
            <w:left w:val="none" w:sz="0" w:space="0" w:color="auto"/>
            <w:bottom w:val="none" w:sz="0" w:space="0" w:color="auto"/>
            <w:right w:val="none" w:sz="0" w:space="0" w:color="auto"/>
          </w:divBdr>
        </w:div>
        <w:div w:id="2080210654">
          <w:marLeft w:val="0"/>
          <w:marRight w:val="0"/>
          <w:marTop w:val="0"/>
          <w:marBottom w:val="0"/>
          <w:divBdr>
            <w:top w:val="none" w:sz="0" w:space="0" w:color="auto"/>
            <w:left w:val="none" w:sz="0" w:space="0" w:color="auto"/>
            <w:bottom w:val="none" w:sz="0" w:space="0" w:color="auto"/>
            <w:right w:val="none" w:sz="0" w:space="0" w:color="auto"/>
          </w:divBdr>
        </w:div>
        <w:div w:id="985357673">
          <w:marLeft w:val="0"/>
          <w:marRight w:val="0"/>
          <w:marTop w:val="0"/>
          <w:marBottom w:val="0"/>
          <w:divBdr>
            <w:top w:val="none" w:sz="0" w:space="0" w:color="auto"/>
            <w:left w:val="none" w:sz="0" w:space="0" w:color="auto"/>
            <w:bottom w:val="none" w:sz="0" w:space="0" w:color="auto"/>
            <w:right w:val="none" w:sz="0" w:space="0" w:color="auto"/>
          </w:divBdr>
        </w:div>
        <w:div w:id="505100750">
          <w:marLeft w:val="0"/>
          <w:marRight w:val="0"/>
          <w:marTop w:val="0"/>
          <w:marBottom w:val="0"/>
          <w:divBdr>
            <w:top w:val="none" w:sz="0" w:space="0" w:color="auto"/>
            <w:left w:val="none" w:sz="0" w:space="0" w:color="auto"/>
            <w:bottom w:val="none" w:sz="0" w:space="0" w:color="auto"/>
            <w:right w:val="none" w:sz="0" w:space="0" w:color="auto"/>
          </w:divBdr>
        </w:div>
        <w:div w:id="865875569">
          <w:marLeft w:val="0"/>
          <w:marRight w:val="0"/>
          <w:marTop w:val="0"/>
          <w:marBottom w:val="0"/>
          <w:divBdr>
            <w:top w:val="none" w:sz="0" w:space="0" w:color="auto"/>
            <w:left w:val="none" w:sz="0" w:space="0" w:color="auto"/>
            <w:bottom w:val="none" w:sz="0" w:space="0" w:color="auto"/>
            <w:right w:val="none" w:sz="0" w:space="0" w:color="auto"/>
          </w:divBdr>
        </w:div>
        <w:div w:id="307707529">
          <w:marLeft w:val="0"/>
          <w:marRight w:val="0"/>
          <w:marTop w:val="0"/>
          <w:marBottom w:val="0"/>
          <w:divBdr>
            <w:top w:val="none" w:sz="0" w:space="0" w:color="auto"/>
            <w:left w:val="none" w:sz="0" w:space="0" w:color="auto"/>
            <w:bottom w:val="none" w:sz="0" w:space="0" w:color="auto"/>
            <w:right w:val="none" w:sz="0" w:space="0" w:color="auto"/>
          </w:divBdr>
        </w:div>
        <w:div w:id="712734358">
          <w:marLeft w:val="0"/>
          <w:marRight w:val="0"/>
          <w:marTop w:val="0"/>
          <w:marBottom w:val="0"/>
          <w:divBdr>
            <w:top w:val="none" w:sz="0" w:space="0" w:color="auto"/>
            <w:left w:val="none" w:sz="0" w:space="0" w:color="auto"/>
            <w:bottom w:val="none" w:sz="0" w:space="0" w:color="auto"/>
            <w:right w:val="none" w:sz="0" w:space="0" w:color="auto"/>
          </w:divBdr>
        </w:div>
        <w:div w:id="120458520">
          <w:marLeft w:val="0"/>
          <w:marRight w:val="0"/>
          <w:marTop w:val="0"/>
          <w:marBottom w:val="0"/>
          <w:divBdr>
            <w:top w:val="none" w:sz="0" w:space="0" w:color="auto"/>
            <w:left w:val="none" w:sz="0" w:space="0" w:color="auto"/>
            <w:bottom w:val="none" w:sz="0" w:space="0" w:color="auto"/>
            <w:right w:val="none" w:sz="0" w:space="0" w:color="auto"/>
          </w:divBdr>
        </w:div>
        <w:div w:id="18602687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shmatst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B088-E83E-4DE4-9EEE-C597035E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HASHMAT ALI KHAN</dc:creator>
  <cp:lastModifiedBy>user</cp:lastModifiedBy>
  <cp:revision>8</cp:revision>
  <dcterms:created xsi:type="dcterms:W3CDTF">2021-05-19T08:18:00Z</dcterms:created>
  <dcterms:modified xsi:type="dcterms:W3CDTF">2021-05-28T12:11:00Z</dcterms:modified>
</cp:coreProperties>
</file>