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55"/>
        <w:gridCol w:w="7665"/>
      </w:tblGrid>
      <w:tr w:rsidR="00573BC5" w14:paraId="5D23BBDC" w14:textId="77777777" w:rsidTr="00F70A5B">
        <w:trPr>
          <w:cantSplit/>
          <w:trHeight w:val="14031"/>
        </w:trPr>
        <w:tc>
          <w:tcPr>
            <w:tcW w:w="2855" w:type="dxa"/>
            <w:shd w:val="clear" w:color="auto" w:fill="92CDDC"/>
          </w:tcPr>
          <w:p w14:paraId="3DACD6BB" w14:textId="3450A372" w:rsidR="00573BC5" w:rsidRDefault="00573BC5">
            <w:pPr>
              <w:pStyle w:val="Nome"/>
              <w:ind w:left="0" w:firstLine="0"/>
              <w:rPr>
                <w:i/>
                <w:color w:val="000000"/>
                <w:sz w:val="24"/>
                <w:szCs w:val="24"/>
                <w:u w:val="single"/>
              </w:rPr>
            </w:pPr>
          </w:p>
          <w:p w14:paraId="2AB6A8A4" w14:textId="77777777" w:rsidR="00573BC5" w:rsidRDefault="00573BC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3C7053DA" w14:textId="77777777" w:rsidR="00573BC5" w:rsidRDefault="00573BC5" w:rsidP="00F70A5B">
            <w:pPr>
              <w:pStyle w:val="Header"/>
              <w:shd w:val="clear" w:color="auto" w:fill="92CDDC"/>
              <w:tabs>
                <w:tab w:val="clear" w:pos="4320"/>
                <w:tab w:val="clear" w:pos="8640"/>
              </w:tabs>
              <w:rPr>
                <w:color w:val="000000"/>
                <w:sz w:val="16"/>
                <w:szCs w:val="16"/>
              </w:rPr>
            </w:pPr>
            <w:r w:rsidRPr="00972D7A">
              <w:rPr>
                <w:b/>
                <w:color w:val="000000"/>
                <w:sz w:val="24"/>
                <w:szCs w:val="24"/>
                <w:u w:val="single"/>
              </w:rPr>
              <w:t>Name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C4D957B" w14:textId="77777777" w:rsidR="00573BC5" w:rsidRDefault="00573BC5" w:rsidP="00F70A5B">
            <w:pPr>
              <w:pStyle w:val="Header"/>
              <w:shd w:val="clear" w:color="auto" w:fill="92CDDC"/>
              <w:tabs>
                <w:tab w:val="clear" w:pos="4320"/>
                <w:tab w:val="clear" w:pos="8640"/>
              </w:tabs>
              <w:rPr>
                <w:color w:val="000000"/>
                <w:sz w:val="16"/>
                <w:szCs w:val="16"/>
              </w:rPr>
            </w:pPr>
          </w:p>
          <w:p w14:paraId="076C6DDF" w14:textId="77777777" w:rsidR="00573BC5" w:rsidRDefault="00F03D62" w:rsidP="00F70A5B">
            <w:pPr>
              <w:pStyle w:val="Header"/>
              <w:shd w:val="clear" w:color="auto" w:fill="92CDDC"/>
              <w:tabs>
                <w:tab w:val="clear" w:pos="4320"/>
                <w:tab w:val="clear" w:pos="86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ZAHOORUNNISA HINA SIDDIQUI</w:t>
            </w:r>
          </w:p>
          <w:p w14:paraId="65BFC3D9" w14:textId="77777777" w:rsidR="00573BC5" w:rsidRDefault="00573BC5" w:rsidP="00F70A5B">
            <w:pPr>
              <w:pStyle w:val="Header"/>
              <w:shd w:val="clear" w:color="auto" w:fill="92CDDC"/>
              <w:tabs>
                <w:tab w:val="clear" w:pos="4320"/>
                <w:tab w:val="clear" w:pos="8640"/>
              </w:tabs>
              <w:rPr>
                <w:b/>
                <w:color w:val="000000"/>
                <w:sz w:val="24"/>
                <w:szCs w:val="24"/>
              </w:rPr>
            </w:pPr>
          </w:p>
          <w:p w14:paraId="08C952BF" w14:textId="77777777" w:rsidR="00573BC5" w:rsidRDefault="00573BC5" w:rsidP="00F70A5B">
            <w:pPr>
              <w:shd w:val="clear" w:color="auto" w:fill="92CDDC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D.O.B:</w:t>
            </w:r>
            <w:r w:rsidR="00F03D62">
              <w:rPr>
                <w:sz w:val="24"/>
                <w:szCs w:val="24"/>
              </w:rPr>
              <w:t xml:space="preserve"> 24-08</w:t>
            </w:r>
            <w:r w:rsidR="003B3BC8">
              <w:rPr>
                <w:sz w:val="24"/>
                <w:szCs w:val="24"/>
              </w:rPr>
              <w:t>-1993</w:t>
            </w:r>
          </w:p>
          <w:p w14:paraId="2E7826FB" w14:textId="77777777" w:rsidR="00573BC5" w:rsidRDefault="00573BC5" w:rsidP="00F70A5B">
            <w:pPr>
              <w:shd w:val="clear" w:color="auto" w:fill="92CDDC"/>
              <w:rPr>
                <w:sz w:val="24"/>
                <w:szCs w:val="24"/>
              </w:rPr>
            </w:pPr>
          </w:p>
          <w:p w14:paraId="527C2A7F" w14:textId="77777777" w:rsidR="007B511E" w:rsidRDefault="00573BC5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u w:val="single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de-DE"/>
              </w:rPr>
              <w:t>E-Mail</w:t>
            </w:r>
          </w:p>
          <w:p w14:paraId="007736A3" w14:textId="77777777" w:rsidR="007B511E" w:rsidRDefault="007B511E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16"/>
                <w:szCs w:val="16"/>
                <w:u w:val="single"/>
                <w:lang w:val="de-DE"/>
              </w:rPr>
            </w:pPr>
          </w:p>
          <w:p w14:paraId="3E9603DE" w14:textId="035AFDFA" w:rsidR="009C0B18" w:rsidRDefault="00EA0220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  <w:hyperlink r:id="rId7" w:history="1">
              <w:r w:rsidR="009C0B18" w:rsidRPr="00FE391A">
                <w:rPr>
                  <w:rStyle w:val="Hyperlink"/>
                  <w:b/>
                  <w:sz w:val="24"/>
                  <w:szCs w:val="24"/>
                  <w:lang w:val="en-GB"/>
                </w:rPr>
                <w:t>zuhina_786@yahoo.com</w:t>
              </w:r>
            </w:hyperlink>
          </w:p>
          <w:p w14:paraId="04C4E143" w14:textId="77777777" w:rsidR="009C0B18" w:rsidRPr="009C0B18" w:rsidRDefault="009C0B18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</w:p>
          <w:p w14:paraId="5B0D930E" w14:textId="77777777" w:rsidR="009C0B18" w:rsidRDefault="00EA0220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  <w:hyperlink r:id="rId8" w:history="1">
              <w:r w:rsidR="009C0B18" w:rsidRPr="00FE391A">
                <w:rPr>
                  <w:rStyle w:val="Hyperlink"/>
                  <w:b/>
                  <w:sz w:val="24"/>
                  <w:szCs w:val="24"/>
                  <w:lang w:val="en-GB"/>
                </w:rPr>
                <w:t>engineergirl545@gmail.com</w:t>
              </w:r>
            </w:hyperlink>
          </w:p>
          <w:p w14:paraId="5B7F7F51" w14:textId="77777777" w:rsidR="009C0B18" w:rsidRDefault="009C0B18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</w:p>
          <w:p w14:paraId="019BD276" w14:textId="2696EB66" w:rsidR="009C0B18" w:rsidRDefault="00EA0220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  <w:hyperlink r:id="rId9" w:history="1">
              <w:r w:rsidR="009C0B18" w:rsidRPr="00FE391A">
                <w:rPr>
                  <w:rStyle w:val="Hyperlink"/>
                  <w:b/>
                  <w:sz w:val="24"/>
                  <w:szCs w:val="24"/>
                  <w:lang w:val="en-GB"/>
                </w:rPr>
                <w:t>hrhinas545@gmail.com</w:t>
              </w:r>
            </w:hyperlink>
          </w:p>
          <w:p w14:paraId="682B5D58" w14:textId="77777777" w:rsidR="009C0B18" w:rsidRDefault="009C0B18" w:rsidP="00F70A5B">
            <w:pPr>
              <w:shd w:val="clear" w:color="auto" w:fill="92CDDC"/>
              <w:tabs>
                <w:tab w:val="right" w:pos="2515"/>
              </w:tabs>
              <w:rPr>
                <w:b/>
                <w:color w:val="000000"/>
                <w:sz w:val="24"/>
                <w:szCs w:val="24"/>
                <w:lang w:val="en-GB"/>
              </w:rPr>
            </w:pPr>
          </w:p>
          <w:p w14:paraId="00E44D84" w14:textId="77777777" w:rsidR="00573BC5" w:rsidRDefault="00573BC5" w:rsidP="00F70A5B">
            <w:pPr>
              <w:shd w:val="clear" w:color="auto" w:fill="92CDDC"/>
              <w:rPr>
                <w:sz w:val="24"/>
                <w:szCs w:val="24"/>
              </w:rPr>
            </w:pPr>
          </w:p>
          <w:p w14:paraId="517E6AC3" w14:textId="77777777" w:rsidR="00573BC5" w:rsidRDefault="00573BC5" w:rsidP="00F70A5B">
            <w:pPr>
              <w:shd w:val="clear" w:color="auto" w:fill="92CDDC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Address for Correspondence:</w:t>
            </w:r>
          </w:p>
          <w:p w14:paraId="79D2A250" w14:textId="77777777" w:rsidR="00573BC5" w:rsidRDefault="00573BC5" w:rsidP="00F70A5B">
            <w:pPr>
              <w:shd w:val="clear" w:color="auto" w:fill="92CDDC"/>
              <w:rPr>
                <w:color w:val="000000"/>
                <w:sz w:val="24"/>
                <w:szCs w:val="24"/>
              </w:rPr>
            </w:pPr>
          </w:p>
          <w:p w14:paraId="20A9DCD0" w14:textId="77777777" w:rsidR="00573BC5" w:rsidRDefault="00573BC5" w:rsidP="00F70A5B">
            <w:pPr>
              <w:shd w:val="clear" w:color="auto" w:fill="92CDDC"/>
              <w:rPr>
                <w:i/>
                <w:color w:val="000000"/>
                <w:sz w:val="24"/>
                <w:szCs w:val="24"/>
              </w:rPr>
            </w:pPr>
          </w:p>
          <w:p w14:paraId="2F88D3E2" w14:textId="4E5B5B6C" w:rsidR="00F03D62" w:rsidRDefault="00F03D62" w:rsidP="00F03D62">
            <w:pPr>
              <w:pStyle w:val="Address2"/>
              <w:shd w:val="clear" w:color="auto" w:fill="92CDDC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H.No:</w:t>
            </w:r>
            <w:r w:rsidR="009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Tolichowki,</w:t>
            </w:r>
          </w:p>
          <w:p w14:paraId="78E3FAB8" w14:textId="77777777" w:rsidR="00573BC5" w:rsidRDefault="00CF42C3" w:rsidP="00F70A5B">
            <w:pPr>
              <w:pStyle w:val="Address2"/>
              <w:shd w:val="clear" w:color="auto" w:fill="92CDDC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Hyderabad-5000</w:t>
            </w:r>
            <w:r w:rsidR="00F03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3B3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165D67" w14:textId="77777777" w:rsidR="00573BC5" w:rsidRDefault="00573BC5" w:rsidP="00F70A5B">
            <w:pPr>
              <w:pStyle w:val="Address2"/>
              <w:shd w:val="clear" w:color="auto" w:fill="92CDDC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A1C4C" w14:textId="77777777" w:rsidR="00573BC5" w:rsidRDefault="00573BC5" w:rsidP="00F70A5B">
            <w:pPr>
              <w:pStyle w:val="Address2"/>
              <w:shd w:val="clear" w:color="auto" w:fill="92CDDC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C6E52" w14:textId="77777777" w:rsidR="00573BC5" w:rsidRDefault="00573BC5" w:rsidP="00F70A5B">
            <w:pPr>
              <w:shd w:val="clear" w:color="auto" w:fill="92CDDC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Phone Number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14:paraId="1D510A0C" w14:textId="77777777" w:rsidR="00573BC5" w:rsidRDefault="00573BC5" w:rsidP="00F70A5B">
            <w:pPr>
              <w:shd w:val="clear" w:color="auto" w:fill="92CDDC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48FB220F" w14:textId="77777777" w:rsidR="00F03D62" w:rsidRDefault="00F03D62" w:rsidP="00F70A5B">
            <w:pPr>
              <w:shd w:val="clear" w:color="auto" w:fill="92CDD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9949054074</w:t>
            </w:r>
          </w:p>
          <w:p w14:paraId="65568006" w14:textId="2CBB880A" w:rsidR="00F03D62" w:rsidRPr="00F03D62" w:rsidRDefault="00F03D62" w:rsidP="00F70A5B">
            <w:pPr>
              <w:shd w:val="clear" w:color="auto" w:fill="92CDDC"/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9C0B18">
              <w:rPr>
                <w:b/>
                <w:color w:val="000000"/>
                <w:sz w:val="24"/>
                <w:szCs w:val="24"/>
              </w:rPr>
              <w:t>550879709</w:t>
            </w:r>
          </w:p>
          <w:p w14:paraId="427A5992" w14:textId="77777777" w:rsidR="00573BC5" w:rsidRDefault="00573BC5" w:rsidP="00F70A5B">
            <w:pPr>
              <w:shd w:val="clear" w:color="auto" w:fill="92CDDC"/>
              <w:rPr>
                <w:i/>
                <w:color w:val="000000"/>
                <w:sz w:val="24"/>
                <w:szCs w:val="24"/>
                <w:lang w:val="de-DE"/>
              </w:rPr>
            </w:pPr>
          </w:p>
          <w:p w14:paraId="6ACB0563" w14:textId="77777777" w:rsidR="00573BC5" w:rsidRDefault="00573BC5" w:rsidP="00F70A5B">
            <w:pPr>
              <w:pStyle w:val="Header"/>
              <w:shd w:val="clear" w:color="auto" w:fill="92CDDC"/>
              <w:tabs>
                <w:tab w:val="clear" w:pos="4320"/>
                <w:tab w:val="clear" w:pos="86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</w:tcPr>
          <w:p w14:paraId="099A8E85" w14:textId="77777777" w:rsidR="00573BC5" w:rsidRDefault="00573BC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5A38FF" w14:textId="77777777" w:rsidR="00573BC5" w:rsidRDefault="00935A3B" w:rsidP="00F70A5B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Career </w:t>
            </w:r>
            <w:r w:rsidR="00573BC5">
              <w:rPr>
                <w:color w:val="000000"/>
                <w:sz w:val="26"/>
                <w:szCs w:val="26"/>
              </w:rPr>
              <w:t xml:space="preserve">Objective  </w:t>
            </w:r>
          </w:p>
          <w:p w14:paraId="65493659" w14:textId="6FABD2BE" w:rsidR="00935A3B" w:rsidRDefault="00935A3B" w:rsidP="00935A3B">
            <w:pPr>
              <w:numPr>
                <w:ilvl w:val="0"/>
                <w:numId w:val="12"/>
              </w:numPr>
              <w:jc w:val="both"/>
              <w:rPr>
                <w:sz w:val="32"/>
                <w:szCs w:val="32"/>
              </w:rPr>
            </w:pPr>
            <w:r w:rsidRPr="00935A3B">
              <w:rPr>
                <w:sz w:val="24"/>
                <w:szCs w:val="24"/>
              </w:rPr>
              <w:t>To</w:t>
            </w:r>
            <w:r w:rsidRPr="00935A3B">
              <w:rPr>
                <w:b/>
                <w:sz w:val="24"/>
                <w:szCs w:val="24"/>
              </w:rPr>
              <w:t xml:space="preserve"> </w:t>
            </w:r>
            <w:r w:rsidRPr="00935A3B">
              <w:rPr>
                <w:sz w:val="24"/>
                <w:szCs w:val="24"/>
              </w:rPr>
              <w:t>pursue a challenging career and be a part of progressive organization that gives a scope to enhance my knowledge and utilizing my skills towards the growth of the organization</w:t>
            </w:r>
            <w:r w:rsidRPr="00036E17">
              <w:rPr>
                <w:sz w:val="32"/>
                <w:szCs w:val="32"/>
              </w:rPr>
              <w:t>.</w:t>
            </w:r>
          </w:p>
          <w:p w14:paraId="359A67E2" w14:textId="0B39D194" w:rsidR="009C0B18" w:rsidRDefault="009C0B18" w:rsidP="009C0B18">
            <w:pPr>
              <w:pStyle w:val="Tit"/>
              <w:shd w:val="clear" w:color="auto" w:fill="92CDDC"/>
              <w:spacing w:line="360" w:lineRule="auto"/>
              <w:ind w:left="0" w:right="-155" w:firstLine="0"/>
            </w:pPr>
            <w:r>
              <w:rPr>
                <w:sz w:val="26"/>
                <w:szCs w:val="26"/>
              </w:rPr>
              <w:t xml:space="preserve">Work Experience - </w:t>
            </w:r>
            <w:r w:rsidRPr="00F6605E">
              <w:rPr>
                <w:sz w:val="26"/>
                <w:szCs w:val="26"/>
                <w:highlight w:val="yellow"/>
              </w:rPr>
              <w:t>Total experience 2.</w:t>
            </w:r>
            <w:r w:rsidR="001E3735">
              <w:rPr>
                <w:sz w:val="26"/>
                <w:szCs w:val="26"/>
                <w:highlight w:val="yellow"/>
              </w:rPr>
              <w:t>9</w:t>
            </w:r>
            <w:r w:rsidRPr="00F6605E">
              <w:rPr>
                <w:sz w:val="26"/>
                <w:szCs w:val="26"/>
                <w:highlight w:val="yellow"/>
              </w:rPr>
              <w:t xml:space="preserve"> years</w:t>
            </w:r>
          </w:p>
          <w:p w14:paraId="7F900B09" w14:textId="77777777" w:rsidR="009C0B18" w:rsidRPr="00A73506" w:rsidRDefault="009C0B18" w:rsidP="009C0B18">
            <w:pPr>
              <w:suppressAutoHyphens w:val="0"/>
              <w:autoSpaceDE/>
              <w:jc w:val="both"/>
              <w:textAlignment w:val="baseline"/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lang w:eastAsia="en-IN"/>
              </w:rPr>
              <w:t xml:space="preserve">   </w:t>
            </w:r>
          </w:p>
          <w:p w14:paraId="5404527A" w14:textId="77777777" w:rsidR="009C0B18" w:rsidRPr="00A73506" w:rsidRDefault="009C0B18" w:rsidP="009C0B18">
            <w:pPr>
              <w:numPr>
                <w:ilvl w:val="0"/>
                <w:numId w:val="7"/>
              </w:numPr>
              <w:suppressAutoHyphens w:val="0"/>
              <w:autoSpaceDE/>
              <w:ind w:left="1080"/>
              <w:jc w:val="both"/>
              <w:textAlignment w:val="baseline"/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3506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Around </w:t>
            </w:r>
            <w:r w:rsidRPr="00A73506">
              <w:rPr>
                <w:b/>
                <w:bCs/>
                <w:color w:val="000000" w:themeColor="text1"/>
                <w:sz w:val="24"/>
                <w:szCs w:val="24"/>
                <w:lang w:val="en-GB" w:eastAsia="en-IN"/>
              </w:rPr>
              <w:t xml:space="preserve">2.1 years </w:t>
            </w:r>
            <w:r w:rsidRPr="00A73506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>of experience as a Sr.HR Recruiter at Impec Consulting Solutions.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3506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>(Aug 2017 to Sept 2019)</w:t>
            </w:r>
          </w:p>
          <w:p w14:paraId="44DCF60D" w14:textId="478633BB" w:rsidR="009C0B18" w:rsidRDefault="009C0B18" w:rsidP="009C0B18">
            <w:pPr>
              <w:numPr>
                <w:ilvl w:val="0"/>
                <w:numId w:val="7"/>
              </w:numPr>
              <w:suppressAutoHyphens w:val="0"/>
              <w:autoSpaceDE/>
              <w:ind w:left="1080"/>
              <w:jc w:val="both"/>
              <w:textAlignment w:val="baseline"/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3506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I have worked for 5 months in SKM Jobs Counsultancy as a </w:t>
            </w:r>
            <w:r w:rsidR="001E3735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HR </w:t>
            </w:r>
            <w:r w:rsidRPr="00A73506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>Recruiter.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(Feb 2021 to June 2021)</w:t>
            </w:r>
          </w:p>
          <w:p w14:paraId="10E008F6" w14:textId="761FD61F" w:rsidR="001E3735" w:rsidRPr="00A73506" w:rsidRDefault="001E3735" w:rsidP="009C0B18">
            <w:pPr>
              <w:numPr>
                <w:ilvl w:val="0"/>
                <w:numId w:val="7"/>
              </w:numPr>
              <w:suppressAutoHyphens w:val="0"/>
              <w:autoSpaceDE/>
              <w:ind w:left="1080"/>
              <w:jc w:val="both"/>
              <w:textAlignment w:val="baseline"/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>I am currently working with Lancesoft Inc as a HR Associate</w:t>
            </w:r>
            <w:r w:rsidR="009D2DF9"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en-IN"/>
              </w:rPr>
              <w:t>(Aug 2021 till date)</w:t>
            </w:r>
          </w:p>
          <w:p w14:paraId="6BD8217E" w14:textId="77777777" w:rsidR="009C0B18" w:rsidRDefault="009C0B18" w:rsidP="009C0B18">
            <w:pPr>
              <w:suppressAutoHyphens w:val="0"/>
              <w:autoSpaceDE/>
              <w:jc w:val="both"/>
              <w:textAlignment w:val="baseline"/>
              <w:rPr>
                <w:b/>
                <w:bCs/>
                <w:color w:val="000000"/>
                <w:sz w:val="24"/>
                <w:lang w:eastAsia="en-IN"/>
              </w:rPr>
            </w:pPr>
            <w:r>
              <w:rPr>
                <w:b/>
                <w:bCs/>
                <w:color w:val="000000"/>
                <w:sz w:val="24"/>
                <w:lang w:eastAsia="en-IN"/>
              </w:rPr>
              <w:t xml:space="preserve">            </w:t>
            </w:r>
          </w:p>
          <w:p w14:paraId="5D89D7A2" w14:textId="77777777" w:rsidR="009C0B18" w:rsidRPr="006F72C4" w:rsidRDefault="009C0B18" w:rsidP="009C0B18">
            <w:pPr>
              <w:suppressAutoHyphens w:val="0"/>
              <w:autoSpaceDE/>
              <w:jc w:val="both"/>
              <w:textAlignment w:val="baseline"/>
              <w:rPr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6F72C4">
              <w:rPr>
                <w:b/>
                <w:bCs/>
                <w:i/>
                <w:color w:val="000000"/>
                <w:sz w:val="24"/>
                <w:szCs w:val="24"/>
                <w:lang w:eastAsia="en-IN"/>
              </w:rPr>
              <w:t>Roles an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en-IN"/>
              </w:rPr>
              <w:t>d Responsibilities:</w:t>
            </w:r>
          </w:p>
          <w:p w14:paraId="0C223B3F" w14:textId="77777777" w:rsidR="009C0B18" w:rsidRPr="00A73506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A73506">
              <w:rPr>
                <w:color w:val="000000"/>
                <w:sz w:val="24"/>
                <w:szCs w:val="24"/>
                <w:lang w:eastAsia="en-US"/>
              </w:rPr>
              <w:t>Screening resumes. Sourcing &amp; getting profiles through Monster.com, Naukri.com, LinkedIn, Facebook.</w:t>
            </w:r>
          </w:p>
          <w:p w14:paraId="184787C0" w14:textId="32C562E6" w:rsidR="009C0B18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Performing </w:t>
            </w:r>
            <w:r>
              <w:rPr>
                <w:color w:val="000000"/>
                <w:sz w:val="24"/>
                <w:szCs w:val="24"/>
                <w:lang w:eastAsia="en-US"/>
              </w:rPr>
              <w:t>tele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phon</w:t>
            </w:r>
            <w:r>
              <w:rPr>
                <w:color w:val="000000"/>
                <w:sz w:val="24"/>
                <w:szCs w:val="24"/>
                <w:lang w:eastAsia="en-US"/>
              </w:rPr>
              <w:t>ic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 interviews with candidates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596FD7E9" w14:textId="567C9EAD" w:rsidR="009C0B18" w:rsidRPr="00A73506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Making lineups, doing follow ups</w:t>
            </w:r>
          </w:p>
          <w:p w14:paraId="0B2F9C82" w14:textId="77777777" w:rsidR="009C0B18" w:rsidRPr="00A73506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A73506">
              <w:rPr>
                <w:color w:val="000000"/>
                <w:sz w:val="24"/>
                <w:szCs w:val="24"/>
                <w:lang w:eastAsia="en-US"/>
              </w:rPr>
              <w:t>Bulk Hiring was the major part in my job. End to End Recruitment cycle</w:t>
            </w:r>
            <w:r>
              <w:rPr>
                <w:color w:val="000000"/>
                <w:sz w:val="24"/>
                <w:szCs w:val="24"/>
                <w:lang w:eastAsia="en-US"/>
              </w:rPr>
              <w:t>. Maintaining Database in Excel or Google Sheets.</w:t>
            </w:r>
          </w:p>
          <w:p w14:paraId="3C93CCD7" w14:textId="77777777" w:rsidR="009C0B18" w:rsidRPr="00A73506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In </w:t>
            </w:r>
            <w:r w:rsidRPr="00A73506">
              <w:rPr>
                <w:b/>
                <w:bCs/>
                <w:color w:val="000000"/>
                <w:sz w:val="24"/>
                <w:szCs w:val="24"/>
                <w:lang w:eastAsia="en-US"/>
              </w:rPr>
              <w:t>IT Recruitments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have worked on java, python,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js,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salesforce,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.net Developer profiles</w:t>
            </w:r>
          </w:p>
          <w:p w14:paraId="56EA491A" w14:textId="78F2C14F" w:rsidR="009C0B18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Have worked mainly into </w:t>
            </w:r>
            <w:r w:rsidRPr="009C0B1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Non-IT </w:t>
            </w:r>
            <w:r w:rsidR="00486C0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&amp; BPO </w:t>
            </w:r>
            <w:r w:rsidRPr="009C0B18">
              <w:rPr>
                <w:b/>
                <w:bCs/>
                <w:color w:val="000000"/>
                <w:sz w:val="24"/>
                <w:szCs w:val="24"/>
                <w:lang w:eastAsia="en-US"/>
              </w:rPr>
              <w:t>Recruitments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, profiles like </w:t>
            </w:r>
            <w:r w:rsidR="00486C00">
              <w:rPr>
                <w:color w:val="000000"/>
                <w:sz w:val="24"/>
                <w:szCs w:val="24"/>
                <w:lang w:eastAsia="en-US"/>
              </w:rPr>
              <w:t>Technical Support – US Voice &amp; Non-Voice,</w:t>
            </w:r>
            <w:r w:rsidR="00FA6423">
              <w:rPr>
                <w:color w:val="000000"/>
                <w:sz w:val="24"/>
                <w:szCs w:val="24"/>
                <w:lang w:eastAsia="en-US"/>
              </w:rPr>
              <w:t>Counselor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 xml:space="preserve">, BDM, Inside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&amp; </w:t>
            </w:r>
            <w:r w:rsidRPr="00A73506">
              <w:rPr>
                <w:color w:val="000000"/>
                <w:sz w:val="24"/>
                <w:szCs w:val="24"/>
                <w:lang w:eastAsia="en-US"/>
              </w:rPr>
              <w:t>International Sales, Customer Service</w:t>
            </w:r>
            <w:r>
              <w:rPr>
                <w:color w:val="000000"/>
                <w:sz w:val="24"/>
                <w:szCs w:val="24"/>
                <w:lang w:eastAsia="en-US"/>
              </w:rPr>
              <w:t>, Accounts profiles.</w:t>
            </w:r>
          </w:p>
          <w:p w14:paraId="2DC0C1CE" w14:textId="608AB741" w:rsidR="009C0B18" w:rsidRPr="009C0B18" w:rsidRDefault="009C0B18" w:rsidP="009C0B18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9C0B18">
              <w:rPr>
                <w:color w:val="000000"/>
                <w:sz w:val="24"/>
                <w:szCs w:val="24"/>
                <w:lang w:eastAsia="en-US"/>
              </w:rPr>
              <w:t>Hiring Entry level, Mid-level &amp; Managers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positions.</w:t>
            </w:r>
          </w:p>
          <w:p w14:paraId="44B6D883" w14:textId="77777777" w:rsidR="00573BC5" w:rsidRDefault="00573BC5" w:rsidP="00F70A5B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color w:val="000000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Academic record </w:t>
            </w:r>
          </w:p>
          <w:p w14:paraId="359CEDCF" w14:textId="77777777" w:rsidR="00573BC5" w:rsidRDefault="00573BC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Education</w:t>
            </w:r>
          </w:p>
          <w:p w14:paraId="4438DE71" w14:textId="67BE5A68" w:rsidR="00573BC5" w:rsidRPr="009C0B18" w:rsidRDefault="00F03D62" w:rsidP="009C0B1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MBA</w:t>
            </w:r>
            <w:r w:rsidR="006D5D5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972D7A">
              <w:rPr>
                <w:b/>
                <w:bCs/>
                <w:sz w:val="24"/>
                <w:szCs w:val="24"/>
              </w:rPr>
              <w:t>HR</w:t>
            </w:r>
            <w:r>
              <w:rPr>
                <w:b/>
                <w:bCs/>
                <w:sz w:val="24"/>
                <w:szCs w:val="24"/>
              </w:rPr>
              <w:t xml:space="preserve"> &amp; IT</w:t>
            </w:r>
            <w:r w:rsidR="00573BC5">
              <w:rPr>
                <w:b/>
                <w:bCs/>
                <w:sz w:val="24"/>
                <w:szCs w:val="24"/>
              </w:rPr>
              <w:t xml:space="preserve">) </w:t>
            </w:r>
            <w:r w:rsidR="00573BC5">
              <w:rPr>
                <w:color w:val="000000"/>
                <w:sz w:val="24"/>
                <w:szCs w:val="24"/>
              </w:rPr>
              <w:t>From</w:t>
            </w:r>
            <w:r>
              <w:rPr>
                <w:color w:val="000000"/>
                <w:sz w:val="24"/>
                <w:szCs w:val="24"/>
              </w:rPr>
              <w:t xml:space="preserve"> Academy of management studies</w:t>
            </w:r>
            <w:r>
              <w:rPr>
                <w:sz w:val="24"/>
                <w:szCs w:val="24"/>
              </w:rPr>
              <w:t xml:space="preserve">, </w:t>
            </w:r>
            <w:r w:rsidR="00972D7A" w:rsidRPr="00972D7A">
              <w:rPr>
                <w:sz w:val="24"/>
                <w:szCs w:val="24"/>
              </w:rPr>
              <w:t>Osmania University</w:t>
            </w:r>
            <w:r w:rsidR="00972D7A">
              <w:rPr>
                <w:sz w:val="24"/>
                <w:szCs w:val="24"/>
              </w:rPr>
              <w:t>, Hyderabad (2014-2016</w:t>
            </w:r>
            <w:r w:rsidR="00573BC5">
              <w:rPr>
                <w:sz w:val="24"/>
                <w:szCs w:val="24"/>
              </w:rPr>
              <w:t>)</w:t>
            </w:r>
            <w:r w:rsidR="009C0B18">
              <w:rPr>
                <w:sz w:val="24"/>
                <w:szCs w:val="24"/>
              </w:rPr>
              <w:t xml:space="preserve"> - </w:t>
            </w:r>
            <w:r w:rsidR="0001769F">
              <w:rPr>
                <w:color w:val="000000"/>
                <w:sz w:val="24"/>
                <w:szCs w:val="24"/>
              </w:rPr>
              <w:t xml:space="preserve">Aggregate </w:t>
            </w:r>
            <w:r>
              <w:rPr>
                <w:color w:val="000000"/>
                <w:sz w:val="24"/>
                <w:szCs w:val="24"/>
              </w:rPr>
              <w:t>71</w:t>
            </w:r>
            <w:r w:rsidR="00F901FE">
              <w:rPr>
                <w:color w:val="000000"/>
                <w:sz w:val="24"/>
                <w:szCs w:val="24"/>
              </w:rPr>
              <w:t>%</w:t>
            </w:r>
          </w:p>
          <w:p w14:paraId="0F0934D5" w14:textId="74351076" w:rsidR="00972D7A" w:rsidRPr="009C0B18" w:rsidRDefault="00972D7A" w:rsidP="009C0B1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03D62">
              <w:rPr>
                <w:b/>
                <w:color w:val="000000"/>
                <w:sz w:val="24"/>
                <w:szCs w:val="24"/>
              </w:rPr>
              <w:t>B.</w:t>
            </w:r>
            <w:r w:rsidR="009C0B1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03D62">
              <w:rPr>
                <w:b/>
                <w:color w:val="000000"/>
                <w:sz w:val="24"/>
                <w:szCs w:val="24"/>
              </w:rPr>
              <w:t>Tech</w:t>
            </w:r>
            <w:r w:rsidR="006D5D50">
              <w:rPr>
                <w:b/>
                <w:color w:val="000000"/>
                <w:sz w:val="24"/>
                <w:szCs w:val="24"/>
              </w:rPr>
              <w:t xml:space="preserve"> (CSE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From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03D62" w:rsidRPr="001256D4">
              <w:rPr>
                <w:color w:val="000000"/>
                <w:sz w:val="24"/>
                <w:szCs w:val="24"/>
              </w:rPr>
              <w:t>Dr.</w:t>
            </w:r>
            <w:r w:rsidR="00F03D62" w:rsidRPr="001256D4">
              <w:rPr>
                <w:caps/>
                <w:color w:val="000000"/>
                <w:sz w:val="24"/>
                <w:szCs w:val="24"/>
              </w:rPr>
              <w:t xml:space="preserve">Vrk </w:t>
            </w:r>
            <w:r w:rsidR="00F03D62">
              <w:rPr>
                <w:color w:val="000000"/>
                <w:sz w:val="24"/>
                <w:szCs w:val="24"/>
              </w:rPr>
              <w:t xml:space="preserve"> Womens College </w:t>
            </w:r>
            <w:r w:rsidR="00F03D62" w:rsidRPr="001256D4">
              <w:rPr>
                <w:color w:val="000000"/>
                <w:sz w:val="24"/>
                <w:szCs w:val="24"/>
              </w:rPr>
              <w:t>of Engg</w:t>
            </w:r>
            <w:r w:rsidR="00F03D62">
              <w:rPr>
                <w:color w:val="000000"/>
                <w:sz w:val="24"/>
                <w:szCs w:val="24"/>
              </w:rPr>
              <w:t xml:space="preserve"> &amp; technology, JNTU Hyderabad (2010</w:t>
            </w:r>
            <w:r>
              <w:rPr>
                <w:color w:val="000000"/>
                <w:sz w:val="24"/>
                <w:szCs w:val="24"/>
              </w:rPr>
              <w:t>-2014)</w:t>
            </w:r>
            <w:r w:rsidR="009C0B18">
              <w:rPr>
                <w:color w:val="000000"/>
                <w:sz w:val="24"/>
                <w:szCs w:val="24"/>
              </w:rPr>
              <w:t xml:space="preserve"> - </w:t>
            </w:r>
            <w:r w:rsidR="00F03D62">
              <w:rPr>
                <w:color w:val="000000"/>
                <w:sz w:val="24"/>
                <w:szCs w:val="24"/>
              </w:rPr>
              <w:t>Aggregate 68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14:paraId="7F01E266" w14:textId="7A323C02" w:rsidR="00D051A8" w:rsidRPr="009C0B18" w:rsidRDefault="00972D7A" w:rsidP="009C0B1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Intermediate (10+2) </w:t>
            </w:r>
            <w:r>
              <w:rPr>
                <w:color w:val="000000"/>
                <w:sz w:val="24"/>
                <w:szCs w:val="24"/>
              </w:rPr>
              <w:t xml:space="preserve">From </w:t>
            </w:r>
            <w:r w:rsidR="00F03D62">
              <w:rPr>
                <w:color w:val="000000"/>
                <w:sz w:val="24"/>
                <w:szCs w:val="24"/>
              </w:rPr>
              <w:t>Sri chaitanya</w:t>
            </w:r>
            <w:r w:rsidR="00F03D62" w:rsidRPr="001256D4">
              <w:rPr>
                <w:color w:val="000000"/>
                <w:sz w:val="24"/>
                <w:szCs w:val="24"/>
              </w:rPr>
              <w:t xml:space="preserve"> junior college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72D7A">
              <w:rPr>
                <w:color w:val="000000"/>
                <w:sz w:val="24"/>
                <w:szCs w:val="24"/>
              </w:rPr>
              <w:t>Board of Intermediate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6D5D50">
              <w:rPr>
                <w:color w:val="000000"/>
                <w:sz w:val="24"/>
                <w:szCs w:val="24"/>
              </w:rPr>
              <w:t>Hyderabad (2008-2010</w:t>
            </w:r>
            <w:r>
              <w:rPr>
                <w:color w:val="000000"/>
                <w:sz w:val="24"/>
                <w:szCs w:val="24"/>
              </w:rPr>
              <w:t>)</w:t>
            </w:r>
            <w:r w:rsidR="009C0B18">
              <w:rPr>
                <w:color w:val="000000"/>
                <w:sz w:val="24"/>
                <w:szCs w:val="24"/>
              </w:rPr>
              <w:t xml:space="preserve"> - </w:t>
            </w:r>
            <w:r w:rsidR="006D5D50">
              <w:rPr>
                <w:color w:val="000000"/>
                <w:sz w:val="24"/>
                <w:szCs w:val="24"/>
              </w:rPr>
              <w:t>Aggregate 74</w:t>
            </w:r>
            <w:r w:rsidR="00D051A8">
              <w:rPr>
                <w:color w:val="000000"/>
                <w:sz w:val="24"/>
                <w:szCs w:val="24"/>
              </w:rPr>
              <w:t>%</w:t>
            </w:r>
          </w:p>
          <w:p w14:paraId="63311995" w14:textId="7D90D382" w:rsidR="003B3BC8" w:rsidRPr="009C0B18" w:rsidRDefault="00972D7A" w:rsidP="009C0B1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B3BC8">
              <w:rPr>
                <w:b/>
                <w:color w:val="000000"/>
                <w:sz w:val="24"/>
                <w:szCs w:val="24"/>
              </w:rPr>
              <w:t>S.S.C</w:t>
            </w:r>
            <w:r w:rsidR="006D5D50">
              <w:rPr>
                <w:color w:val="000000"/>
                <w:sz w:val="24"/>
                <w:szCs w:val="24"/>
              </w:rPr>
              <w:t xml:space="preserve"> From Gowtham raghava</w:t>
            </w:r>
            <w:r w:rsidR="006D5D50" w:rsidRPr="001256D4">
              <w:rPr>
                <w:color w:val="000000"/>
                <w:sz w:val="24"/>
                <w:szCs w:val="24"/>
              </w:rPr>
              <w:t xml:space="preserve"> high school</w:t>
            </w:r>
            <w:r w:rsidR="006D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Board of Seconda</w:t>
            </w:r>
            <w:r w:rsidR="006D5D50">
              <w:rPr>
                <w:color w:val="000000"/>
                <w:sz w:val="24"/>
                <w:szCs w:val="24"/>
              </w:rPr>
              <w:t>ry Education , Hyderabad , (2008</w:t>
            </w:r>
            <w:r>
              <w:rPr>
                <w:color w:val="000000"/>
                <w:sz w:val="24"/>
                <w:szCs w:val="24"/>
              </w:rPr>
              <w:t>)</w:t>
            </w:r>
            <w:r w:rsidR="009C0B18">
              <w:rPr>
                <w:color w:val="000000"/>
                <w:sz w:val="24"/>
                <w:szCs w:val="24"/>
              </w:rPr>
              <w:t xml:space="preserve"> - </w:t>
            </w:r>
            <w:r w:rsidR="006D5D50">
              <w:rPr>
                <w:color w:val="000000"/>
                <w:sz w:val="24"/>
                <w:szCs w:val="24"/>
              </w:rPr>
              <w:t>Aggregate 78</w:t>
            </w:r>
            <w:r w:rsidR="003B3BC8">
              <w:rPr>
                <w:color w:val="000000"/>
                <w:sz w:val="24"/>
                <w:szCs w:val="24"/>
              </w:rPr>
              <w:t>%</w:t>
            </w:r>
          </w:p>
          <w:p w14:paraId="6DAF4D61" w14:textId="77777777" w:rsidR="009C0B52" w:rsidRPr="00972D7A" w:rsidRDefault="009C0B52" w:rsidP="009C0B5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DBB1510" w14:textId="62CBF201" w:rsidR="00A73506" w:rsidRPr="00426D80" w:rsidRDefault="00A73506" w:rsidP="009C0B18">
            <w:pPr>
              <w:shd w:val="clear" w:color="auto" w:fill="FFFFFF"/>
              <w:suppressAutoHyphens w:val="0"/>
              <w:autoSpaceDE/>
              <w:spacing w:before="100" w:beforeAutospacing="1" w:after="100" w:afterAutospacing="1"/>
              <w:rPr>
                <w:rFonts w:ascii="robotolight" w:hAnsi="robotolight"/>
                <w:color w:val="000000"/>
                <w:sz w:val="24"/>
                <w:szCs w:val="24"/>
                <w:lang w:eastAsia="en-US"/>
              </w:rPr>
            </w:pPr>
          </w:p>
        </w:tc>
      </w:tr>
      <w:tr w:rsidR="00573BC5" w14:paraId="0C79BFD4" w14:textId="77777777" w:rsidTr="00F70A5B">
        <w:trPr>
          <w:cantSplit/>
          <w:trHeight w:val="12591"/>
        </w:trPr>
        <w:tc>
          <w:tcPr>
            <w:tcW w:w="2855" w:type="dxa"/>
            <w:shd w:val="clear" w:color="auto" w:fill="92CDDC"/>
          </w:tcPr>
          <w:p w14:paraId="3EEAD7D7" w14:textId="77777777" w:rsidR="00573BC5" w:rsidRDefault="00573BC5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26722AE" w14:textId="77777777" w:rsidR="00573BC5" w:rsidRDefault="00573BC5">
            <w:pPr>
              <w:rPr>
                <w:color w:val="000000"/>
                <w:sz w:val="24"/>
                <w:szCs w:val="24"/>
              </w:rPr>
            </w:pPr>
          </w:p>
          <w:p w14:paraId="59AA434D" w14:textId="77777777" w:rsidR="00573BC5" w:rsidRDefault="00573BC5">
            <w:pPr>
              <w:rPr>
                <w:b/>
                <w:i/>
                <w:color w:val="000000"/>
                <w:sz w:val="24"/>
                <w:szCs w:val="24"/>
                <w:lang w:val="de-DE"/>
              </w:rPr>
            </w:pPr>
          </w:p>
          <w:p w14:paraId="73E4D5DC" w14:textId="77777777" w:rsidR="00573BC5" w:rsidRPr="006D5D50" w:rsidRDefault="00573BC5">
            <w:pPr>
              <w:pStyle w:val="Heading9"/>
              <w:rPr>
                <w:i w:val="0"/>
                <w:color w:val="000000"/>
                <w:sz w:val="24"/>
                <w:szCs w:val="24"/>
              </w:rPr>
            </w:pPr>
            <w:r w:rsidRPr="006D5D50">
              <w:rPr>
                <w:i w:val="0"/>
                <w:color w:val="000000"/>
                <w:sz w:val="24"/>
                <w:szCs w:val="24"/>
                <w:u w:val="single"/>
              </w:rPr>
              <w:t>Personal Data:</w:t>
            </w:r>
          </w:p>
          <w:p w14:paraId="2CED408D" w14:textId="77777777" w:rsidR="009C0B52" w:rsidRDefault="009C0B52">
            <w:pPr>
              <w:tabs>
                <w:tab w:val="left" w:pos="1335"/>
                <w:tab w:val="left" w:pos="1425"/>
              </w:tabs>
              <w:rPr>
                <w:color w:val="000000"/>
                <w:sz w:val="24"/>
                <w:szCs w:val="24"/>
              </w:rPr>
            </w:pPr>
          </w:p>
          <w:p w14:paraId="24D21CCB" w14:textId="77777777" w:rsidR="00573BC5" w:rsidRDefault="00573BC5">
            <w:pPr>
              <w:tabs>
                <w:tab w:val="left" w:pos="1335"/>
                <w:tab w:val="left" w:pos="1425"/>
              </w:tabs>
              <w:rPr>
                <w:color w:val="000000"/>
                <w:sz w:val="24"/>
                <w:szCs w:val="24"/>
              </w:rPr>
            </w:pPr>
            <w:r w:rsidRPr="009C0B52">
              <w:rPr>
                <w:b/>
                <w:color w:val="000000"/>
                <w:sz w:val="24"/>
                <w:szCs w:val="24"/>
              </w:rPr>
              <w:t>Father`s Name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BA75ABC" w14:textId="77777777" w:rsidR="00573BC5" w:rsidRDefault="006D5D50">
            <w:pPr>
              <w:tabs>
                <w:tab w:val="left" w:pos="1335"/>
                <w:tab w:val="left" w:pos="14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M.K Fasihuddin Siddiqui</w:t>
            </w:r>
          </w:p>
          <w:p w14:paraId="4E50A09C" w14:textId="77777777" w:rsidR="00573BC5" w:rsidRDefault="00573BC5">
            <w:pPr>
              <w:tabs>
                <w:tab w:val="left" w:pos="1335"/>
                <w:tab w:val="left" w:pos="14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62E5100" w14:textId="77777777" w:rsidR="00573BC5" w:rsidRDefault="00573BC5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         : Female</w:t>
            </w:r>
          </w:p>
          <w:p w14:paraId="39E615B0" w14:textId="77777777" w:rsidR="009C0B52" w:rsidRDefault="009C0B52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</w:p>
          <w:p w14:paraId="4ADACC9D" w14:textId="0F4724EB" w:rsidR="009C0B52" w:rsidRDefault="009C0B52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Status           : </w:t>
            </w:r>
            <w:r w:rsidR="009D2DF9">
              <w:rPr>
                <w:color w:val="000000"/>
                <w:sz w:val="24"/>
                <w:szCs w:val="24"/>
              </w:rPr>
              <w:t>Married</w:t>
            </w:r>
          </w:p>
          <w:p w14:paraId="46E88E68" w14:textId="77777777" w:rsidR="00573BC5" w:rsidRDefault="00573BC5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</w:p>
          <w:p w14:paraId="62AC10C8" w14:textId="77777777" w:rsidR="009C0B52" w:rsidRDefault="00573BC5">
            <w:pPr>
              <w:tabs>
                <w:tab w:val="left" w:pos="12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Nationality   : Indian</w:t>
            </w:r>
          </w:p>
          <w:p w14:paraId="7E0CC329" w14:textId="77777777" w:rsidR="00573BC5" w:rsidRDefault="00573BC5">
            <w:pPr>
              <w:tabs>
                <w:tab w:val="left" w:pos="1245"/>
              </w:tabs>
              <w:rPr>
                <w:color w:val="000000"/>
                <w:sz w:val="24"/>
                <w:szCs w:val="24"/>
              </w:rPr>
            </w:pPr>
          </w:p>
          <w:p w14:paraId="4AA7FB6C" w14:textId="77777777" w:rsidR="00573BC5" w:rsidRDefault="00573BC5">
            <w:pPr>
              <w:pStyle w:val="Heading6"/>
              <w:rPr>
                <w:color w:val="000000"/>
                <w:sz w:val="24"/>
                <w:szCs w:val="24"/>
              </w:rPr>
            </w:pPr>
          </w:p>
          <w:p w14:paraId="29653E12" w14:textId="77777777" w:rsidR="00573BC5" w:rsidRDefault="00573BC5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4"/>
                <w:szCs w:val="24"/>
              </w:rPr>
            </w:pPr>
          </w:p>
          <w:p w14:paraId="2C0AF83B" w14:textId="77777777" w:rsidR="006F72C4" w:rsidRDefault="00573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known:</w:t>
            </w:r>
            <w:r>
              <w:rPr>
                <w:sz w:val="24"/>
                <w:szCs w:val="24"/>
              </w:rPr>
              <w:t xml:space="preserve"> </w:t>
            </w:r>
            <w:r w:rsidR="006F72C4">
              <w:rPr>
                <w:sz w:val="24"/>
                <w:szCs w:val="24"/>
              </w:rPr>
              <w:t>English,</w:t>
            </w:r>
            <w:r w:rsidR="006D5D50">
              <w:rPr>
                <w:sz w:val="24"/>
                <w:szCs w:val="24"/>
              </w:rPr>
              <w:t xml:space="preserve"> </w:t>
            </w:r>
            <w:r w:rsidR="00815000">
              <w:rPr>
                <w:sz w:val="24"/>
                <w:szCs w:val="24"/>
              </w:rPr>
              <w:t>Urdu</w:t>
            </w:r>
            <w:r w:rsidR="00536CAE">
              <w:rPr>
                <w:sz w:val="24"/>
                <w:szCs w:val="24"/>
              </w:rPr>
              <w:t>,</w:t>
            </w:r>
            <w:r w:rsidR="006D5D50">
              <w:rPr>
                <w:sz w:val="24"/>
                <w:szCs w:val="24"/>
              </w:rPr>
              <w:t xml:space="preserve"> Hindi</w:t>
            </w:r>
            <w:r w:rsidR="003B3BC8">
              <w:rPr>
                <w:sz w:val="24"/>
                <w:szCs w:val="24"/>
              </w:rPr>
              <w:t>,</w:t>
            </w:r>
          </w:p>
          <w:p w14:paraId="3BE1B20C" w14:textId="77777777" w:rsidR="00573BC5" w:rsidRDefault="0081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Telugu</w:t>
            </w:r>
            <w:r w:rsidR="00573BC5">
              <w:rPr>
                <w:sz w:val="24"/>
                <w:szCs w:val="24"/>
              </w:rPr>
              <w:t>.</w:t>
            </w:r>
          </w:p>
          <w:p w14:paraId="5C783C31" w14:textId="77777777" w:rsidR="00573BC5" w:rsidRDefault="00573BC5">
            <w:pPr>
              <w:rPr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</w:tcPr>
          <w:p w14:paraId="0BAA08BC" w14:textId="77777777" w:rsidR="00F30A17" w:rsidRDefault="006D5D50" w:rsidP="00F30A17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b w:val="0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Computer skills -</w:t>
            </w:r>
            <w:r w:rsidR="00F30A17">
              <w:rPr>
                <w:color w:val="000000"/>
                <w:sz w:val="26"/>
                <w:szCs w:val="26"/>
              </w:rPr>
              <w:t xml:space="preserve"> </w:t>
            </w:r>
          </w:p>
          <w:p w14:paraId="151DBB1D" w14:textId="77777777" w:rsidR="006D5D50" w:rsidRPr="001256D4" w:rsidRDefault="006D5D50" w:rsidP="006D5D50">
            <w:pPr>
              <w:numPr>
                <w:ilvl w:val="0"/>
                <w:numId w:val="1"/>
              </w:numPr>
              <w:suppressAutoHyphens w:val="0"/>
              <w:autoSpaceDE/>
              <w:spacing w:after="200"/>
              <w:textAlignment w:val="baseline"/>
              <w:rPr>
                <w:color w:val="000000"/>
                <w:sz w:val="24"/>
                <w:szCs w:val="24"/>
              </w:rPr>
            </w:pPr>
            <w:r w:rsidRPr="001256D4">
              <w:rPr>
                <w:color w:val="000000"/>
                <w:sz w:val="24"/>
                <w:szCs w:val="24"/>
              </w:rPr>
              <w:t xml:space="preserve"> Programming lan</w:t>
            </w:r>
            <w:r>
              <w:rPr>
                <w:color w:val="000000"/>
                <w:sz w:val="24"/>
                <w:szCs w:val="24"/>
              </w:rPr>
              <w:t xml:space="preserve">guage:     C , C++ , java </w:t>
            </w:r>
          </w:p>
          <w:p w14:paraId="309FFE75" w14:textId="040158A7" w:rsidR="00573BC5" w:rsidRPr="006D5D50" w:rsidRDefault="006D5D50" w:rsidP="006D5D50">
            <w:pPr>
              <w:numPr>
                <w:ilvl w:val="0"/>
                <w:numId w:val="1"/>
              </w:numPr>
              <w:suppressAutoHyphens w:val="0"/>
              <w:autoSpaceDE/>
              <w:spacing w:after="200"/>
              <w:textAlignment w:val="baseline"/>
              <w:rPr>
                <w:color w:val="000000"/>
                <w:sz w:val="24"/>
                <w:szCs w:val="24"/>
              </w:rPr>
            </w:pPr>
            <w:r w:rsidRPr="001256D4">
              <w:rPr>
                <w:color w:val="000000"/>
                <w:sz w:val="24"/>
                <w:szCs w:val="24"/>
              </w:rPr>
              <w:t>Known software        </w:t>
            </w:r>
            <w:r>
              <w:rPr>
                <w:color w:val="000000"/>
                <w:sz w:val="24"/>
                <w:szCs w:val="24"/>
              </w:rPr>
              <w:t>   :       Proficient MS office</w:t>
            </w:r>
            <w:r w:rsidR="00FD6C0B">
              <w:rPr>
                <w:color w:val="000000"/>
                <w:sz w:val="24"/>
                <w:szCs w:val="24"/>
              </w:rPr>
              <w:t>(</w:t>
            </w:r>
            <w:r w:rsidR="009C0B18">
              <w:rPr>
                <w:color w:val="000000"/>
                <w:sz w:val="24"/>
                <w:szCs w:val="24"/>
              </w:rPr>
              <w:t>E</w:t>
            </w:r>
            <w:r w:rsidR="00FD6C0B">
              <w:rPr>
                <w:color w:val="000000"/>
                <w:sz w:val="24"/>
                <w:szCs w:val="24"/>
              </w:rPr>
              <w:t>xcel,word,ppt)</w:t>
            </w:r>
          </w:p>
          <w:p w14:paraId="04F1ADD1" w14:textId="77777777" w:rsidR="00573BC5" w:rsidRDefault="00573BC5" w:rsidP="006D5D50">
            <w:pPr>
              <w:snapToGrid w:val="0"/>
            </w:pPr>
          </w:p>
          <w:p w14:paraId="46A5E033" w14:textId="77777777" w:rsidR="00F30A17" w:rsidRDefault="00F30A17"/>
          <w:p w14:paraId="6496E3FC" w14:textId="77777777" w:rsidR="00573BC5" w:rsidRDefault="00573BC5" w:rsidP="006F72C4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b w:val="0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Professional Competencies  </w:t>
            </w:r>
          </w:p>
          <w:p w14:paraId="0BB52420" w14:textId="77777777" w:rsidR="00573BC5" w:rsidRDefault="00573BC5">
            <w:pPr>
              <w:pStyle w:val="BodyText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Innovative attitude to problem solving</w:t>
            </w:r>
          </w:p>
          <w:p w14:paraId="3F37907B" w14:textId="77777777" w:rsidR="00573BC5" w:rsidRPr="003B3BC8" w:rsidRDefault="00573BC5">
            <w:pPr>
              <w:pStyle w:val="BodyText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Aiming at excellence in work through self motivation</w:t>
            </w:r>
          </w:p>
          <w:p w14:paraId="51AE82A5" w14:textId="77777777" w:rsidR="003B3BC8" w:rsidRDefault="003B3BC8" w:rsidP="003B3BC8">
            <w:pPr>
              <w:pStyle w:val="BodyText"/>
              <w:tabs>
                <w:tab w:val="left" w:pos="360"/>
              </w:tabs>
              <w:spacing w:line="360" w:lineRule="auto"/>
              <w:ind w:left="720"/>
              <w:rPr>
                <w:color w:val="000000"/>
                <w:sz w:val="26"/>
                <w:szCs w:val="26"/>
              </w:rPr>
            </w:pPr>
          </w:p>
          <w:p w14:paraId="2ED6C41E" w14:textId="77777777" w:rsidR="00573BC5" w:rsidRDefault="00573BC5" w:rsidP="006F72C4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Personal Competencies  </w:t>
            </w:r>
          </w:p>
          <w:p w14:paraId="002E7404" w14:textId="77777777" w:rsidR="00935A3B" w:rsidRPr="006D5D50" w:rsidRDefault="00573BC5" w:rsidP="006D5D50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Work effectively with diverse groups of people</w:t>
            </w:r>
          </w:p>
          <w:p w14:paraId="11256B03" w14:textId="77777777" w:rsidR="00935A3B" w:rsidRDefault="00935A3B" w:rsidP="00935A3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35A3B">
              <w:rPr>
                <w:color w:val="000000"/>
                <w:sz w:val="24"/>
                <w:szCs w:val="24"/>
              </w:rPr>
              <w:t>Excellent in presenting and make people understand</w:t>
            </w:r>
          </w:p>
          <w:p w14:paraId="63871659" w14:textId="77777777" w:rsidR="006D5D50" w:rsidRDefault="003B3BC8" w:rsidP="003B3BC8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Good Interpersonal and Communication skills , Creative , Responsible and Self  Motivated and can mingle with people easily </w:t>
            </w:r>
          </w:p>
          <w:p w14:paraId="50714EBF" w14:textId="77777777" w:rsidR="006D5D50" w:rsidRPr="00F26B3E" w:rsidRDefault="006D5D50" w:rsidP="00F26B3E">
            <w:pPr>
              <w:numPr>
                <w:ilvl w:val="0"/>
                <w:numId w:val="14"/>
              </w:numPr>
              <w:suppressAutoHyphens w:val="0"/>
              <w:autoSpaceDE/>
              <w:spacing w:after="200"/>
              <w:textAlignment w:val="baseline"/>
              <w:rPr>
                <w:color w:val="000000"/>
                <w:sz w:val="24"/>
                <w:szCs w:val="24"/>
              </w:rPr>
            </w:pPr>
            <w:r w:rsidRPr="001256D4">
              <w:rPr>
                <w:color w:val="000000"/>
                <w:sz w:val="24"/>
                <w:szCs w:val="24"/>
              </w:rPr>
              <w:t>Have commanding logical skills.</w:t>
            </w:r>
          </w:p>
          <w:p w14:paraId="25E6CF74" w14:textId="77777777" w:rsidR="006D5D50" w:rsidRPr="001256D4" w:rsidRDefault="006D5D50" w:rsidP="006D5D50">
            <w:pPr>
              <w:numPr>
                <w:ilvl w:val="0"/>
                <w:numId w:val="14"/>
              </w:numPr>
              <w:suppressAutoHyphens w:val="0"/>
              <w:autoSpaceDE/>
              <w:spacing w:after="200"/>
              <w:textAlignment w:val="baseline"/>
              <w:rPr>
                <w:color w:val="000000"/>
                <w:sz w:val="24"/>
                <w:szCs w:val="24"/>
              </w:rPr>
            </w:pPr>
            <w:r w:rsidRPr="001256D4">
              <w:rPr>
                <w:color w:val="000000"/>
                <w:sz w:val="24"/>
                <w:szCs w:val="24"/>
              </w:rPr>
              <w:t>Always ready for changing environment.</w:t>
            </w:r>
          </w:p>
          <w:p w14:paraId="22B1555B" w14:textId="77777777" w:rsidR="003B3BC8" w:rsidRPr="003B3BC8" w:rsidRDefault="006D5D50" w:rsidP="006D5D50">
            <w:pPr>
              <w:numPr>
                <w:ilvl w:val="0"/>
                <w:numId w:val="8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1256D4">
              <w:rPr>
                <w:color w:val="000000"/>
                <w:sz w:val="24"/>
                <w:szCs w:val="24"/>
              </w:rPr>
              <w:t>Comfortable to work in the development environment</w:t>
            </w:r>
            <w:r w:rsidR="003B3BC8">
              <w:rPr>
                <w:color w:val="000000"/>
                <w:sz w:val="24"/>
                <w:szCs w:val="24"/>
              </w:rPr>
              <w:t>.</w:t>
            </w:r>
          </w:p>
          <w:p w14:paraId="08245117" w14:textId="77777777" w:rsidR="003B3BC8" w:rsidRPr="00935A3B" w:rsidRDefault="003B3BC8" w:rsidP="003B3BC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4478857" w14:textId="77777777" w:rsidR="00573BC5" w:rsidRDefault="00573BC5" w:rsidP="006F72C4">
            <w:pPr>
              <w:pStyle w:val="Tit"/>
              <w:shd w:val="clear" w:color="auto" w:fill="92CDDC"/>
              <w:spacing w:line="360" w:lineRule="auto"/>
              <w:ind w:left="0" w:right="-155" w:firstLine="0"/>
            </w:pPr>
            <w:r>
              <w:rPr>
                <w:color w:val="000000"/>
                <w:sz w:val="26"/>
                <w:szCs w:val="26"/>
              </w:rPr>
              <w:t>Hobbies -</w:t>
            </w:r>
          </w:p>
          <w:p w14:paraId="77465927" w14:textId="77777777" w:rsidR="00573BC5" w:rsidRDefault="006D5D50">
            <w:pPr>
              <w:numPr>
                <w:ilvl w:val="0"/>
                <w:numId w:val="13"/>
              </w:numPr>
              <w:autoSpaceDE/>
              <w:spacing w:after="120" w:line="288" w:lineRule="auto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Singing,</w:t>
            </w:r>
            <w:r w:rsidR="00F26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Cooking</w:t>
            </w:r>
            <w:r w:rsidR="00F26B3E">
              <w:rPr>
                <w:sz w:val="24"/>
                <w:szCs w:val="24"/>
              </w:rPr>
              <w:t>, P</w:t>
            </w:r>
            <w:r>
              <w:rPr>
                <w:sz w:val="24"/>
                <w:szCs w:val="24"/>
              </w:rPr>
              <w:t>ainting</w:t>
            </w:r>
            <w:r w:rsidR="00F26B3E">
              <w:rPr>
                <w:sz w:val="24"/>
                <w:szCs w:val="24"/>
              </w:rPr>
              <w:t>, Watching movies</w:t>
            </w:r>
          </w:p>
          <w:p w14:paraId="60D72E91" w14:textId="77777777" w:rsidR="00573BC5" w:rsidRDefault="00573BC5" w:rsidP="006F72C4">
            <w:pPr>
              <w:pStyle w:val="Tit"/>
              <w:shd w:val="clear" w:color="auto" w:fill="92CDDC"/>
              <w:spacing w:line="360" w:lineRule="auto"/>
              <w:ind w:left="0" w:right="-155" w:firstLine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Declaration </w:t>
            </w:r>
          </w:p>
          <w:p w14:paraId="3A226531" w14:textId="77777777" w:rsidR="00573BC5" w:rsidRDefault="00573BC5">
            <w:pPr>
              <w:widowControl w:val="0"/>
              <w:spacing w:before="100" w:after="100"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I consider myself familiar with above mentioned Aspects. I am also confident of my ability to work in a team. I hereby declare that the information furnished above is true to the best of my knowledge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5490CD96" w14:textId="77777777" w:rsidR="00573BC5" w:rsidRDefault="00573BC5">
            <w:pPr>
              <w:pStyle w:val="Body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Date:</w:t>
            </w:r>
          </w:p>
          <w:p w14:paraId="522BC397" w14:textId="77777777" w:rsidR="00573BC5" w:rsidRDefault="00573BC5">
            <w:pPr>
              <w:pStyle w:val="Body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Place: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3FB585C" w14:textId="77777777" w:rsidR="00573BC5" w:rsidRDefault="00573BC5" w:rsidP="003B3BC8">
            <w:pPr>
              <w:pStyle w:val="BodyText"/>
              <w:spacing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464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D5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05D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D5D50">
              <w:rPr>
                <w:rFonts w:ascii="Times New Roman" w:hAnsi="Times New Roman" w:cs="Times New Roman"/>
                <w:sz w:val="22"/>
                <w:szCs w:val="22"/>
              </w:rPr>
              <w:t>ZAHOORUNNISA HINA SIDDIQUI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35C0EBFA" w14:textId="77777777" w:rsidR="00573BC5" w:rsidRDefault="00573BC5">
      <w:pPr>
        <w:rPr>
          <w:sz w:val="28"/>
          <w:szCs w:val="28"/>
        </w:rPr>
      </w:pPr>
    </w:p>
    <w:p w14:paraId="4529A5FE" w14:textId="77777777" w:rsidR="00573BC5" w:rsidRDefault="00573BC5">
      <w:pPr>
        <w:rPr>
          <w:sz w:val="28"/>
          <w:szCs w:val="28"/>
        </w:rPr>
      </w:pPr>
    </w:p>
    <w:p w14:paraId="69D1E8BF" w14:textId="77777777" w:rsidR="00573BC5" w:rsidRDefault="00573BC5"/>
    <w:p w14:paraId="34DAE1AC" w14:textId="77777777" w:rsidR="003B3BC8" w:rsidRDefault="003B3BC8"/>
    <w:sectPr w:rsidR="003B3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4" w:right="2160" w:bottom="80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0FAF" w14:textId="77777777" w:rsidR="00EA0220" w:rsidRDefault="00EA0220">
      <w:r>
        <w:separator/>
      </w:r>
    </w:p>
  </w:endnote>
  <w:endnote w:type="continuationSeparator" w:id="0">
    <w:p w14:paraId="7F62DC51" w14:textId="77777777" w:rsidR="00EA0220" w:rsidRDefault="00E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altName w:val="Droid Sans Fallback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B02" w14:textId="77777777" w:rsidR="00363566" w:rsidRDefault="0036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98BB" w14:textId="77777777" w:rsidR="00363566" w:rsidRDefault="00363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90A5" w14:textId="77777777" w:rsidR="00363566" w:rsidRDefault="0036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C74" w14:textId="77777777" w:rsidR="00EA0220" w:rsidRDefault="00EA0220">
      <w:r>
        <w:separator/>
      </w:r>
    </w:p>
  </w:footnote>
  <w:footnote w:type="continuationSeparator" w:id="0">
    <w:p w14:paraId="65AF2782" w14:textId="77777777" w:rsidR="00EA0220" w:rsidRDefault="00E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7D9" w14:textId="77777777" w:rsidR="00363566" w:rsidRDefault="0036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2BB2" w14:textId="77777777" w:rsidR="00573BC5" w:rsidRPr="00F26B3E" w:rsidRDefault="00363566">
    <w:pPr>
      <w:pStyle w:val="Header"/>
      <w:pBdr>
        <w:bottom w:val="thickThinSmallGap" w:sz="24" w:space="0" w:color="800000"/>
      </w:pBdr>
      <w:jc w:val="center"/>
      <w:rPr>
        <w:color w:val="000000"/>
        <w:sz w:val="32"/>
        <w:szCs w:val="32"/>
      </w:rPr>
    </w:pPr>
    <w:r w:rsidRPr="00F26B3E"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587932" wp14:editId="3A2E2657">
              <wp:simplePos x="0" y="0"/>
              <wp:positionH relativeFrom="column">
                <wp:posOffset>5734050</wp:posOffset>
              </wp:positionH>
              <wp:positionV relativeFrom="paragraph">
                <wp:posOffset>238125</wp:posOffset>
              </wp:positionV>
              <wp:extent cx="772795" cy="1905"/>
              <wp:effectExtent l="19050" t="19050" r="8255" b="17145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2795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8BE06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451.5pt;margin-top:18.75pt;width:60.85pt;height: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" strokecolor="#622423" strokeweight=".26mm">
              <v:stroke endcap="square"/>
              <o:lock v:ext="edit" shapetype="f"/>
            </v:shape>
          </w:pict>
        </mc:Fallback>
      </mc:AlternateContent>
    </w:r>
    <w:r w:rsidRPr="00F26B3E"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81B3C5" wp14:editId="65DA5B8A">
              <wp:simplePos x="0" y="0"/>
              <wp:positionH relativeFrom="column">
                <wp:posOffset>5734050</wp:posOffset>
              </wp:positionH>
              <wp:positionV relativeFrom="paragraph">
                <wp:posOffset>283845</wp:posOffset>
              </wp:positionV>
              <wp:extent cx="772795" cy="1905"/>
              <wp:effectExtent l="19050" t="19050" r="8255" b="17145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2795" cy="1905"/>
                      </a:xfrm>
                      <a:prstGeom prst="straightConnector1">
                        <a:avLst/>
                      </a:prstGeom>
                      <a:noFill/>
                      <a:ln w="28440" cap="sq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9F176" id=" 2" o:spid="_x0000_s1026" type="#_x0000_t32" style="position:absolute;margin-left:451.5pt;margin-top:22.35pt;width:60.85pt;height: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" strokecolor="#622423" strokeweight=".79mm">
              <v:stroke endcap="square"/>
              <o:lock v:ext="edit" shapetype="f"/>
            </v:shape>
          </w:pict>
        </mc:Fallback>
      </mc:AlternateContent>
    </w:r>
    <w:r w:rsidR="00573BC5" w:rsidRPr="00F26B3E">
      <w:rPr>
        <w:rFonts w:eastAsia="Cambria"/>
        <w:b/>
        <w:color w:val="000000"/>
        <w:sz w:val="32"/>
        <w:szCs w:val="32"/>
      </w:rPr>
      <w:t xml:space="preserve">                 </w:t>
    </w:r>
    <w:r w:rsidR="00F26B3E" w:rsidRPr="00F26B3E">
      <w:rPr>
        <w:b/>
        <w:color w:val="000000"/>
        <w:sz w:val="32"/>
        <w:szCs w:val="32"/>
      </w:rPr>
      <w:t>CURRICULUM VITAE</w:t>
    </w:r>
  </w:p>
  <w:p w14:paraId="7ACF3828" w14:textId="77777777" w:rsidR="00573BC5" w:rsidRPr="006F72C4" w:rsidRDefault="00573BC5">
    <w:pPr>
      <w:pStyle w:val="Header"/>
      <w:rPr>
        <w:color w:val="365F9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9C3" w14:textId="77777777" w:rsidR="00363566" w:rsidRDefault="0036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</w:abstractNum>
  <w:abstractNum w:abstractNumId="7" w15:restartNumberingAfterBreak="0">
    <w:nsid w:val="00000008"/>
    <w:multiLevelType w:val="multilevel"/>
    <w:tmpl w:val="A8B0122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595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300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3B86CD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C"/>
    <w:multiLevelType w:val="multilevel"/>
    <w:tmpl w:val="9E7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00000D"/>
    <w:multiLevelType w:val="hybridMultilevel"/>
    <w:tmpl w:val="BDB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4AA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C598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hybridMultilevel"/>
    <w:tmpl w:val="AB54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3FD"/>
    <w:rsid w:val="0001769F"/>
    <w:rsid w:val="0007233F"/>
    <w:rsid w:val="000A6CC8"/>
    <w:rsid w:val="000C6569"/>
    <w:rsid w:val="0010455D"/>
    <w:rsid w:val="00172A27"/>
    <w:rsid w:val="00191D34"/>
    <w:rsid w:val="0019792D"/>
    <w:rsid w:val="001E3735"/>
    <w:rsid w:val="002134C1"/>
    <w:rsid w:val="003159CF"/>
    <w:rsid w:val="00333943"/>
    <w:rsid w:val="00352FD9"/>
    <w:rsid w:val="00363566"/>
    <w:rsid w:val="003B3BC8"/>
    <w:rsid w:val="003B53EF"/>
    <w:rsid w:val="00426D80"/>
    <w:rsid w:val="00464035"/>
    <w:rsid w:val="00486C00"/>
    <w:rsid w:val="00536CAE"/>
    <w:rsid w:val="00553147"/>
    <w:rsid w:val="00573BC5"/>
    <w:rsid w:val="0062346A"/>
    <w:rsid w:val="006311DF"/>
    <w:rsid w:val="006B72C6"/>
    <w:rsid w:val="006D5D50"/>
    <w:rsid w:val="006F2BE9"/>
    <w:rsid w:val="006F72C4"/>
    <w:rsid w:val="00742DC6"/>
    <w:rsid w:val="007B511E"/>
    <w:rsid w:val="007D7C33"/>
    <w:rsid w:val="00815000"/>
    <w:rsid w:val="00822534"/>
    <w:rsid w:val="008323DB"/>
    <w:rsid w:val="0086019D"/>
    <w:rsid w:val="008D2883"/>
    <w:rsid w:val="00935A3B"/>
    <w:rsid w:val="00972D7A"/>
    <w:rsid w:val="009817CA"/>
    <w:rsid w:val="009A6CBF"/>
    <w:rsid w:val="009B3916"/>
    <w:rsid w:val="009C0B18"/>
    <w:rsid w:val="009C0B52"/>
    <w:rsid w:val="009D2DF9"/>
    <w:rsid w:val="00A73506"/>
    <w:rsid w:val="00B90D99"/>
    <w:rsid w:val="00C0391B"/>
    <w:rsid w:val="00C05DCC"/>
    <w:rsid w:val="00C1772F"/>
    <w:rsid w:val="00C416A9"/>
    <w:rsid w:val="00C47734"/>
    <w:rsid w:val="00C50A26"/>
    <w:rsid w:val="00C56344"/>
    <w:rsid w:val="00CC26DD"/>
    <w:rsid w:val="00CE458F"/>
    <w:rsid w:val="00CF42C3"/>
    <w:rsid w:val="00D051A8"/>
    <w:rsid w:val="00D35821"/>
    <w:rsid w:val="00E47DB1"/>
    <w:rsid w:val="00EA0220"/>
    <w:rsid w:val="00F03D62"/>
    <w:rsid w:val="00F26B3E"/>
    <w:rsid w:val="00F30A17"/>
    <w:rsid w:val="00F618A2"/>
    <w:rsid w:val="00F6605E"/>
    <w:rsid w:val="00F70A5B"/>
    <w:rsid w:val="00F901FE"/>
    <w:rsid w:val="00FA6423"/>
    <w:rsid w:val="00FA78E9"/>
    <w:rsid w:val="00FD6C0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9FC263"/>
  <w14:defaultImageDpi w14:val="0"/>
  <w15:chartTrackingRefBased/>
  <w15:docId w15:val="{F007D75F-C94F-3444-94CF-40B511E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Address2">
    <w:name w:val="Address 2"/>
    <w:basedOn w:val="Normal"/>
    <w:pPr>
      <w:autoSpaceDE/>
      <w:spacing w:line="160" w:lineRule="atLeast"/>
      <w:jc w:val="both"/>
    </w:pPr>
    <w:rPr>
      <w:rFonts w:ascii="Arial" w:hAnsi="Arial" w:cs="Arial"/>
      <w:sz w:val="14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3z0">
    <w:name w:val="WW8Num3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z0">
    <w:name w:val="WW8Num4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5z0">
    <w:name w:val="WW8Num5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6z0">
    <w:name w:val="WW8Num6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7z0">
    <w:name w:val="WW8Num7z0"/>
    <w:rPr>
      <w:rFonts w:ascii="Symbol" w:eastAsia="Times New Roman" w:hAnsi="Symbol" w:cs="Symbol"/>
      <w:color w:val="000000"/>
      <w:szCs w:val="24"/>
    </w:rPr>
  </w:style>
  <w:style w:type="character" w:customStyle="1" w:styleId="WW8Num2z1">
    <w:name w:val="WW8Num2z1"/>
    <w:rPr>
      <w:rFonts w:ascii="Courier New" w:eastAsia="Times New Roman" w:hAnsi="Courier New" w:cs="Courier New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7z3">
    <w:name w:val="WW8Num7z3"/>
    <w:rPr>
      <w:rFonts w:ascii="Symbol" w:eastAsia="Times New Roman" w:hAnsi="Symbol" w:cs="Symbol"/>
    </w:rPr>
  </w:style>
  <w:style w:type="character" w:customStyle="1" w:styleId="WW8Num8z0">
    <w:name w:val="WW8Num8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9z0">
    <w:name w:val="WW8Num9z0"/>
    <w:rPr>
      <w:rFonts w:ascii="Symbol" w:eastAsia="Times New Roman" w:hAnsi="Symbol" w:cs="Symbol"/>
      <w:sz w:val="24"/>
      <w:szCs w:val="24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0">
    <w:name w:val="WW8Num10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Times New Roman" w:hAnsi="Courier New" w:cs="Courier New"/>
    </w:rPr>
  </w:style>
  <w:style w:type="character" w:customStyle="1" w:styleId="WW8Num11z2">
    <w:name w:val="WW8Num11z2"/>
    <w:rPr>
      <w:rFonts w:ascii="Wingdings" w:eastAsia="Times New Roman" w:hAnsi="Wingdings" w:cs="Wingdings"/>
    </w:rPr>
  </w:style>
  <w:style w:type="character" w:customStyle="1" w:styleId="WW8Num11z3">
    <w:name w:val="WW8Num11z3"/>
    <w:rPr>
      <w:rFonts w:ascii="Symbol" w:eastAsia="Times New Roman" w:hAnsi="Symbol" w:cs="Symbol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</w:rPr>
  </w:style>
  <w:style w:type="character" w:customStyle="1" w:styleId="WW8Num13z1">
    <w:name w:val="WW8Num13z1"/>
    <w:rPr>
      <w:rFonts w:ascii="Courier New" w:eastAsia="Times New Roman" w:hAnsi="Courier New" w:cs="Courier New"/>
    </w:rPr>
  </w:style>
  <w:style w:type="character" w:customStyle="1" w:styleId="WW8Num13z2">
    <w:name w:val="WW8Num13z2"/>
    <w:rPr>
      <w:rFonts w:ascii="Wingdings" w:eastAsia="Times New Roman" w:hAnsi="Wingdings" w:cs="Wingdings"/>
    </w:rPr>
  </w:style>
  <w:style w:type="character" w:customStyle="1" w:styleId="WW8Num14z0">
    <w:name w:val="WW8Num14z0"/>
    <w:rPr>
      <w:rFonts w:ascii="Symbol" w:eastAsia="Times New Roman" w:hAnsi="Symbol" w:cs="Symbol"/>
      <w:color w:val="00000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5z2">
    <w:name w:val="WW8Num15z2"/>
    <w:rPr>
      <w:rFonts w:ascii="Wingdings" w:eastAsia="Times New Roman" w:hAnsi="Wingdings" w:cs="Wingdings"/>
    </w:r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CharChar">
    <w:name w:val="Char Char"/>
    <w:basedOn w:val="DefaultParagraphFont"/>
    <w:rPr>
      <w:rFonts w:ascii="Times New Roman" w:eastAsia="Times New Roman" w:hAnsi="Times New Roman" w:cs="Times New Roman"/>
    </w:rPr>
  </w:style>
  <w:style w:type="character" w:customStyle="1" w:styleId="CharChar1">
    <w:name w:val="Char Char1"/>
    <w:basedOn w:val="DefaultParagraphFont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tabs>
        <w:tab w:val="left" w:pos="0"/>
      </w:tabs>
      <w:spacing w:line="223" w:lineRule="auto"/>
      <w:jc w:val="both"/>
    </w:pPr>
    <w:rPr>
      <w:b/>
      <w:bCs/>
      <w:color w:val="000000"/>
      <w:sz w:val="18"/>
    </w:rPr>
  </w:style>
  <w:style w:type="paragraph" w:styleId="BodyText3">
    <w:name w:val="Body Text 3"/>
    <w:basedOn w:val="Normal"/>
    <w:pPr>
      <w:tabs>
        <w:tab w:val="left" w:pos="0"/>
      </w:tabs>
      <w:spacing w:line="223" w:lineRule="auto"/>
      <w:jc w:val="both"/>
    </w:pPr>
    <w:rPr>
      <w:color w:val="000000"/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girl545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uhina_786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hinas54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Jedi Knight</dc:creator>
  <cp:keywords/>
  <cp:lastModifiedBy>ZAHOORUNNISA HINA SIDDIQUI</cp:lastModifiedBy>
  <cp:revision>4</cp:revision>
  <cp:lastPrinted>2010-10-05T05:11:00Z</cp:lastPrinted>
  <dcterms:created xsi:type="dcterms:W3CDTF">2022-01-22T14:30:00Z</dcterms:created>
  <dcterms:modified xsi:type="dcterms:W3CDTF">2022-01-22T14:33:00Z</dcterms:modified>
</cp:coreProperties>
</file>