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0385" w:rsidRDefault="00D72BA2">
      <w:pPr>
        <w:rPr>
          <w:rFonts w:eastAsia="Arial Unicode MS" w:cs="Arial"/>
          <w:b/>
          <w:bCs/>
        </w:rPr>
      </w:pPr>
      <w:r>
        <w:rPr>
          <w:rFonts w:eastAsia="Arial Unicode MS" w:cs="Arial"/>
          <w:b/>
          <w:bCs/>
        </w:rPr>
        <w:t xml:space="preserve">  </w:t>
      </w:r>
    </w:p>
    <w:p w:rsidR="005D0385" w:rsidRPr="00255BB9" w:rsidRDefault="0051759B" w:rsidP="00255BB9">
      <w:pPr>
        <w:shd w:val="clear" w:color="auto" w:fill="C0C0C0"/>
        <w:jc w:val="center"/>
        <w:rPr>
          <w:rFonts w:cs="Arial"/>
          <w:b/>
          <w:bCs/>
          <w:color w:val="333399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5057775</wp:posOffset>
            </wp:positionH>
            <wp:positionV relativeFrom="paragraph">
              <wp:posOffset>157480</wp:posOffset>
            </wp:positionV>
            <wp:extent cx="1104900" cy="1419225"/>
            <wp:effectExtent l="0" t="0" r="0" b="0"/>
            <wp:wrapNone/>
            <wp:docPr id="5" name="Picture 5" descr="Qurai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raish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72BA2">
        <w:rPr>
          <w:rFonts w:cs="Arial"/>
          <w:b/>
          <w:bCs/>
          <w:color w:val="333399"/>
          <w:sz w:val="28"/>
          <w:szCs w:val="28"/>
        </w:rPr>
        <w:t>Quraishi</w:t>
      </w:r>
      <w:proofErr w:type="spellEnd"/>
      <w:r w:rsidR="00D72BA2">
        <w:rPr>
          <w:rFonts w:cs="Arial"/>
          <w:b/>
          <w:bCs/>
          <w:color w:val="333399"/>
          <w:sz w:val="28"/>
          <w:szCs w:val="28"/>
        </w:rPr>
        <w:t xml:space="preserve"> S</w:t>
      </w:r>
    </w:p>
    <w:p w:rsidR="006656D6" w:rsidRDefault="006656D6">
      <w:pPr>
        <w:rPr>
          <w:rFonts w:eastAsia="Arial Unicode MS" w:cs="Arial"/>
          <w:b/>
          <w:bCs/>
        </w:rPr>
      </w:pPr>
    </w:p>
    <w:p w:rsidR="00255BB9" w:rsidRDefault="00255BB9">
      <w:pPr>
        <w:rPr>
          <w:rFonts w:eastAsia="Arial Unicode MS" w:cs="Arial"/>
          <w:b/>
          <w:bCs/>
        </w:rPr>
      </w:pPr>
    </w:p>
    <w:p w:rsidR="00255BB9" w:rsidRDefault="006656D6" w:rsidP="00C1637C">
      <w:pPr>
        <w:rPr>
          <w:rFonts w:eastAsia="Arial Unicode MS" w:cs="Arial"/>
          <w:b/>
          <w:bCs/>
        </w:rPr>
      </w:pPr>
      <w:r w:rsidRPr="00124CFD">
        <w:rPr>
          <w:rFonts w:eastAsia="Arial Unicode MS" w:cs="Arial"/>
          <w:b/>
          <w:bCs/>
          <w:i/>
          <w:sz w:val="32"/>
          <w:szCs w:val="32"/>
        </w:rPr>
        <w:t xml:space="preserve">Senior </w:t>
      </w:r>
      <w:r w:rsidR="00C1637C">
        <w:rPr>
          <w:rFonts w:eastAsia="Arial Unicode MS" w:cs="Arial"/>
          <w:b/>
          <w:bCs/>
          <w:i/>
          <w:sz w:val="32"/>
          <w:szCs w:val="32"/>
        </w:rPr>
        <w:t>Software</w:t>
      </w:r>
      <w:r w:rsidRPr="00124CFD">
        <w:rPr>
          <w:rFonts w:eastAsia="Arial Unicode MS" w:cs="Arial"/>
          <w:b/>
          <w:bCs/>
          <w:i/>
          <w:sz w:val="32"/>
          <w:szCs w:val="32"/>
        </w:rPr>
        <w:t xml:space="preserve"> Engineer</w:t>
      </w:r>
      <w:r>
        <w:rPr>
          <w:rFonts w:eastAsia="Arial Unicode MS" w:cs="Arial"/>
          <w:b/>
          <w:bCs/>
          <w:i/>
          <w:sz w:val="22"/>
          <w:szCs w:val="22"/>
        </w:rPr>
        <w:t xml:space="preserve">      </w:t>
      </w:r>
    </w:p>
    <w:p w:rsidR="00255BB9" w:rsidRDefault="00255BB9">
      <w:pPr>
        <w:rPr>
          <w:rFonts w:eastAsia="Arial Unicode MS" w:cs="Arial"/>
          <w:b/>
          <w:bCs/>
        </w:rPr>
      </w:pPr>
    </w:p>
    <w:p w:rsidR="00255BB9" w:rsidRDefault="00D72BA2" w:rsidP="00124CFD">
      <w:pPr>
        <w:rPr>
          <w:rFonts w:cs="Arial"/>
          <w:b/>
        </w:rPr>
      </w:pPr>
      <w:r>
        <w:rPr>
          <w:rFonts w:eastAsia="Arial Unicode MS" w:cs="Arial"/>
          <w:b/>
          <w:bCs/>
        </w:rPr>
        <w:t xml:space="preserve">                                                           </w:t>
      </w:r>
      <w:r>
        <w:rPr>
          <w:rFonts w:cs="Arial"/>
          <w:b/>
        </w:rPr>
        <w:t xml:space="preserve">           </w:t>
      </w:r>
    </w:p>
    <w:p w:rsidR="00420746" w:rsidRDefault="00255BB9" w:rsidP="00255BB9">
      <w:pPr>
        <w:rPr>
          <w:rFonts w:eastAsia="Arial Unicode MS" w:cs="Arial"/>
          <w:b/>
          <w:bCs/>
          <w:i/>
          <w:sz w:val="22"/>
          <w:szCs w:val="22"/>
        </w:rPr>
      </w:pPr>
      <w:r>
        <w:rPr>
          <w:rFonts w:eastAsia="Arial Unicode MS" w:cs="Arial"/>
          <w:b/>
          <w:bCs/>
          <w:i/>
          <w:sz w:val="22"/>
          <w:szCs w:val="22"/>
        </w:rPr>
        <w:t xml:space="preserve">Email: </w:t>
      </w:r>
      <w:hyperlink r:id="rId8" w:anchor="_blank" w:history="1">
        <w:r>
          <w:rPr>
            <w:rStyle w:val="Hyperlink"/>
            <w:rFonts w:ascii="Arial" w:eastAsia="Arial Unicode MS" w:hAnsi="Arial"/>
          </w:rPr>
          <w:t>quraishi.salim@gmail.com</w:t>
        </w:r>
      </w:hyperlink>
      <w:r>
        <w:rPr>
          <w:rFonts w:ascii="Arial" w:eastAsia="Arial Unicode MS" w:hAnsi="Arial" w:cs="Arial"/>
          <w:b/>
          <w:bCs/>
          <w:i/>
          <w:sz w:val="22"/>
          <w:szCs w:val="22"/>
        </w:rPr>
        <w:t xml:space="preserve"> </w:t>
      </w:r>
      <w:r>
        <w:rPr>
          <w:rFonts w:eastAsia="Arial Unicode MS" w:cs="Arial"/>
          <w:b/>
          <w:bCs/>
          <w:i/>
          <w:sz w:val="22"/>
          <w:szCs w:val="22"/>
        </w:rPr>
        <w:t xml:space="preserve">    </w:t>
      </w:r>
    </w:p>
    <w:p w:rsidR="00735C3F" w:rsidRDefault="002D7085" w:rsidP="00255BB9">
      <w:pPr>
        <w:rPr>
          <w:rFonts w:eastAsia="Arial Unicode MS" w:cs="Arial"/>
          <w:b/>
          <w:bCs/>
          <w:i/>
          <w:sz w:val="22"/>
          <w:szCs w:val="22"/>
        </w:rPr>
      </w:pPr>
      <w:r>
        <w:rPr>
          <w:rFonts w:eastAsia="Arial Unicode MS" w:cs="Arial"/>
          <w:b/>
          <w:bCs/>
          <w:i/>
          <w:sz w:val="22"/>
          <w:szCs w:val="22"/>
        </w:rPr>
        <w:t>Contact</w:t>
      </w:r>
      <w:r w:rsidR="001500E7">
        <w:rPr>
          <w:rFonts w:eastAsia="Arial Unicode MS" w:cs="Arial"/>
          <w:b/>
          <w:bCs/>
          <w:i/>
          <w:sz w:val="22"/>
          <w:szCs w:val="22"/>
        </w:rPr>
        <w:t xml:space="preserve"> </w:t>
      </w:r>
      <w:r>
        <w:rPr>
          <w:rFonts w:eastAsia="Arial Unicode MS" w:cs="Arial"/>
          <w:b/>
          <w:bCs/>
          <w:i/>
          <w:sz w:val="22"/>
          <w:szCs w:val="22"/>
        </w:rPr>
        <w:t>(</w:t>
      </w:r>
      <w:r w:rsidR="00206E18">
        <w:rPr>
          <w:rFonts w:eastAsia="Arial Unicode MS" w:cs="Arial"/>
          <w:b/>
          <w:bCs/>
          <w:i/>
          <w:sz w:val="22"/>
          <w:szCs w:val="22"/>
        </w:rPr>
        <w:t>KSA</w:t>
      </w:r>
      <w:r>
        <w:rPr>
          <w:rFonts w:eastAsia="Arial Unicode MS" w:cs="Arial"/>
          <w:b/>
          <w:bCs/>
          <w:i/>
          <w:sz w:val="22"/>
          <w:szCs w:val="22"/>
        </w:rPr>
        <w:t>): +</w:t>
      </w:r>
      <w:r w:rsidR="00206E18">
        <w:rPr>
          <w:rFonts w:eastAsia="Arial Unicode MS" w:cs="Arial"/>
          <w:b/>
          <w:bCs/>
          <w:i/>
          <w:sz w:val="22"/>
          <w:szCs w:val="22"/>
        </w:rPr>
        <w:t>966583215116</w:t>
      </w:r>
      <w:r w:rsidR="00F351AE">
        <w:rPr>
          <w:rFonts w:eastAsia="Arial Unicode MS" w:cs="Arial"/>
          <w:b/>
          <w:bCs/>
          <w:i/>
          <w:sz w:val="22"/>
          <w:szCs w:val="22"/>
        </w:rPr>
        <w:t>;</w:t>
      </w:r>
      <w:r w:rsidR="004C032A">
        <w:rPr>
          <w:rFonts w:eastAsia="Arial Unicode MS" w:cs="Arial"/>
          <w:b/>
          <w:bCs/>
          <w:i/>
          <w:sz w:val="22"/>
          <w:szCs w:val="22"/>
        </w:rPr>
        <w:t xml:space="preserve"> </w:t>
      </w:r>
      <w:r w:rsidR="00F351AE">
        <w:rPr>
          <w:rFonts w:eastAsia="Arial Unicode MS" w:cs="Arial"/>
          <w:b/>
          <w:bCs/>
          <w:i/>
          <w:sz w:val="22"/>
          <w:szCs w:val="22"/>
        </w:rPr>
        <w:t>+966505279583</w:t>
      </w:r>
    </w:p>
    <w:p w:rsidR="00255BB9" w:rsidRPr="00420746" w:rsidRDefault="00735C3F" w:rsidP="006656D6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eastAsia="Arial Unicode MS" w:cs="Arial"/>
          <w:b/>
          <w:bCs/>
          <w:i/>
          <w:sz w:val="22"/>
          <w:szCs w:val="22"/>
        </w:rPr>
        <w:tab/>
      </w:r>
      <w:r>
        <w:rPr>
          <w:rFonts w:eastAsia="Arial Unicode MS" w:cs="Arial"/>
          <w:b/>
          <w:bCs/>
          <w:i/>
          <w:sz w:val="22"/>
          <w:szCs w:val="22"/>
        </w:rPr>
        <w:tab/>
      </w:r>
      <w:r w:rsidR="00255BB9">
        <w:rPr>
          <w:rFonts w:eastAsia="Arial Unicode MS" w:cs="Arial"/>
          <w:b/>
          <w:bCs/>
          <w:i/>
          <w:sz w:val="22"/>
          <w:szCs w:val="22"/>
        </w:rPr>
        <w:t xml:space="preserve">      </w:t>
      </w:r>
    </w:p>
    <w:p w:rsidR="005D0385" w:rsidRPr="0039575A" w:rsidRDefault="00124CFD">
      <w:pPr>
        <w:rPr>
          <w:rFonts w:cs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FA7C5A" wp14:editId="6D81708B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6172200" cy="0"/>
                <wp:effectExtent l="19050" t="13970" r="19050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4637D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35pt" to="485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mgGQIAADYEAAAOAAAAZHJzL2Uyb0RvYy54bWysU8GO2jAQvVfqP1i+QxKash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" strokeweight=".53mm">
                <v:stroke joinstyle="miter"/>
              </v:line>
            </w:pict>
          </mc:Fallback>
        </mc:AlternateContent>
      </w:r>
      <w:r w:rsidR="00D72BA2">
        <w:rPr>
          <w:rFonts w:cs="Arial"/>
          <w:b/>
        </w:rPr>
        <w:t xml:space="preserve">                                             </w:t>
      </w:r>
      <w:r w:rsidR="00D72BA2">
        <w:t xml:space="preserve">                            </w:t>
      </w:r>
    </w:p>
    <w:p w:rsidR="005D0385" w:rsidRPr="008020B6" w:rsidRDefault="00D72BA2" w:rsidP="0039575A">
      <w:pPr>
        <w:pStyle w:val="Tit"/>
        <w:shd w:val="clear" w:color="auto" w:fill="E5E5E5"/>
        <w:tabs>
          <w:tab w:val="left" w:pos="3751"/>
        </w:tabs>
        <w:spacing w:after="0"/>
        <w:ind w:left="0" w:right="-105" w:firstLine="0"/>
        <w:rPr>
          <w:szCs w:val="24"/>
        </w:rPr>
      </w:pPr>
      <w:r w:rsidRPr="008020B6">
        <w:rPr>
          <w:szCs w:val="24"/>
        </w:rPr>
        <w:t>Career Objective</w:t>
      </w:r>
    </w:p>
    <w:p w:rsidR="005720D1" w:rsidRPr="005720D1" w:rsidRDefault="005720D1" w:rsidP="005D177D">
      <w:pPr>
        <w:ind w:firstLine="720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My d</w:t>
      </w:r>
      <w:r w:rsidRPr="005720D1">
        <w:rPr>
          <w:rFonts w:eastAsia="Arial Unicode MS" w:cs="Arial"/>
          <w:sz w:val="22"/>
          <w:szCs w:val="22"/>
        </w:rPr>
        <w:t xml:space="preserve">esire </w:t>
      </w:r>
      <w:r>
        <w:rPr>
          <w:rFonts w:eastAsia="Arial Unicode MS" w:cs="Arial"/>
          <w:sz w:val="22"/>
          <w:szCs w:val="22"/>
        </w:rPr>
        <w:t xml:space="preserve">is </w:t>
      </w:r>
      <w:r w:rsidRPr="005720D1">
        <w:rPr>
          <w:rFonts w:eastAsia="Arial Unicode MS" w:cs="Arial"/>
          <w:sz w:val="22"/>
          <w:szCs w:val="22"/>
        </w:rPr>
        <w:t xml:space="preserve">to be a part </w:t>
      </w:r>
      <w:r>
        <w:rPr>
          <w:rFonts w:eastAsia="Arial Unicode MS" w:cs="Arial"/>
          <w:sz w:val="22"/>
          <w:szCs w:val="22"/>
        </w:rPr>
        <w:t>of a</w:t>
      </w:r>
      <w:r w:rsidRPr="005720D1">
        <w:rPr>
          <w:rFonts w:eastAsia="Arial Unicode MS" w:cs="Arial"/>
          <w:sz w:val="22"/>
          <w:szCs w:val="22"/>
        </w:rPr>
        <w:t xml:space="preserve"> leading organization as a </w:t>
      </w:r>
      <w:r w:rsidR="005D177D">
        <w:rPr>
          <w:rFonts w:eastAsia="Arial Unicode MS" w:cs="Arial"/>
          <w:sz w:val="22"/>
          <w:szCs w:val="22"/>
        </w:rPr>
        <w:t>Software</w:t>
      </w:r>
      <w:bookmarkStart w:id="0" w:name="_GoBack"/>
      <w:bookmarkEnd w:id="0"/>
      <w:r w:rsidRPr="005720D1">
        <w:rPr>
          <w:rFonts w:eastAsia="Arial Unicode MS" w:cs="Arial"/>
          <w:sz w:val="22"/>
          <w:szCs w:val="22"/>
        </w:rPr>
        <w:t xml:space="preserve"> Engineer, to assist the organizations in all aspects by utilizing all my skills, knowledge, abilities and experience wit</w:t>
      </w:r>
      <w:r>
        <w:rPr>
          <w:rFonts w:eastAsia="Arial Unicode MS" w:cs="Arial"/>
          <w:sz w:val="22"/>
          <w:szCs w:val="22"/>
        </w:rPr>
        <w:t>h a balance</w:t>
      </w:r>
      <w:r w:rsidRPr="005720D1">
        <w:rPr>
          <w:rFonts w:eastAsia="Arial Unicode MS" w:cs="Arial"/>
          <w:sz w:val="22"/>
          <w:szCs w:val="22"/>
        </w:rPr>
        <w:t xml:space="preserve"> of hands-on, management and leadership responsibilities.</w:t>
      </w:r>
      <w:r w:rsidR="00D72BA2" w:rsidRPr="005720D1">
        <w:rPr>
          <w:rFonts w:eastAsia="Arial Unicode MS" w:cs="Arial"/>
          <w:sz w:val="22"/>
          <w:szCs w:val="22"/>
        </w:rPr>
        <w:t xml:space="preserve">             </w:t>
      </w:r>
    </w:p>
    <w:p w:rsidR="005D0385" w:rsidRPr="008020B6" w:rsidRDefault="00D72BA2" w:rsidP="00F9780E">
      <w:pPr>
        <w:pStyle w:val="Tit"/>
        <w:shd w:val="clear" w:color="auto" w:fill="E5E5E5"/>
        <w:spacing w:after="0" w:line="360" w:lineRule="auto"/>
        <w:ind w:left="0" w:right="-158" w:firstLine="0"/>
        <w:rPr>
          <w:szCs w:val="24"/>
        </w:rPr>
      </w:pPr>
      <w:r w:rsidRPr="008020B6">
        <w:rPr>
          <w:szCs w:val="24"/>
        </w:rPr>
        <w:t>Summary</w:t>
      </w:r>
    </w:p>
    <w:p w:rsidR="00E731F8" w:rsidRDefault="009641CE" w:rsidP="00C1637C">
      <w:pPr>
        <w:pStyle w:val="ListParagraph"/>
        <w:numPr>
          <w:ilvl w:val="3"/>
          <w:numId w:val="8"/>
        </w:numPr>
        <w:spacing w:after="0"/>
        <w:ind w:left="720" w:right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D72BA2" w:rsidRPr="00D82365">
        <w:rPr>
          <w:rFonts w:ascii="Times New Roman" w:hAnsi="Times New Roman"/>
          <w:b/>
        </w:rPr>
        <w:t>+ years</w:t>
      </w:r>
      <w:r w:rsidR="00D72BA2" w:rsidRPr="00D82365">
        <w:rPr>
          <w:rFonts w:ascii="Times New Roman" w:hAnsi="Times New Roman"/>
        </w:rPr>
        <w:t xml:space="preserve"> of experience in Software </w:t>
      </w:r>
      <w:r w:rsidR="008C07FF">
        <w:rPr>
          <w:rFonts w:ascii="Times New Roman" w:hAnsi="Times New Roman"/>
        </w:rPr>
        <w:t xml:space="preserve">Engineering in different roles as Software Engineer, </w:t>
      </w:r>
      <w:proofErr w:type="spellStart"/>
      <w:r w:rsidR="00D4529A">
        <w:rPr>
          <w:rFonts w:ascii="Times New Roman" w:hAnsi="Times New Roman"/>
        </w:rPr>
        <w:t>Sql</w:t>
      </w:r>
      <w:proofErr w:type="spellEnd"/>
      <w:r w:rsidR="00D4529A">
        <w:rPr>
          <w:rFonts w:ascii="Times New Roman" w:hAnsi="Times New Roman"/>
        </w:rPr>
        <w:t xml:space="preserve"> </w:t>
      </w:r>
      <w:r w:rsidR="008C07FF">
        <w:rPr>
          <w:rFonts w:ascii="Times New Roman" w:hAnsi="Times New Roman"/>
        </w:rPr>
        <w:t xml:space="preserve">DBA, </w:t>
      </w:r>
      <w:proofErr w:type="spellStart"/>
      <w:r w:rsidR="008C07FF">
        <w:rPr>
          <w:rFonts w:ascii="Times New Roman" w:hAnsi="Times New Roman"/>
        </w:rPr>
        <w:t>Sql</w:t>
      </w:r>
      <w:proofErr w:type="spellEnd"/>
      <w:r w:rsidR="008C07FF">
        <w:rPr>
          <w:rFonts w:ascii="Times New Roman" w:hAnsi="Times New Roman"/>
        </w:rPr>
        <w:t xml:space="preserve"> Server Developer, QA Analyst, Technical Consultant cum Support etc.</w:t>
      </w:r>
    </w:p>
    <w:p w:rsidR="008C07FF" w:rsidRPr="00D4529A" w:rsidRDefault="008C07FF" w:rsidP="003F0462">
      <w:pPr>
        <w:pStyle w:val="ListParagraph"/>
        <w:numPr>
          <w:ilvl w:val="3"/>
          <w:numId w:val="8"/>
        </w:numPr>
        <w:spacing w:after="0"/>
        <w:ind w:left="720" w:right="120"/>
        <w:rPr>
          <w:rFonts w:ascii="Times New Roman" w:hAnsi="Times New Roman"/>
        </w:rPr>
      </w:pPr>
      <w:r w:rsidRPr="008C07FF">
        <w:rPr>
          <w:rFonts w:ascii="Times New Roman" w:hAnsi="Times New Roman"/>
        </w:rPr>
        <w:t>Experience in</w:t>
      </w:r>
      <w:r>
        <w:rPr>
          <w:rFonts w:ascii="Times New Roman" w:hAnsi="Times New Roman"/>
          <w:b/>
        </w:rPr>
        <w:t xml:space="preserve"> ASP.Net, VB.Net , C# , </w:t>
      </w:r>
      <w:proofErr w:type="spellStart"/>
      <w:r>
        <w:rPr>
          <w:rFonts w:ascii="Times New Roman" w:hAnsi="Times New Roman"/>
          <w:b/>
        </w:rPr>
        <w:t>Sql</w:t>
      </w:r>
      <w:proofErr w:type="spellEnd"/>
      <w:r>
        <w:rPr>
          <w:rFonts w:ascii="Times New Roman" w:hAnsi="Times New Roman"/>
          <w:b/>
        </w:rPr>
        <w:t xml:space="preserve"> Server,</w:t>
      </w:r>
      <w:r w:rsidR="00C1637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Oracle 11g, </w:t>
      </w:r>
      <w:r w:rsidR="005B6804">
        <w:rPr>
          <w:rFonts w:ascii="Times New Roman" w:hAnsi="Times New Roman"/>
          <w:b/>
        </w:rPr>
        <w:t>ETL, DWH,</w:t>
      </w:r>
      <w:r>
        <w:rPr>
          <w:rFonts w:ascii="Times New Roman" w:hAnsi="Times New Roman"/>
          <w:b/>
        </w:rPr>
        <w:t>SSRS, SSIS, Crystal Report etc.</w:t>
      </w:r>
    </w:p>
    <w:p w:rsidR="005720D1" w:rsidRDefault="00E731F8" w:rsidP="003F0462">
      <w:pPr>
        <w:pStyle w:val="ListParagraph"/>
        <w:numPr>
          <w:ilvl w:val="3"/>
          <w:numId w:val="8"/>
        </w:numPr>
        <w:spacing w:after="0"/>
        <w:ind w:left="720" w:right="120"/>
        <w:rPr>
          <w:rFonts w:ascii="Times New Roman" w:hAnsi="Times New Roman"/>
        </w:rPr>
      </w:pPr>
      <w:r w:rsidRPr="00D82365">
        <w:rPr>
          <w:rFonts w:ascii="Times New Roman" w:hAnsi="Times New Roman"/>
        </w:rPr>
        <w:t xml:space="preserve">Good Knowledge and Experience in </w:t>
      </w:r>
      <w:r w:rsidR="009A1854" w:rsidRPr="00D82365">
        <w:rPr>
          <w:rFonts w:ascii="Times New Roman" w:hAnsi="Times New Roman"/>
          <w:shd w:val="clear" w:color="auto" w:fill="FFFFFF"/>
        </w:rPr>
        <w:t xml:space="preserve">various </w:t>
      </w:r>
      <w:r w:rsidRPr="00D82365">
        <w:rPr>
          <w:rFonts w:ascii="Times New Roman" w:hAnsi="Times New Roman"/>
        </w:rPr>
        <w:t xml:space="preserve">Software Development </w:t>
      </w:r>
      <w:r w:rsidR="005720D1">
        <w:rPr>
          <w:rFonts w:ascii="Times New Roman" w:hAnsi="Times New Roman"/>
        </w:rPr>
        <w:t>Models like Agile Scrum,</w:t>
      </w:r>
    </w:p>
    <w:p w:rsidR="00D4529A" w:rsidRPr="00D4529A" w:rsidRDefault="009A1854" w:rsidP="00D4529A">
      <w:pPr>
        <w:pStyle w:val="ListParagraph"/>
        <w:spacing w:after="0"/>
        <w:ind w:right="120"/>
        <w:rPr>
          <w:rFonts w:ascii="Times New Roman" w:hAnsi="Times New Roman"/>
        </w:rPr>
      </w:pPr>
      <w:r w:rsidRPr="00D82365">
        <w:rPr>
          <w:rFonts w:ascii="Times New Roman" w:hAnsi="Times New Roman"/>
        </w:rPr>
        <w:t>V</w:t>
      </w:r>
      <w:r w:rsidR="005720D1">
        <w:rPr>
          <w:rFonts w:ascii="Times New Roman" w:hAnsi="Times New Roman"/>
        </w:rPr>
        <w:t>-</w:t>
      </w:r>
      <w:r w:rsidRPr="00D82365">
        <w:rPr>
          <w:rFonts w:ascii="Times New Roman" w:hAnsi="Times New Roman"/>
        </w:rPr>
        <w:t xml:space="preserve"> Model </w:t>
      </w:r>
      <w:proofErr w:type="spellStart"/>
      <w:r w:rsidRPr="00D82365">
        <w:rPr>
          <w:rFonts w:ascii="Times New Roman" w:hAnsi="Times New Roman"/>
        </w:rPr>
        <w:t>etc</w:t>
      </w:r>
      <w:proofErr w:type="spellEnd"/>
    </w:p>
    <w:p w:rsidR="00BB3C3D" w:rsidRDefault="00C1637C" w:rsidP="00C1637C">
      <w:pPr>
        <w:pStyle w:val="ListParagraph"/>
        <w:numPr>
          <w:ilvl w:val="3"/>
          <w:numId w:val="8"/>
        </w:numPr>
        <w:spacing w:after="0"/>
        <w:ind w:left="720" w:righ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Programming </w:t>
      </w:r>
      <w:r w:rsidR="00BB3C3D" w:rsidRPr="00D82365">
        <w:rPr>
          <w:rFonts w:ascii="Times New Roman" w:hAnsi="Times New Roman"/>
        </w:rPr>
        <w:t xml:space="preserve">Knowledge in </w:t>
      </w:r>
      <w:r w:rsidR="00BB3C3D">
        <w:rPr>
          <w:rFonts w:ascii="Times New Roman" w:hAnsi="Times New Roman"/>
        </w:rPr>
        <w:t>VB.Net, VB6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Access</w:t>
      </w:r>
      <w:proofErr w:type="gramEnd"/>
      <w:r>
        <w:rPr>
          <w:rFonts w:ascii="Times New Roman" w:hAnsi="Times New Roman"/>
        </w:rPr>
        <w:t xml:space="preserve"> VBA</w:t>
      </w:r>
      <w:r w:rsidR="00BB3C3D" w:rsidRPr="00D82365">
        <w:rPr>
          <w:rFonts w:ascii="Times New Roman" w:hAnsi="Times New Roman"/>
        </w:rPr>
        <w:t xml:space="preserve"> etc.</w:t>
      </w:r>
    </w:p>
    <w:p w:rsidR="00D4529A" w:rsidRPr="00C1637C" w:rsidRDefault="00D4529A" w:rsidP="00C1637C">
      <w:pPr>
        <w:pStyle w:val="ListParagraph"/>
        <w:numPr>
          <w:ilvl w:val="3"/>
          <w:numId w:val="8"/>
        </w:numPr>
        <w:spacing w:after="0"/>
        <w:ind w:left="720" w:right="120"/>
        <w:rPr>
          <w:rFonts w:ascii="Times New Roman" w:hAnsi="Times New Roman"/>
        </w:rPr>
      </w:pPr>
      <w:r>
        <w:rPr>
          <w:rFonts w:ascii="Times New Roman" w:hAnsi="Times New Roman"/>
        </w:rPr>
        <w:t>Experience in ERP Application Development.</w:t>
      </w:r>
    </w:p>
    <w:p w:rsidR="008C07FF" w:rsidRDefault="00E731F8" w:rsidP="00C1637C">
      <w:pPr>
        <w:pStyle w:val="ListParagraph"/>
        <w:numPr>
          <w:ilvl w:val="3"/>
          <w:numId w:val="8"/>
        </w:numPr>
        <w:spacing w:after="0"/>
        <w:ind w:left="720" w:right="120"/>
        <w:rPr>
          <w:rFonts w:ascii="Times New Roman" w:hAnsi="Times New Roman"/>
        </w:rPr>
      </w:pPr>
      <w:r w:rsidRPr="00D82365">
        <w:rPr>
          <w:rFonts w:ascii="Times New Roman" w:hAnsi="Times New Roman"/>
        </w:rPr>
        <w:t>Exper</w:t>
      </w:r>
      <w:r w:rsidR="00D82365" w:rsidRPr="00D82365">
        <w:rPr>
          <w:rFonts w:ascii="Times New Roman" w:hAnsi="Times New Roman"/>
        </w:rPr>
        <w:t xml:space="preserve">t and having good command </w:t>
      </w:r>
      <w:r w:rsidRPr="00D82365">
        <w:rPr>
          <w:rFonts w:ascii="Times New Roman" w:hAnsi="Times New Roman"/>
        </w:rPr>
        <w:t xml:space="preserve">in Database like </w:t>
      </w:r>
      <w:proofErr w:type="spellStart"/>
      <w:r w:rsidRPr="000056AD">
        <w:rPr>
          <w:rFonts w:ascii="Times New Roman" w:hAnsi="Times New Roman"/>
          <w:b/>
          <w:bCs/>
        </w:rPr>
        <w:t>Sql</w:t>
      </w:r>
      <w:proofErr w:type="spellEnd"/>
      <w:r w:rsidRPr="000056AD">
        <w:rPr>
          <w:rFonts w:ascii="Times New Roman" w:hAnsi="Times New Roman"/>
          <w:b/>
          <w:bCs/>
        </w:rPr>
        <w:t xml:space="preserve"> Server</w:t>
      </w:r>
      <w:r w:rsidRPr="00D82365">
        <w:rPr>
          <w:rFonts w:ascii="Times New Roman" w:hAnsi="Times New Roman"/>
        </w:rPr>
        <w:t xml:space="preserve"> (2005/ 2008/2012), </w:t>
      </w:r>
      <w:r w:rsidRPr="000056AD">
        <w:rPr>
          <w:rFonts w:ascii="Times New Roman" w:hAnsi="Times New Roman"/>
          <w:b/>
          <w:bCs/>
        </w:rPr>
        <w:t>Oracle</w:t>
      </w:r>
      <w:r w:rsidRPr="00D82365">
        <w:rPr>
          <w:rFonts w:ascii="Times New Roman" w:hAnsi="Times New Roman"/>
        </w:rPr>
        <w:t xml:space="preserve"> </w:t>
      </w:r>
      <w:r w:rsidR="00D4529A">
        <w:rPr>
          <w:rFonts w:ascii="Times New Roman" w:hAnsi="Times New Roman"/>
        </w:rPr>
        <w:t xml:space="preserve">(9i/10g/11g) </w:t>
      </w:r>
      <w:r w:rsidRPr="00D82365">
        <w:rPr>
          <w:rFonts w:ascii="Times New Roman" w:hAnsi="Times New Roman"/>
        </w:rPr>
        <w:t>etc</w:t>
      </w:r>
      <w:r w:rsidR="008C07FF" w:rsidRPr="00C1637C">
        <w:rPr>
          <w:rFonts w:ascii="Times New Roman" w:hAnsi="Times New Roman"/>
        </w:rPr>
        <w:t>.</w:t>
      </w:r>
    </w:p>
    <w:p w:rsidR="00D4529A" w:rsidRPr="00D4529A" w:rsidRDefault="00D4529A" w:rsidP="00D4529A">
      <w:pPr>
        <w:pStyle w:val="ListParagraph"/>
        <w:numPr>
          <w:ilvl w:val="3"/>
          <w:numId w:val="8"/>
        </w:numPr>
        <w:spacing w:after="0"/>
        <w:ind w:left="720" w:right="120"/>
        <w:rPr>
          <w:rFonts w:ascii="Times New Roman" w:hAnsi="Times New Roman"/>
        </w:rPr>
      </w:pPr>
      <w:r w:rsidRPr="00D4529A">
        <w:rPr>
          <w:rFonts w:ascii="Times New Roman" w:hAnsi="Times New Roman"/>
          <w:bCs/>
        </w:rPr>
        <w:t>Database Administration Experience in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Sql</w:t>
      </w:r>
      <w:proofErr w:type="spellEnd"/>
      <w:r>
        <w:rPr>
          <w:rFonts w:ascii="Times New Roman" w:hAnsi="Times New Roman"/>
          <w:b/>
        </w:rPr>
        <w:t xml:space="preserve"> DBA</w:t>
      </w:r>
    </w:p>
    <w:p w:rsidR="00C1637C" w:rsidRPr="00D4529A" w:rsidRDefault="00C1637C" w:rsidP="00C1637C">
      <w:pPr>
        <w:pStyle w:val="ListParagraph"/>
        <w:numPr>
          <w:ilvl w:val="3"/>
          <w:numId w:val="8"/>
        </w:numPr>
        <w:spacing w:after="0"/>
        <w:ind w:left="720" w:right="120"/>
        <w:rPr>
          <w:rFonts w:ascii="Times New Roman" w:hAnsi="Times New Roman"/>
        </w:rPr>
      </w:pPr>
      <w:r w:rsidRPr="0096138D">
        <w:rPr>
          <w:rFonts w:ascii="Times New Roman" w:hAnsi="Times New Roman"/>
          <w:bCs/>
        </w:rPr>
        <w:t>Experience in</w:t>
      </w:r>
      <w:r>
        <w:rPr>
          <w:rFonts w:ascii="Times New Roman" w:hAnsi="Times New Roman"/>
          <w:b/>
        </w:rPr>
        <w:t xml:space="preserve"> Microsoft BI SSIS,</w:t>
      </w:r>
      <w:r w:rsidR="00D452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SSAS and </w:t>
      </w:r>
      <w:proofErr w:type="gramStart"/>
      <w:r>
        <w:rPr>
          <w:rFonts w:ascii="Times New Roman" w:hAnsi="Times New Roman"/>
          <w:b/>
        </w:rPr>
        <w:t>SSRS(</w:t>
      </w:r>
      <w:proofErr w:type="gramEnd"/>
      <w:r>
        <w:rPr>
          <w:rFonts w:ascii="Times New Roman" w:hAnsi="Times New Roman"/>
          <w:b/>
        </w:rPr>
        <w:t>mainly in Report SSRS).</w:t>
      </w:r>
    </w:p>
    <w:p w:rsidR="00D4529A" w:rsidRPr="00D4529A" w:rsidRDefault="00D4529A" w:rsidP="00D4529A">
      <w:pPr>
        <w:pStyle w:val="ListParagraph"/>
        <w:numPr>
          <w:ilvl w:val="3"/>
          <w:numId w:val="8"/>
        </w:numPr>
        <w:spacing w:after="0"/>
        <w:ind w:left="720" w:righ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Experience in Report tools like </w:t>
      </w:r>
      <w:r>
        <w:rPr>
          <w:rFonts w:ascii="Times New Roman" w:hAnsi="Times New Roman"/>
          <w:b/>
        </w:rPr>
        <w:t>SSRS, Crystal Report etc.</w:t>
      </w:r>
    </w:p>
    <w:p w:rsidR="00C1637C" w:rsidRPr="00C1637C" w:rsidRDefault="00C1637C" w:rsidP="00C1637C">
      <w:pPr>
        <w:pStyle w:val="ListParagraph"/>
        <w:numPr>
          <w:ilvl w:val="3"/>
          <w:numId w:val="8"/>
        </w:numPr>
        <w:spacing w:after="0"/>
        <w:ind w:left="720" w:righ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Good at writing Complex </w:t>
      </w:r>
      <w:proofErr w:type="spellStart"/>
      <w:r>
        <w:rPr>
          <w:rFonts w:ascii="Times New Roman" w:hAnsi="Times New Roman"/>
        </w:rPr>
        <w:t>Sql</w:t>
      </w:r>
      <w:proofErr w:type="spellEnd"/>
      <w:r>
        <w:rPr>
          <w:rFonts w:ascii="Times New Roman" w:hAnsi="Times New Roman"/>
        </w:rPr>
        <w:t xml:space="preserve"> Queries, Store Procedures, Triggers </w:t>
      </w:r>
      <w:proofErr w:type="spellStart"/>
      <w:r>
        <w:rPr>
          <w:rFonts w:ascii="Times New Roman" w:hAnsi="Times New Roman"/>
        </w:rPr>
        <w:t>etc</w:t>
      </w:r>
      <w:proofErr w:type="spellEnd"/>
    </w:p>
    <w:p w:rsidR="005D0385" w:rsidRPr="008020B6" w:rsidRDefault="00D72BA2" w:rsidP="00D974C1">
      <w:pPr>
        <w:pStyle w:val="Tit"/>
        <w:shd w:val="clear" w:color="auto" w:fill="E5E5E5"/>
        <w:tabs>
          <w:tab w:val="left" w:pos="3751"/>
        </w:tabs>
        <w:spacing w:after="0"/>
        <w:ind w:left="0" w:right="-158" w:firstLine="0"/>
        <w:rPr>
          <w:szCs w:val="24"/>
        </w:rPr>
      </w:pPr>
      <w:r w:rsidRPr="008020B6">
        <w:rPr>
          <w:szCs w:val="24"/>
        </w:rPr>
        <w:t>Professional Qualifications</w:t>
      </w:r>
    </w:p>
    <w:p w:rsidR="005D0385" w:rsidRDefault="00D72BA2" w:rsidP="0037486D">
      <w:pPr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 Tech. (Electronics and Communication)</w:t>
      </w:r>
      <w:r>
        <w:rPr>
          <w:rFonts w:cs="Arial"/>
          <w:sz w:val="22"/>
          <w:szCs w:val="22"/>
        </w:rPr>
        <w:t xml:space="preserve"> from </w:t>
      </w:r>
      <w:r>
        <w:rPr>
          <w:rFonts w:cs="Arial"/>
          <w:b/>
          <w:sz w:val="22"/>
          <w:szCs w:val="22"/>
        </w:rPr>
        <w:t>Cochin University of Science and Technology, Kochi, Kerala</w:t>
      </w:r>
      <w:r>
        <w:rPr>
          <w:rFonts w:cs="Arial"/>
          <w:sz w:val="22"/>
          <w:szCs w:val="22"/>
        </w:rPr>
        <w:t>.  In 2005.</w:t>
      </w:r>
    </w:p>
    <w:p w:rsidR="005D0385" w:rsidRDefault="00D72BA2" w:rsidP="0037486D">
      <w:pPr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Pre – Degree</w:t>
      </w:r>
      <w:r>
        <w:rPr>
          <w:rFonts w:cs="Arial"/>
          <w:sz w:val="22"/>
          <w:szCs w:val="22"/>
        </w:rPr>
        <w:t xml:space="preserve"> from </w:t>
      </w:r>
      <w:r>
        <w:rPr>
          <w:rFonts w:cs="Arial"/>
          <w:b/>
          <w:sz w:val="22"/>
          <w:szCs w:val="22"/>
        </w:rPr>
        <w:t>Mahatma Gandhi University, Kerala</w:t>
      </w:r>
      <w:r>
        <w:rPr>
          <w:rFonts w:cs="Arial"/>
          <w:sz w:val="22"/>
          <w:szCs w:val="22"/>
        </w:rPr>
        <w:t>, in 2000.</w:t>
      </w:r>
    </w:p>
    <w:p w:rsidR="005D0385" w:rsidRDefault="00D72BA2" w:rsidP="0037486D">
      <w:pPr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SSLC </w:t>
      </w:r>
      <w:r>
        <w:rPr>
          <w:rFonts w:cs="Arial"/>
          <w:sz w:val="22"/>
          <w:szCs w:val="22"/>
        </w:rPr>
        <w:t xml:space="preserve">from </w:t>
      </w:r>
      <w:r>
        <w:rPr>
          <w:rFonts w:cs="Arial"/>
          <w:b/>
          <w:sz w:val="22"/>
          <w:szCs w:val="22"/>
        </w:rPr>
        <w:t xml:space="preserve">Mount Bethany English Medium High school, </w:t>
      </w:r>
      <w:proofErr w:type="spellStart"/>
      <w:r>
        <w:rPr>
          <w:rFonts w:cs="Arial"/>
          <w:b/>
          <w:sz w:val="22"/>
          <w:szCs w:val="22"/>
        </w:rPr>
        <w:t>Pathanamthitta</w:t>
      </w:r>
      <w:proofErr w:type="spellEnd"/>
      <w:r>
        <w:rPr>
          <w:rFonts w:cs="Arial"/>
          <w:b/>
          <w:sz w:val="22"/>
          <w:szCs w:val="22"/>
        </w:rPr>
        <w:t xml:space="preserve"> (Kerala State Educational Board)</w:t>
      </w:r>
      <w:r>
        <w:rPr>
          <w:rFonts w:cs="Arial"/>
          <w:sz w:val="22"/>
          <w:szCs w:val="22"/>
        </w:rPr>
        <w:t xml:space="preserve"> in 1998, with </w:t>
      </w:r>
      <w:r>
        <w:rPr>
          <w:rFonts w:cs="Arial"/>
          <w:b/>
          <w:sz w:val="22"/>
          <w:szCs w:val="22"/>
        </w:rPr>
        <w:t>81.4</w:t>
      </w:r>
      <w:r>
        <w:rPr>
          <w:rFonts w:cs="Arial"/>
          <w:sz w:val="22"/>
          <w:szCs w:val="22"/>
        </w:rPr>
        <w:t xml:space="preserve"> %.</w:t>
      </w:r>
    </w:p>
    <w:p w:rsidR="005D0385" w:rsidRPr="008020B6" w:rsidRDefault="00D72BA2" w:rsidP="00D974C1">
      <w:pPr>
        <w:pStyle w:val="Tit"/>
        <w:shd w:val="clear" w:color="auto" w:fill="E5E5E5"/>
        <w:tabs>
          <w:tab w:val="left" w:pos="3751"/>
        </w:tabs>
        <w:spacing w:after="0"/>
        <w:ind w:left="0" w:right="-155" w:firstLine="0"/>
        <w:jc w:val="both"/>
        <w:rPr>
          <w:rFonts w:cs="Arial"/>
          <w:szCs w:val="24"/>
        </w:rPr>
      </w:pPr>
      <w:r w:rsidRPr="008020B6">
        <w:rPr>
          <w:rFonts w:cs="Arial"/>
          <w:szCs w:val="24"/>
        </w:rPr>
        <w:t>Technical Qualification and Certifications</w:t>
      </w:r>
    </w:p>
    <w:p w:rsidR="005D0385" w:rsidRDefault="00D72BA2" w:rsidP="00D974C1">
      <w:pPr>
        <w:pStyle w:val="NormalWeb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Selected as </w:t>
      </w:r>
      <w:r>
        <w:rPr>
          <w:rFonts w:cs="Arial"/>
          <w:b/>
          <w:sz w:val="22"/>
          <w:szCs w:val="22"/>
        </w:rPr>
        <w:t xml:space="preserve">Employee of Month </w:t>
      </w:r>
      <w:r>
        <w:rPr>
          <w:rFonts w:cs="Arial"/>
          <w:sz w:val="22"/>
          <w:szCs w:val="22"/>
        </w:rPr>
        <w:t xml:space="preserve">of </w:t>
      </w:r>
      <w:proofErr w:type="spellStart"/>
      <w:r>
        <w:rPr>
          <w:rFonts w:cs="Arial"/>
          <w:b/>
          <w:bCs/>
          <w:sz w:val="22"/>
          <w:szCs w:val="22"/>
        </w:rPr>
        <w:t>Matsys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infotech</w:t>
      </w:r>
      <w:proofErr w:type="spellEnd"/>
      <w:r>
        <w:rPr>
          <w:rFonts w:cs="Arial"/>
          <w:bCs/>
          <w:sz w:val="22"/>
          <w:szCs w:val="22"/>
        </w:rPr>
        <w:t xml:space="preserve"> in Oct ’08.</w:t>
      </w:r>
    </w:p>
    <w:p w:rsidR="005D0385" w:rsidRDefault="00D72BA2" w:rsidP="00D974C1">
      <w:pPr>
        <w:numPr>
          <w:ilvl w:val="0"/>
          <w:numId w:val="4"/>
        </w:numPr>
        <w:tabs>
          <w:tab w:val="left" w:pos="7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Got </w:t>
      </w:r>
      <w:r>
        <w:rPr>
          <w:rFonts w:cs="Arial"/>
          <w:b/>
          <w:sz w:val="22"/>
          <w:szCs w:val="22"/>
        </w:rPr>
        <w:t>MCTS Certificate</w:t>
      </w:r>
      <w:r>
        <w:rPr>
          <w:rFonts w:cs="Arial"/>
          <w:sz w:val="22"/>
          <w:szCs w:val="22"/>
        </w:rPr>
        <w:t xml:space="preserve"> in </w:t>
      </w:r>
      <w:proofErr w:type="spellStart"/>
      <w:r>
        <w:rPr>
          <w:rFonts w:cs="Arial"/>
          <w:b/>
          <w:sz w:val="22"/>
          <w:szCs w:val="22"/>
        </w:rPr>
        <w:t>Sql</w:t>
      </w:r>
      <w:proofErr w:type="spellEnd"/>
      <w:r>
        <w:rPr>
          <w:rFonts w:cs="Arial"/>
          <w:b/>
          <w:sz w:val="22"/>
          <w:szCs w:val="22"/>
        </w:rPr>
        <w:t xml:space="preserve"> Server 2005 (MCP id - 7556511)</w:t>
      </w:r>
    </w:p>
    <w:p w:rsidR="005D0385" w:rsidRDefault="00D72BA2" w:rsidP="00D974C1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1530"/>
          <w:tab w:val="left" w:pos="2535"/>
        </w:tabs>
        <w:autoSpaceDE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Act as</w:t>
      </w:r>
      <w:r>
        <w:rPr>
          <w:rFonts w:cs="Arial"/>
          <w:b/>
          <w:sz w:val="22"/>
          <w:szCs w:val="22"/>
        </w:rPr>
        <w:t xml:space="preserve"> Event Manager </w:t>
      </w:r>
      <w:r>
        <w:rPr>
          <w:rFonts w:cs="Arial"/>
          <w:sz w:val="22"/>
          <w:szCs w:val="22"/>
        </w:rPr>
        <w:t>from</w:t>
      </w:r>
      <w:r>
        <w:rPr>
          <w:rFonts w:cs="Arial"/>
          <w:b/>
          <w:sz w:val="22"/>
          <w:szCs w:val="22"/>
        </w:rPr>
        <w:t xml:space="preserve"> Jan 2011 </w:t>
      </w:r>
      <w:r>
        <w:rPr>
          <w:rFonts w:cs="Arial"/>
          <w:sz w:val="22"/>
          <w:szCs w:val="22"/>
        </w:rPr>
        <w:t xml:space="preserve">in </w:t>
      </w:r>
      <w:proofErr w:type="spellStart"/>
      <w:r>
        <w:rPr>
          <w:rFonts w:cs="Arial"/>
          <w:b/>
          <w:bCs/>
          <w:sz w:val="22"/>
          <w:szCs w:val="22"/>
        </w:rPr>
        <w:t>Bizintek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Technosolutions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</w:p>
    <w:p w:rsidR="005D0385" w:rsidRPr="008020B6" w:rsidRDefault="005F0D22" w:rsidP="00D974C1">
      <w:pPr>
        <w:pStyle w:val="Tit"/>
        <w:shd w:val="clear" w:color="auto" w:fill="E5E5E5"/>
        <w:tabs>
          <w:tab w:val="left" w:pos="3751"/>
        </w:tabs>
        <w:spacing w:after="0"/>
        <w:ind w:left="0" w:right="-155" w:firstLine="0"/>
        <w:jc w:val="both"/>
        <w:rPr>
          <w:rFonts w:cs="Arial"/>
          <w:szCs w:val="24"/>
        </w:rPr>
      </w:pPr>
      <w:r>
        <w:rPr>
          <w:rFonts w:cs="Arial"/>
          <w:sz w:val="22"/>
          <w:szCs w:val="22"/>
        </w:rPr>
        <w:t>A</w:t>
      </w:r>
      <w:r w:rsidR="00D72BA2" w:rsidRPr="008020B6">
        <w:rPr>
          <w:rFonts w:cs="Arial"/>
          <w:szCs w:val="24"/>
        </w:rPr>
        <w:t>reas of Expertise</w:t>
      </w:r>
    </w:p>
    <w:p w:rsidR="00BB3C3D" w:rsidRDefault="00BB3C3D">
      <w:pPr>
        <w:pStyle w:val="NormalWeb"/>
        <w:spacing w:before="0" w:after="0"/>
        <w:ind w:right="115" w:firstLine="7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Programming</w:t>
      </w:r>
      <w:r w:rsidR="008F3323">
        <w:rPr>
          <w:rFonts w:cs="Arial"/>
          <w:b/>
          <w:bCs/>
          <w:sz w:val="22"/>
          <w:szCs w:val="22"/>
        </w:rPr>
        <w:tab/>
      </w:r>
      <w:r w:rsidR="008F3323">
        <w:rPr>
          <w:rFonts w:cs="Arial"/>
          <w:b/>
          <w:bCs/>
          <w:sz w:val="22"/>
          <w:szCs w:val="22"/>
        </w:rPr>
        <w:tab/>
        <w:t xml:space="preserve">: </w:t>
      </w:r>
      <w:r w:rsidR="008F3323" w:rsidRPr="008F3323">
        <w:rPr>
          <w:rFonts w:cs="Arial"/>
          <w:sz w:val="22"/>
          <w:szCs w:val="22"/>
        </w:rPr>
        <w:t>VB.Net, ASP.Net, C#</w:t>
      </w:r>
      <w:proofErr w:type="gramStart"/>
      <w:r w:rsidR="008F3323" w:rsidRPr="008F3323">
        <w:rPr>
          <w:rFonts w:cs="Arial"/>
          <w:sz w:val="22"/>
          <w:szCs w:val="22"/>
        </w:rPr>
        <w:t>,VB6</w:t>
      </w:r>
      <w:proofErr w:type="gramEnd"/>
    </w:p>
    <w:p w:rsidR="005D0385" w:rsidRDefault="00D72BA2">
      <w:pPr>
        <w:pStyle w:val="NormalWeb"/>
        <w:spacing w:before="0" w:after="0"/>
        <w:ind w:right="115" w:firstLine="72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Scripting Languages</w:t>
      </w:r>
      <w:r>
        <w:rPr>
          <w:rFonts w:cs="Arial"/>
          <w:b/>
          <w:bCs/>
          <w:sz w:val="22"/>
          <w:szCs w:val="22"/>
        </w:rPr>
        <w:tab/>
        <w:t xml:space="preserve">: </w:t>
      </w:r>
      <w:r w:rsidR="008020B6">
        <w:rPr>
          <w:rFonts w:cs="Arial"/>
          <w:bCs/>
          <w:sz w:val="22"/>
          <w:szCs w:val="22"/>
        </w:rPr>
        <w:t xml:space="preserve">Java, </w:t>
      </w:r>
      <w:r>
        <w:rPr>
          <w:rFonts w:cs="Arial"/>
          <w:sz w:val="22"/>
          <w:szCs w:val="22"/>
        </w:rPr>
        <w:t>VB Script</w:t>
      </w:r>
      <w:r w:rsidR="00DC3B41">
        <w:rPr>
          <w:rFonts w:cs="Arial"/>
          <w:sz w:val="22"/>
          <w:szCs w:val="22"/>
        </w:rPr>
        <w:t xml:space="preserve">, </w:t>
      </w:r>
      <w:proofErr w:type="spellStart"/>
      <w:r w:rsidR="00DC3B41">
        <w:rPr>
          <w:rFonts w:cs="Arial"/>
          <w:sz w:val="22"/>
          <w:szCs w:val="22"/>
        </w:rPr>
        <w:t>Javascript</w:t>
      </w:r>
      <w:proofErr w:type="spellEnd"/>
      <w:r w:rsidR="00DC3B41">
        <w:rPr>
          <w:rFonts w:cs="Arial"/>
          <w:sz w:val="22"/>
          <w:szCs w:val="22"/>
        </w:rPr>
        <w:t>, HTML</w:t>
      </w:r>
    </w:p>
    <w:p w:rsidR="00B77496" w:rsidRDefault="00B77496">
      <w:pPr>
        <w:pStyle w:val="NormalWeb"/>
        <w:spacing w:before="0" w:after="0"/>
        <w:ind w:right="115" w:firstLine="720"/>
        <w:jc w:val="both"/>
        <w:rPr>
          <w:rFonts w:cs="Arial"/>
          <w:sz w:val="22"/>
          <w:szCs w:val="22"/>
        </w:rPr>
      </w:pPr>
      <w:r w:rsidRPr="00B77496">
        <w:rPr>
          <w:rFonts w:cs="Arial"/>
          <w:b/>
          <w:sz w:val="22"/>
          <w:szCs w:val="22"/>
        </w:rPr>
        <w:t>Reporting Tools</w:t>
      </w:r>
      <w:r w:rsidRPr="00B77496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: SSRS, Crystal Reports</w:t>
      </w:r>
    </w:p>
    <w:p w:rsidR="009774FC" w:rsidRPr="008020B6" w:rsidRDefault="00D72BA2" w:rsidP="008020B6">
      <w:pPr>
        <w:pStyle w:val="NormalWeb"/>
        <w:widowControl w:val="0"/>
        <w:autoSpaceDE w:val="0"/>
        <w:spacing w:before="0" w:after="0"/>
        <w:ind w:right="115" w:firstLine="720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Database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 xml:space="preserve">: </w:t>
      </w:r>
      <w:r>
        <w:rPr>
          <w:rFonts w:cs="Arial"/>
          <w:bCs/>
          <w:sz w:val="22"/>
          <w:szCs w:val="22"/>
        </w:rPr>
        <w:t>SQL Server, Oracle.</w:t>
      </w:r>
    </w:p>
    <w:p w:rsidR="005D0385" w:rsidRPr="008020B6" w:rsidRDefault="00D72BA2" w:rsidP="00D974C1">
      <w:pPr>
        <w:pStyle w:val="Tit"/>
        <w:shd w:val="clear" w:color="auto" w:fill="E5E5E5"/>
        <w:tabs>
          <w:tab w:val="left" w:pos="3751"/>
          <w:tab w:val="right" w:pos="9731"/>
        </w:tabs>
        <w:spacing w:after="0"/>
        <w:ind w:left="0" w:firstLine="0"/>
        <w:jc w:val="both"/>
        <w:rPr>
          <w:szCs w:val="24"/>
        </w:rPr>
      </w:pPr>
      <w:r w:rsidRPr="008020B6">
        <w:rPr>
          <w:szCs w:val="24"/>
        </w:rPr>
        <w:t xml:space="preserve">Work experience                </w:t>
      </w:r>
    </w:p>
    <w:p w:rsidR="005D0385" w:rsidRDefault="00D72BA2" w:rsidP="00042F4F">
      <w:pPr>
        <w:widowControl w:val="0"/>
        <w:tabs>
          <w:tab w:val="left" w:pos="6840"/>
          <w:tab w:val="left" w:pos="8211"/>
        </w:tabs>
        <w:autoSpaceDE w:val="0"/>
        <w:jc w:val="both"/>
        <w:rPr>
          <w:b/>
          <w:sz w:val="22"/>
          <w:szCs w:val="22"/>
        </w:rPr>
      </w:pPr>
      <w:r w:rsidRPr="008020B6">
        <w:rPr>
          <w:b/>
          <w:sz w:val="22"/>
          <w:szCs w:val="22"/>
        </w:rPr>
        <w:t xml:space="preserve">Total </w:t>
      </w:r>
      <w:r w:rsidR="00134F5E" w:rsidRPr="008020B6">
        <w:rPr>
          <w:b/>
          <w:sz w:val="22"/>
          <w:szCs w:val="22"/>
        </w:rPr>
        <w:t>experience:</w:t>
      </w:r>
      <w:r w:rsidRPr="008020B6">
        <w:rPr>
          <w:b/>
          <w:sz w:val="22"/>
          <w:szCs w:val="22"/>
        </w:rPr>
        <w:t xml:space="preserve"> </w:t>
      </w:r>
      <w:r w:rsidR="00042F4F">
        <w:rPr>
          <w:b/>
          <w:sz w:val="22"/>
          <w:szCs w:val="22"/>
        </w:rPr>
        <w:t>9</w:t>
      </w:r>
      <w:r w:rsidRPr="008020B6">
        <w:rPr>
          <w:b/>
          <w:sz w:val="22"/>
          <w:szCs w:val="22"/>
        </w:rPr>
        <w:t xml:space="preserve"> years</w:t>
      </w:r>
    </w:p>
    <w:p w:rsidR="00B72295" w:rsidRPr="008020B6" w:rsidRDefault="00B72295" w:rsidP="005D6E04">
      <w:pPr>
        <w:widowControl w:val="0"/>
        <w:tabs>
          <w:tab w:val="left" w:pos="6840"/>
          <w:tab w:val="left" w:pos="8211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72295" w:rsidRDefault="00B72295" w:rsidP="005F0D22">
      <w:pPr>
        <w:pStyle w:val="ListParagraph"/>
        <w:widowControl w:val="0"/>
        <w:numPr>
          <w:ilvl w:val="0"/>
          <w:numId w:val="9"/>
        </w:numPr>
        <w:tabs>
          <w:tab w:val="left" w:pos="8211"/>
        </w:tabs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working as Database Administrator cum Software Engineer in </w:t>
      </w:r>
      <w:r w:rsidRPr="008C07F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Nasser</w:t>
      </w:r>
      <w:r w:rsidRPr="008C07FF">
        <w:rPr>
          <w:rFonts w:ascii="Arial" w:hAnsi="Arial" w:cs="Arial"/>
          <w:b/>
          <w:color w:val="1F497D"/>
          <w:sz w:val="19"/>
          <w:szCs w:val="19"/>
          <w:shd w:val="clear" w:color="auto" w:fill="FFFFFF"/>
        </w:rPr>
        <w:t> </w:t>
      </w:r>
      <w:r w:rsidRPr="008C07F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S</w:t>
      </w:r>
      <w:r w:rsidRPr="008C07FF">
        <w:rPr>
          <w:rFonts w:ascii="Arial" w:hAnsi="Arial" w:cs="Arial"/>
          <w:b/>
          <w:color w:val="1F497D"/>
          <w:sz w:val="19"/>
          <w:szCs w:val="19"/>
          <w:shd w:val="clear" w:color="auto" w:fill="FFFFFF"/>
        </w:rPr>
        <w:t> </w:t>
      </w:r>
      <w:r w:rsidRPr="008C07F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Al-</w:t>
      </w:r>
      <w:proofErr w:type="spellStart"/>
      <w:r w:rsidRPr="008C07F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Hajri</w:t>
      </w:r>
      <w:proofErr w:type="spellEnd"/>
      <w:r w:rsidRPr="008C07F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Corporation</w:t>
      </w:r>
      <w:r w:rsidR="008C07FF" w:rsidRPr="008C07F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r w:rsidRPr="008C07F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(NSH)</w:t>
      </w:r>
      <w:r w:rsidR="008C07F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from July 2017 till Date</w:t>
      </w:r>
    </w:p>
    <w:p w:rsidR="009774FC" w:rsidRPr="003F0462" w:rsidRDefault="00134F5E" w:rsidP="005F0D22">
      <w:pPr>
        <w:pStyle w:val="ListParagraph"/>
        <w:widowControl w:val="0"/>
        <w:numPr>
          <w:ilvl w:val="0"/>
          <w:numId w:val="9"/>
        </w:numPr>
        <w:tabs>
          <w:tab w:val="left" w:pos="8211"/>
        </w:tabs>
        <w:autoSpaceDE w:val="0"/>
        <w:spacing w:after="0"/>
        <w:jc w:val="both"/>
        <w:rPr>
          <w:rFonts w:ascii="Times New Roman" w:hAnsi="Times New Roman"/>
          <w:b/>
        </w:rPr>
      </w:pPr>
      <w:r w:rsidRPr="003F0462">
        <w:rPr>
          <w:rFonts w:ascii="Times New Roman" w:hAnsi="Times New Roman"/>
        </w:rPr>
        <w:t>Worked as Software Engineer</w:t>
      </w:r>
      <w:r w:rsidR="005F0D22">
        <w:rPr>
          <w:rFonts w:ascii="Times New Roman" w:hAnsi="Times New Roman"/>
        </w:rPr>
        <w:t xml:space="preserve"> (</w:t>
      </w:r>
      <w:proofErr w:type="spellStart"/>
      <w:r w:rsidR="0002283B">
        <w:rPr>
          <w:rFonts w:ascii="Times New Roman" w:hAnsi="Times New Roman"/>
        </w:rPr>
        <w:t>Development&amp;</w:t>
      </w:r>
      <w:r w:rsidR="005F0D22">
        <w:rPr>
          <w:rFonts w:ascii="Times New Roman" w:hAnsi="Times New Roman"/>
        </w:rPr>
        <w:t>QA</w:t>
      </w:r>
      <w:proofErr w:type="spellEnd"/>
      <w:r w:rsidR="005F0D22">
        <w:rPr>
          <w:rFonts w:ascii="Times New Roman" w:hAnsi="Times New Roman"/>
        </w:rPr>
        <w:t>)</w:t>
      </w:r>
      <w:r w:rsidRPr="003F0462">
        <w:rPr>
          <w:rFonts w:ascii="Times New Roman" w:hAnsi="Times New Roman"/>
        </w:rPr>
        <w:t xml:space="preserve"> in </w:t>
      </w:r>
      <w:proofErr w:type="spellStart"/>
      <w:r w:rsidRPr="003F0462">
        <w:rPr>
          <w:rFonts w:ascii="Times New Roman" w:hAnsi="Times New Roman"/>
          <w:b/>
        </w:rPr>
        <w:t>Yospace</w:t>
      </w:r>
      <w:proofErr w:type="spellEnd"/>
      <w:r w:rsidRPr="003F0462">
        <w:rPr>
          <w:rFonts w:ascii="Times New Roman" w:hAnsi="Times New Roman"/>
          <w:b/>
        </w:rPr>
        <w:t xml:space="preserve"> Ajman, UAE</w:t>
      </w:r>
      <w:r w:rsidRPr="003F0462">
        <w:rPr>
          <w:rFonts w:ascii="Times New Roman" w:hAnsi="Times New Roman"/>
        </w:rPr>
        <w:t xml:space="preserve"> for 3 month contract from August to October 2016</w:t>
      </w:r>
      <w:r w:rsidRPr="003F0462">
        <w:rPr>
          <w:rFonts w:ascii="Times New Roman" w:hAnsi="Times New Roman"/>
          <w:b/>
        </w:rPr>
        <w:t>.</w:t>
      </w:r>
    </w:p>
    <w:p w:rsidR="00A64A94" w:rsidRPr="003F0462" w:rsidRDefault="005D6E04" w:rsidP="00F77E02">
      <w:pPr>
        <w:pStyle w:val="ListParagraph"/>
        <w:widowControl w:val="0"/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/>
        </w:rPr>
      </w:pPr>
      <w:r w:rsidRPr="003F0462">
        <w:rPr>
          <w:rFonts w:ascii="Times New Roman" w:hAnsi="Times New Roman"/>
        </w:rPr>
        <w:lastRenderedPageBreak/>
        <w:t>Worked as</w:t>
      </w:r>
      <w:r w:rsidR="005F0D22">
        <w:rPr>
          <w:rFonts w:ascii="Times New Roman" w:hAnsi="Times New Roman"/>
        </w:rPr>
        <w:t xml:space="preserve"> IT Quality</w:t>
      </w:r>
      <w:r w:rsidRPr="003F0462">
        <w:rPr>
          <w:rFonts w:ascii="Times New Roman" w:hAnsi="Times New Roman"/>
        </w:rPr>
        <w:t xml:space="preserve"> Consultant</w:t>
      </w:r>
      <w:r w:rsidR="00A64A94" w:rsidRPr="003F0462">
        <w:rPr>
          <w:rFonts w:ascii="Times New Roman" w:hAnsi="Times New Roman"/>
        </w:rPr>
        <w:t xml:space="preserve"> in </w:t>
      </w:r>
      <w:r w:rsidR="00A64A94" w:rsidRPr="003F0462">
        <w:rPr>
          <w:rFonts w:ascii="Times New Roman" w:hAnsi="Times New Roman"/>
          <w:b/>
        </w:rPr>
        <w:t>NIMS</w:t>
      </w:r>
      <w:r w:rsidRPr="003F0462">
        <w:rPr>
          <w:rFonts w:ascii="Times New Roman" w:hAnsi="Times New Roman"/>
          <w:b/>
        </w:rPr>
        <w:t xml:space="preserve"> </w:t>
      </w:r>
      <w:r w:rsidR="00A64A94" w:rsidRPr="003F0462">
        <w:rPr>
          <w:rFonts w:ascii="Times New Roman" w:hAnsi="Times New Roman"/>
          <w:b/>
        </w:rPr>
        <w:t>(New India Model School) Group</w:t>
      </w:r>
      <w:r w:rsidR="00A64A94" w:rsidRPr="003F0462">
        <w:rPr>
          <w:rFonts w:ascii="Times New Roman" w:hAnsi="Times New Roman"/>
        </w:rPr>
        <w:t xml:space="preserve">, UAE and </w:t>
      </w:r>
      <w:r w:rsidR="003F0462" w:rsidRPr="003F0462">
        <w:rPr>
          <w:rFonts w:ascii="Times New Roman" w:hAnsi="Times New Roman"/>
        </w:rPr>
        <w:t xml:space="preserve">as a </w:t>
      </w:r>
      <w:r w:rsidR="00A64A94" w:rsidRPr="003F0462">
        <w:rPr>
          <w:rFonts w:ascii="Times New Roman" w:hAnsi="Times New Roman"/>
        </w:rPr>
        <w:t xml:space="preserve">IT support </w:t>
      </w:r>
      <w:r w:rsidR="003F0462" w:rsidRPr="003F0462">
        <w:rPr>
          <w:rFonts w:ascii="Times New Roman" w:hAnsi="Times New Roman"/>
        </w:rPr>
        <w:t xml:space="preserve">Team </w:t>
      </w:r>
      <w:r w:rsidR="00A64A94" w:rsidRPr="003F0462">
        <w:rPr>
          <w:rFonts w:ascii="Times New Roman" w:hAnsi="Times New Roman"/>
        </w:rPr>
        <w:t xml:space="preserve">for </w:t>
      </w:r>
      <w:proofErr w:type="spellStart"/>
      <w:r w:rsidR="003F0462" w:rsidRPr="003F0462">
        <w:rPr>
          <w:rFonts w:ascii="Times New Roman" w:hAnsi="Times New Roman"/>
          <w:bCs/>
        </w:rPr>
        <w:t>Edsys</w:t>
      </w:r>
      <w:proofErr w:type="spellEnd"/>
      <w:r w:rsidR="003F0462" w:rsidRPr="003F0462">
        <w:rPr>
          <w:rFonts w:ascii="Times New Roman" w:hAnsi="Times New Roman"/>
          <w:bCs/>
        </w:rPr>
        <w:t xml:space="preserve"> Trivandrum</w:t>
      </w:r>
      <w:r w:rsidR="003F0462" w:rsidRPr="003F0462">
        <w:rPr>
          <w:rFonts w:ascii="Times New Roman" w:hAnsi="Times New Roman"/>
        </w:rPr>
        <w:t xml:space="preserve"> </w:t>
      </w:r>
      <w:r w:rsidR="00A64A94" w:rsidRPr="003F0462">
        <w:rPr>
          <w:rFonts w:ascii="Times New Roman" w:hAnsi="Times New Roman"/>
        </w:rPr>
        <w:t xml:space="preserve">from </w:t>
      </w:r>
      <w:r w:rsidR="00F77E02">
        <w:rPr>
          <w:rFonts w:ascii="Times New Roman" w:hAnsi="Times New Roman"/>
        </w:rPr>
        <w:t>Oct 2014</w:t>
      </w:r>
      <w:r w:rsidRPr="003F0462">
        <w:rPr>
          <w:rFonts w:ascii="Times New Roman" w:hAnsi="Times New Roman"/>
        </w:rPr>
        <w:t xml:space="preserve"> to Dec 2015</w:t>
      </w:r>
    </w:p>
    <w:p w:rsidR="005D0385" w:rsidRPr="008C41E1" w:rsidRDefault="00D72BA2" w:rsidP="005F0D22">
      <w:pPr>
        <w:pStyle w:val="ListParagraph"/>
        <w:widowControl w:val="0"/>
        <w:numPr>
          <w:ilvl w:val="0"/>
          <w:numId w:val="9"/>
        </w:numPr>
        <w:tabs>
          <w:tab w:val="left" w:pos="6840"/>
          <w:tab w:val="left" w:pos="8211"/>
        </w:tabs>
        <w:autoSpaceDE w:val="0"/>
        <w:spacing w:after="0"/>
        <w:jc w:val="both"/>
        <w:rPr>
          <w:rFonts w:ascii="Times New Roman" w:hAnsi="Times New Roman"/>
          <w:bCs/>
        </w:rPr>
      </w:pPr>
      <w:r w:rsidRPr="008C41E1">
        <w:rPr>
          <w:rFonts w:ascii="Times New Roman" w:hAnsi="Times New Roman"/>
        </w:rPr>
        <w:t>Work</w:t>
      </w:r>
      <w:r w:rsidR="00BD6B24" w:rsidRPr="008C41E1">
        <w:rPr>
          <w:rFonts w:ascii="Times New Roman" w:hAnsi="Times New Roman"/>
        </w:rPr>
        <w:t>ed</w:t>
      </w:r>
      <w:r w:rsidRPr="008C41E1">
        <w:rPr>
          <w:rFonts w:ascii="Times New Roman" w:hAnsi="Times New Roman"/>
        </w:rPr>
        <w:t xml:space="preserve"> as Te</w:t>
      </w:r>
      <w:r w:rsidR="005F0D22">
        <w:rPr>
          <w:rFonts w:ascii="Times New Roman" w:hAnsi="Times New Roman"/>
        </w:rPr>
        <w:t>am</w:t>
      </w:r>
      <w:r w:rsidRPr="008C41E1">
        <w:rPr>
          <w:rFonts w:ascii="Times New Roman" w:hAnsi="Times New Roman"/>
        </w:rPr>
        <w:t xml:space="preserve"> Lead -Quality Analyst in </w:t>
      </w:r>
      <w:r w:rsidRPr="008C41E1">
        <w:rPr>
          <w:rFonts w:ascii="Times New Roman" w:hAnsi="Times New Roman"/>
          <w:b/>
          <w:bCs/>
        </w:rPr>
        <w:t xml:space="preserve">Sesame Software Solutions </w:t>
      </w:r>
      <w:proofErr w:type="spellStart"/>
      <w:r w:rsidRPr="008C41E1">
        <w:rPr>
          <w:rFonts w:ascii="Times New Roman" w:hAnsi="Times New Roman"/>
          <w:b/>
          <w:bCs/>
        </w:rPr>
        <w:t>Pvt</w:t>
      </w:r>
      <w:proofErr w:type="spellEnd"/>
      <w:r w:rsidRPr="008C41E1">
        <w:rPr>
          <w:rFonts w:ascii="Times New Roman" w:hAnsi="Times New Roman"/>
          <w:b/>
          <w:bCs/>
        </w:rPr>
        <w:t xml:space="preserve"> Ltd Calicut</w:t>
      </w:r>
      <w:r w:rsidRPr="008C41E1">
        <w:rPr>
          <w:rFonts w:ascii="Times New Roman" w:hAnsi="Times New Roman"/>
        </w:rPr>
        <w:t xml:space="preserve">, from </w:t>
      </w:r>
      <w:r w:rsidRPr="008C41E1">
        <w:rPr>
          <w:rFonts w:ascii="Times New Roman" w:hAnsi="Times New Roman"/>
          <w:bCs/>
        </w:rPr>
        <w:t xml:space="preserve">April 2013 to </w:t>
      </w:r>
      <w:r w:rsidR="00BD6B24" w:rsidRPr="008C41E1">
        <w:rPr>
          <w:rFonts w:ascii="Times New Roman" w:hAnsi="Times New Roman"/>
          <w:bCs/>
        </w:rPr>
        <w:t>Dec 2013</w:t>
      </w:r>
    </w:p>
    <w:p w:rsidR="005D0385" w:rsidRPr="008C41E1" w:rsidRDefault="00D72BA2" w:rsidP="003F0462">
      <w:pPr>
        <w:pStyle w:val="ListParagraph"/>
        <w:widowControl w:val="0"/>
        <w:numPr>
          <w:ilvl w:val="0"/>
          <w:numId w:val="9"/>
        </w:numPr>
        <w:tabs>
          <w:tab w:val="left" w:pos="8211"/>
        </w:tabs>
        <w:autoSpaceDE w:val="0"/>
        <w:spacing w:after="0"/>
        <w:jc w:val="both"/>
        <w:rPr>
          <w:rFonts w:ascii="Times New Roman" w:hAnsi="Times New Roman"/>
          <w:bCs/>
        </w:rPr>
      </w:pPr>
      <w:r w:rsidRPr="008C41E1">
        <w:rPr>
          <w:rFonts w:ascii="Times New Roman" w:hAnsi="Times New Roman"/>
        </w:rPr>
        <w:t xml:space="preserve">Worked as Software Quality Analyst in </w:t>
      </w:r>
      <w:r w:rsidRPr="008C41E1">
        <w:rPr>
          <w:rFonts w:ascii="Times New Roman" w:hAnsi="Times New Roman"/>
          <w:b/>
          <w:bCs/>
        </w:rPr>
        <w:t>IMMCO Software Solutions</w:t>
      </w:r>
      <w:r w:rsidRPr="008C41E1">
        <w:rPr>
          <w:rFonts w:ascii="Times New Roman" w:hAnsi="Times New Roman"/>
          <w:b/>
        </w:rPr>
        <w:t xml:space="preserve"> </w:t>
      </w:r>
      <w:proofErr w:type="spellStart"/>
      <w:r w:rsidRPr="008C41E1">
        <w:rPr>
          <w:rFonts w:ascii="Times New Roman" w:hAnsi="Times New Roman"/>
          <w:b/>
        </w:rPr>
        <w:t>Pvt</w:t>
      </w:r>
      <w:proofErr w:type="spellEnd"/>
      <w:r w:rsidRPr="008C41E1">
        <w:rPr>
          <w:rFonts w:ascii="Times New Roman" w:hAnsi="Times New Roman"/>
          <w:b/>
        </w:rPr>
        <w:t xml:space="preserve"> Lt</w:t>
      </w:r>
      <w:r w:rsidRPr="008C41E1">
        <w:rPr>
          <w:rFonts w:ascii="Times New Roman" w:hAnsi="Times New Roman"/>
        </w:rPr>
        <w:t xml:space="preserve">d a U S A based Company, from </w:t>
      </w:r>
      <w:r w:rsidRPr="008C41E1">
        <w:rPr>
          <w:rFonts w:ascii="Times New Roman" w:hAnsi="Times New Roman"/>
          <w:bCs/>
        </w:rPr>
        <w:t>Jan 2011 to March 2013</w:t>
      </w:r>
    </w:p>
    <w:p w:rsidR="005D0385" w:rsidRPr="003F0462" w:rsidRDefault="00D72BA2" w:rsidP="0077308A">
      <w:pPr>
        <w:pStyle w:val="NormalWeb"/>
        <w:numPr>
          <w:ilvl w:val="0"/>
          <w:numId w:val="9"/>
        </w:numPr>
        <w:spacing w:before="0" w:after="0"/>
        <w:jc w:val="both"/>
        <w:rPr>
          <w:b/>
          <w:bCs/>
          <w:sz w:val="22"/>
          <w:szCs w:val="22"/>
        </w:rPr>
      </w:pPr>
      <w:r w:rsidRPr="003F0462">
        <w:rPr>
          <w:sz w:val="22"/>
          <w:szCs w:val="22"/>
        </w:rPr>
        <w:t xml:space="preserve">Worked as </w:t>
      </w:r>
      <w:r w:rsidRPr="008C41E1">
        <w:rPr>
          <w:sz w:val="22"/>
          <w:szCs w:val="22"/>
        </w:rPr>
        <w:t>Software Testing Engineer</w:t>
      </w:r>
      <w:r w:rsidRPr="003F0462">
        <w:rPr>
          <w:sz w:val="22"/>
          <w:szCs w:val="22"/>
        </w:rPr>
        <w:t xml:space="preserve"> in </w:t>
      </w:r>
      <w:proofErr w:type="spellStart"/>
      <w:r w:rsidRPr="003F0462">
        <w:rPr>
          <w:b/>
          <w:bCs/>
          <w:sz w:val="22"/>
          <w:szCs w:val="22"/>
        </w:rPr>
        <w:t>Bizintek</w:t>
      </w:r>
      <w:proofErr w:type="spellEnd"/>
      <w:r w:rsidRPr="003F0462">
        <w:rPr>
          <w:b/>
          <w:bCs/>
          <w:sz w:val="22"/>
          <w:szCs w:val="22"/>
        </w:rPr>
        <w:t xml:space="preserve"> </w:t>
      </w:r>
      <w:proofErr w:type="spellStart"/>
      <w:r w:rsidRPr="003F0462">
        <w:rPr>
          <w:b/>
          <w:bCs/>
          <w:sz w:val="22"/>
          <w:szCs w:val="22"/>
        </w:rPr>
        <w:t>Technosolutions</w:t>
      </w:r>
      <w:proofErr w:type="spellEnd"/>
      <w:r w:rsidRPr="003F0462">
        <w:rPr>
          <w:sz w:val="22"/>
          <w:szCs w:val="22"/>
        </w:rPr>
        <w:t xml:space="preserve"> </w:t>
      </w:r>
      <w:proofErr w:type="spellStart"/>
      <w:r w:rsidRPr="003F0462">
        <w:rPr>
          <w:sz w:val="22"/>
          <w:szCs w:val="22"/>
        </w:rPr>
        <w:t>Pvt</w:t>
      </w:r>
      <w:proofErr w:type="spellEnd"/>
      <w:r w:rsidRPr="003F0462">
        <w:rPr>
          <w:sz w:val="22"/>
          <w:szCs w:val="22"/>
        </w:rPr>
        <w:t xml:space="preserve"> Ltd </w:t>
      </w:r>
      <w:r w:rsidR="0077308A">
        <w:rPr>
          <w:sz w:val="22"/>
          <w:szCs w:val="22"/>
        </w:rPr>
        <w:t xml:space="preserve">(formerly </w:t>
      </w:r>
      <w:proofErr w:type="spellStart"/>
      <w:r w:rsidR="0077308A" w:rsidRPr="003F0462">
        <w:rPr>
          <w:b/>
          <w:bCs/>
          <w:sz w:val="22"/>
          <w:szCs w:val="22"/>
        </w:rPr>
        <w:t>Matsys</w:t>
      </w:r>
      <w:proofErr w:type="spellEnd"/>
      <w:r w:rsidR="0077308A" w:rsidRPr="003F0462">
        <w:rPr>
          <w:b/>
          <w:bCs/>
          <w:sz w:val="22"/>
          <w:szCs w:val="22"/>
        </w:rPr>
        <w:t xml:space="preserve"> </w:t>
      </w:r>
      <w:proofErr w:type="spellStart"/>
      <w:r w:rsidR="0077308A" w:rsidRPr="003F0462">
        <w:rPr>
          <w:b/>
          <w:bCs/>
          <w:sz w:val="22"/>
          <w:szCs w:val="22"/>
        </w:rPr>
        <w:t>infotech</w:t>
      </w:r>
      <w:proofErr w:type="spellEnd"/>
      <w:r w:rsidR="0077308A" w:rsidRPr="003F0462">
        <w:rPr>
          <w:sz w:val="22"/>
          <w:szCs w:val="22"/>
        </w:rPr>
        <w:t xml:space="preserve"> </w:t>
      </w:r>
      <w:proofErr w:type="spellStart"/>
      <w:r w:rsidR="0077308A" w:rsidRPr="003F0462">
        <w:rPr>
          <w:sz w:val="22"/>
          <w:szCs w:val="22"/>
        </w:rPr>
        <w:t>Pvt</w:t>
      </w:r>
      <w:proofErr w:type="spellEnd"/>
      <w:r w:rsidR="0077308A" w:rsidRPr="003F0462">
        <w:rPr>
          <w:sz w:val="22"/>
          <w:szCs w:val="22"/>
        </w:rPr>
        <w:t xml:space="preserve"> Ltd</w:t>
      </w:r>
      <w:r w:rsidR="0077308A">
        <w:rPr>
          <w:sz w:val="22"/>
          <w:szCs w:val="22"/>
        </w:rPr>
        <w:t xml:space="preserve">) </w:t>
      </w:r>
      <w:r w:rsidRPr="003F0462">
        <w:rPr>
          <w:sz w:val="22"/>
          <w:szCs w:val="22"/>
        </w:rPr>
        <w:t xml:space="preserve">an Indonesian based Company, from </w:t>
      </w:r>
      <w:r w:rsidR="0077308A">
        <w:rPr>
          <w:bCs/>
          <w:sz w:val="22"/>
          <w:szCs w:val="22"/>
        </w:rPr>
        <w:t>July</w:t>
      </w:r>
      <w:r w:rsidRPr="00EB283F">
        <w:rPr>
          <w:bCs/>
          <w:sz w:val="22"/>
          <w:szCs w:val="22"/>
        </w:rPr>
        <w:t xml:space="preserve"> 20</w:t>
      </w:r>
      <w:r w:rsidR="0077308A">
        <w:rPr>
          <w:bCs/>
          <w:sz w:val="22"/>
          <w:szCs w:val="22"/>
        </w:rPr>
        <w:t>07</w:t>
      </w:r>
      <w:r w:rsidRPr="00EB283F">
        <w:rPr>
          <w:bCs/>
          <w:sz w:val="22"/>
          <w:szCs w:val="22"/>
        </w:rPr>
        <w:t xml:space="preserve"> till Jan 2011</w:t>
      </w:r>
    </w:p>
    <w:p w:rsidR="005D0385" w:rsidRDefault="00D72BA2" w:rsidP="008020B6">
      <w:pPr>
        <w:pStyle w:val="Tit"/>
        <w:shd w:val="clear" w:color="auto" w:fill="E5E5E5"/>
        <w:tabs>
          <w:tab w:val="left" w:pos="3751"/>
          <w:tab w:val="right" w:pos="9731"/>
        </w:tabs>
        <w:spacing w:after="0" w:line="360" w:lineRule="auto"/>
        <w:ind w:left="0" w:right="-155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Projects  </w:t>
      </w:r>
    </w:p>
    <w:p w:rsidR="00DC7C8C" w:rsidRDefault="00DC7C8C" w:rsidP="00DC7C8C">
      <w:pPr>
        <w:ind w:right="115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Capps</w:t>
      </w:r>
    </w:p>
    <w:p w:rsidR="00DC7C8C" w:rsidRPr="004679E4" w:rsidRDefault="00DC7C8C" w:rsidP="00DC7C8C">
      <w:pPr>
        <w:ind w:right="115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Capps</w:t>
      </w:r>
      <w:r w:rsidRPr="004679E4">
        <w:rPr>
          <w:rFonts w:cs="Arial"/>
          <w:bCs/>
          <w:sz w:val="24"/>
          <w:szCs w:val="24"/>
        </w:rPr>
        <w:t xml:space="preserve"> is an </w:t>
      </w:r>
      <w:r>
        <w:rPr>
          <w:rFonts w:cs="Arial"/>
          <w:bCs/>
          <w:sz w:val="24"/>
          <w:szCs w:val="24"/>
        </w:rPr>
        <w:t xml:space="preserve">ERP </w:t>
      </w:r>
      <w:r w:rsidRPr="004679E4">
        <w:rPr>
          <w:rFonts w:cs="Arial"/>
          <w:bCs/>
          <w:sz w:val="24"/>
          <w:szCs w:val="24"/>
        </w:rPr>
        <w:t xml:space="preserve">application designed for </w:t>
      </w:r>
      <w:r>
        <w:rPr>
          <w:rFonts w:cs="Arial"/>
          <w:b/>
          <w:bCs/>
          <w:sz w:val="24"/>
          <w:szCs w:val="24"/>
        </w:rPr>
        <w:t>all Oil/Gas construction</w:t>
      </w:r>
      <w:r w:rsidRPr="004679E4">
        <w:rPr>
          <w:rFonts w:cs="Arial"/>
          <w:bCs/>
          <w:sz w:val="24"/>
          <w:szCs w:val="24"/>
        </w:rPr>
        <w:t xml:space="preserve"> project</w:t>
      </w:r>
      <w:r>
        <w:rPr>
          <w:rFonts w:cs="Arial"/>
          <w:bCs/>
          <w:sz w:val="24"/>
          <w:szCs w:val="24"/>
        </w:rPr>
        <w:t xml:space="preserve"> of Nasser S Al </w:t>
      </w:r>
      <w:proofErr w:type="spellStart"/>
      <w:r>
        <w:rPr>
          <w:rFonts w:cs="Arial"/>
          <w:bCs/>
          <w:sz w:val="24"/>
          <w:szCs w:val="24"/>
        </w:rPr>
        <w:t>Hajri</w:t>
      </w:r>
      <w:proofErr w:type="spellEnd"/>
      <w:r>
        <w:rPr>
          <w:rFonts w:cs="Arial"/>
          <w:bCs/>
          <w:sz w:val="24"/>
          <w:szCs w:val="24"/>
        </w:rPr>
        <w:t xml:space="preserve">. We developed Capps in Vb.Net, </w:t>
      </w:r>
      <w:proofErr w:type="spellStart"/>
      <w:r>
        <w:rPr>
          <w:rFonts w:cs="Arial"/>
          <w:bCs/>
          <w:sz w:val="24"/>
          <w:szCs w:val="24"/>
        </w:rPr>
        <w:t>ASP.Net</w:t>
      </w:r>
      <w:proofErr w:type="gramStart"/>
      <w:r>
        <w:rPr>
          <w:rFonts w:cs="Arial"/>
          <w:bCs/>
          <w:sz w:val="24"/>
          <w:szCs w:val="24"/>
        </w:rPr>
        <w:t>,Sql</w:t>
      </w:r>
      <w:proofErr w:type="spellEnd"/>
      <w:proofErr w:type="gramEnd"/>
      <w:r>
        <w:rPr>
          <w:rFonts w:cs="Arial"/>
          <w:bCs/>
          <w:sz w:val="24"/>
          <w:szCs w:val="24"/>
        </w:rPr>
        <w:t xml:space="preserve"> Server and Crystal Report.</w:t>
      </w:r>
    </w:p>
    <w:p w:rsidR="00DC7C8C" w:rsidRDefault="00DC7C8C" w:rsidP="00DC7C8C">
      <w:pPr>
        <w:ind w:right="115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Role: Software Engineer and Support </w:t>
      </w:r>
      <w:proofErr w:type="gramStart"/>
      <w:r>
        <w:rPr>
          <w:rFonts w:cs="Arial"/>
          <w:bCs/>
          <w:sz w:val="24"/>
          <w:szCs w:val="24"/>
        </w:rPr>
        <w:t>In</w:t>
      </w:r>
      <w:proofErr w:type="gramEnd"/>
      <w:r>
        <w:rPr>
          <w:rFonts w:cs="Arial"/>
          <w:bCs/>
          <w:sz w:val="24"/>
          <w:szCs w:val="24"/>
        </w:rPr>
        <w:t xml:space="preserve"> Charge in </w:t>
      </w:r>
      <w:proofErr w:type="spellStart"/>
      <w:r w:rsidRPr="00321CC8">
        <w:rPr>
          <w:rFonts w:cs="Arial"/>
          <w:bCs/>
          <w:sz w:val="24"/>
          <w:szCs w:val="24"/>
        </w:rPr>
        <w:t>Ma'aden</w:t>
      </w:r>
      <w:proofErr w:type="spellEnd"/>
      <w:r w:rsidRPr="00321CC8">
        <w:rPr>
          <w:rFonts w:cs="Arial"/>
          <w:bCs/>
          <w:sz w:val="24"/>
          <w:szCs w:val="24"/>
        </w:rPr>
        <w:t> </w:t>
      </w:r>
      <w:r>
        <w:rPr>
          <w:rFonts w:cs="Arial"/>
          <w:bCs/>
          <w:sz w:val="24"/>
          <w:szCs w:val="24"/>
        </w:rPr>
        <w:t xml:space="preserve">Ammonia 3 Project site </w:t>
      </w:r>
      <w:proofErr w:type="spellStart"/>
      <w:r>
        <w:rPr>
          <w:rFonts w:cs="Arial"/>
          <w:bCs/>
          <w:sz w:val="24"/>
          <w:szCs w:val="24"/>
        </w:rPr>
        <w:t>Ras</w:t>
      </w:r>
      <w:proofErr w:type="spellEnd"/>
      <w:r>
        <w:rPr>
          <w:rFonts w:cs="Arial"/>
          <w:bCs/>
          <w:sz w:val="24"/>
          <w:szCs w:val="24"/>
        </w:rPr>
        <w:t xml:space="preserve"> Al </w:t>
      </w:r>
      <w:proofErr w:type="spellStart"/>
      <w:r>
        <w:rPr>
          <w:rFonts w:cs="Arial"/>
          <w:bCs/>
          <w:sz w:val="24"/>
          <w:szCs w:val="24"/>
        </w:rPr>
        <w:t>Khair</w:t>
      </w:r>
      <w:proofErr w:type="spellEnd"/>
      <w:r>
        <w:rPr>
          <w:rFonts w:cs="Arial"/>
          <w:bCs/>
          <w:sz w:val="24"/>
          <w:szCs w:val="24"/>
        </w:rPr>
        <w:t>.</w:t>
      </w:r>
    </w:p>
    <w:p w:rsidR="00DC7C8C" w:rsidRDefault="00DC7C8C" w:rsidP="00DC7C8C">
      <w:pPr>
        <w:ind w:right="115"/>
        <w:jc w:val="both"/>
        <w:rPr>
          <w:rFonts w:cs="Arial"/>
          <w:bCs/>
          <w:sz w:val="24"/>
          <w:szCs w:val="24"/>
        </w:rPr>
      </w:pPr>
      <w:proofErr w:type="gramStart"/>
      <w:r>
        <w:rPr>
          <w:rFonts w:cs="Arial"/>
          <w:bCs/>
          <w:sz w:val="24"/>
          <w:szCs w:val="24"/>
        </w:rPr>
        <w:t xml:space="preserve">Working for IT section, NSH </w:t>
      </w:r>
      <w:proofErr w:type="spellStart"/>
      <w:r>
        <w:rPr>
          <w:rFonts w:cs="Arial"/>
          <w:bCs/>
          <w:sz w:val="24"/>
          <w:szCs w:val="24"/>
        </w:rPr>
        <w:t>corp</w:t>
      </w:r>
      <w:proofErr w:type="spellEnd"/>
      <w:r>
        <w:rPr>
          <w:rFonts w:cs="Arial"/>
          <w:bCs/>
          <w:sz w:val="24"/>
          <w:szCs w:val="24"/>
        </w:rPr>
        <w:t xml:space="preserve"> office, NSH Tower, </w:t>
      </w:r>
      <w:proofErr w:type="spellStart"/>
      <w:r>
        <w:rPr>
          <w:rFonts w:cs="Arial"/>
          <w:bCs/>
          <w:sz w:val="24"/>
          <w:szCs w:val="24"/>
        </w:rPr>
        <w:t>Alkhobar</w:t>
      </w:r>
      <w:proofErr w:type="spellEnd"/>
      <w:r>
        <w:rPr>
          <w:rFonts w:cs="Arial"/>
          <w:bCs/>
          <w:sz w:val="24"/>
          <w:szCs w:val="24"/>
        </w:rPr>
        <w:t>.</w:t>
      </w:r>
      <w:proofErr w:type="gramEnd"/>
    </w:p>
    <w:p w:rsidR="00DC7C8C" w:rsidRPr="004679E4" w:rsidRDefault="00DC7C8C" w:rsidP="00DC7C8C">
      <w:pPr>
        <w:ind w:right="115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Responsibilities: Modifying and Updating the Capps application as per Client Requirement. </w:t>
      </w:r>
      <w:proofErr w:type="gramStart"/>
      <w:r>
        <w:rPr>
          <w:rFonts w:cs="Arial"/>
          <w:bCs/>
          <w:sz w:val="24"/>
          <w:szCs w:val="24"/>
        </w:rPr>
        <w:t xml:space="preserve">Giving Software support for our client GAC in </w:t>
      </w:r>
      <w:proofErr w:type="spellStart"/>
      <w:r w:rsidRPr="00321CC8">
        <w:rPr>
          <w:rFonts w:cs="Arial"/>
          <w:bCs/>
          <w:sz w:val="24"/>
          <w:szCs w:val="24"/>
        </w:rPr>
        <w:t>Ma'aden</w:t>
      </w:r>
      <w:proofErr w:type="spellEnd"/>
      <w:r w:rsidRPr="00321CC8">
        <w:rPr>
          <w:rFonts w:cs="Arial"/>
          <w:bCs/>
          <w:sz w:val="24"/>
          <w:szCs w:val="24"/>
        </w:rPr>
        <w:t> </w:t>
      </w:r>
      <w:r>
        <w:rPr>
          <w:rFonts w:cs="Arial"/>
          <w:bCs/>
          <w:sz w:val="24"/>
          <w:szCs w:val="24"/>
        </w:rPr>
        <w:t>Ammonia 3 Project.</w:t>
      </w:r>
      <w:proofErr w:type="gramEnd"/>
    </w:p>
    <w:p w:rsidR="00DC7C8C" w:rsidRPr="004679E4" w:rsidRDefault="00DC7C8C" w:rsidP="00DC7C8C">
      <w:pPr>
        <w:ind w:right="115"/>
        <w:jc w:val="both"/>
        <w:rPr>
          <w:rFonts w:cs="Arial"/>
          <w:bCs/>
          <w:sz w:val="24"/>
          <w:szCs w:val="24"/>
        </w:rPr>
      </w:pPr>
      <w:r w:rsidRPr="004679E4">
        <w:rPr>
          <w:rFonts w:cs="Arial"/>
          <w:bCs/>
          <w:sz w:val="24"/>
          <w:szCs w:val="24"/>
        </w:rPr>
        <w:t xml:space="preserve">Language </w:t>
      </w:r>
      <w:r w:rsidRPr="004679E4">
        <w:rPr>
          <w:rFonts w:cs="Arial"/>
          <w:bCs/>
          <w:sz w:val="24"/>
          <w:szCs w:val="24"/>
        </w:rPr>
        <w:tab/>
      </w:r>
      <w:r w:rsidRPr="004679E4">
        <w:rPr>
          <w:rFonts w:cs="Arial"/>
          <w:bCs/>
          <w:sz w:val="24"/>
          <w:szCs w:val="24"/>
        </w:rPr>
        <w:tab/>
        <w:t>: ASP.Net, VB.Net</w:t>
      </w:r>
    </w:p>
    <w:p w:rsidR="00DC7C8C" w:rsidRPr="004679E4" w:rsidRDefault="00DC7C8C" w:rsidP="00DC7C8C">
      <w:pPr>
        <w:ind w:right="115"/>
        <w:jc w:val="both"/>
        <w:rPr>
          <w:rFonts w:cs="Arial"/>
          <w:bCs/>
          <w:sz w:val="24"/>
          <w:szCs w:val="24"/>
        </w:rPr>
      </w:pPr>
      <w:r w:rsidRPr="004679E4">
        <w:rPr>
          <w:rFonts w:cs="Arial"/>
          <w:bCs/>
          <w:sz w:val="24"/>
          <w:szCs w:val="24"/>
        </w:rPr>
        <w:t xml:space="preserve">Data Base </w:t>
      </w:r>
      <w:r w:rsidRPr="004679E4">
        <w:rPr>
          <w:rFonts w:cs="Arial"/>
          <w:bCs/>
          <w:sz w:val="24"/>
          <w:szCs w:val="24"/>
        </w:rPr>
        <w:tab/>
      </w:r>
      <w:r w:rsidRPr="004679E4">
        <w:rPr>
          <w:rFonts w:cs="Arial"/>
          <w:bCs/>
          <w:sz w:val="24"/>
          <w:szCs w:val="24"/>
        </w:rPr>
        <w:tab/>
        <w:t xml:space="preserve">: </w:t>
      </w:r>
      <w:proofErr w:type="spellStart"/>
      <w:r w:rsidRPr="004679E4">
        <w:rPr>
          <w:rFonts w:cs="Arial"/>
          <w:bCs/>
          <w:sz w:val="24"/>
          <w:szCs w:val="24"/>
        </w:rPr>
        <w:t>Sql</w:t>
      </w:r>
      <w:proofErr w:type="spellEnd"/>
      <w:r w:rsidRPr="004679E4">
        <w:rPr>
          <w:rFonts w:cs="Arial"/>
          <w:bCs/>
          <w:sz w:val="24"/>
          <w:szCs w:val="24"/>
        </w:rPr>
        <w:t xml:space="preserve"> Server</w:t>
      </w:r>
    </w:p>
    <w:p w:rsidR="00DC7C8C" w:rsidRPr="004679E4" w:rsidRDefault="00DC7C8C" w:rsidP="00DC7C8C">
      <w:pPr>
        <w:ind w:right="115"/>
        <w:jc w:val="both"/>
        <w:rPr>
          <w:rFonts w:cs="Arial"/>
          <w:bCs/>
          <w:sz w:val="24"/>
          <w:szCs w:val="24"/>
        </w:rPr>
      </w:pPr>
      <w:r w:rsidRPr="004679E4">
        <w:rPr>
          <w:rFonts w:cs="Arial"/>
          <w:bCs/>
          <w:sz w:val="24"/>
          <w:szCs w:val="24"/>
        </w:rPr>
        <w:t>Reporting Tool</w:t>
      </w:r>
      <w:r w:rsidRPr="004679E4">
        <w:rPr>
          <w:rFonts w:cs="Arial"/>
          <w:bCs/>
          <w:sz w:val="24"/>
          <w:szCs w:val="24"/>
        </w:rPr>
        <w:tab/>
        <w:t>: SSRS, Crystal Report</w:t>
      </w:r>
    </w:p>
    <w:p w:rsidR="00DC7C8C" w:rsidRPr="00DC7C8C" w:rsidRDefault="00DC7C8C" w:rsidP="00DC7C8C">
      <w:pPr>
        <w:ind w:right="115"/>
        <w:jc w:val="both"/>
        <w:rPr>
          <w:rFonts w:cs="Arial"/>
          <w:bCs/>
          <w:sz w:val="24"/>
          <w:szCs w:val="24"/>
        </w:rPr>
      </w:pPr>
      <w:r w:rsidRPr="004679E4">
        <w:rPr>
          <w:rFonts w:cs="Arial"/>
          <w:bCs/>
          <w:sz w:val="24"/>
          <w:szCs w:val="24"/>
        </w:rPr>
        <w:t>Integration Tool</w:t>
      </w:r>
      <w:r w:rsidRPr="004679E4">
        <w:rPr>
          <w:rFonts w:cs="Arial"/>
          <w:bCs/>
          <w:sz w:val="24"/>
          <w:szCs w:val="24"/>
        </w:rPr>
        <w:tab/>
        <w:t>: SSIS</w:t>
      </w:r>
    </w:p>
    <w:p w:rsidR="00BB3C3D" w:rsidRDefault="00BB3C3D" w:rsidP="00C00822">
      <w:pPr>
        <w:ind w:right="115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PCDM (Project Control and Data Management)</w:t>
      </w:r>
    </w:p>
    <w:p w:rsidR="004679E4" w:rsidRPr="004679E4" w:rsidRDefault="004679E4" w:rsidP="004679E4">
      <w:pPr>
        <w:ind w:right="115"/>
        <w:jc w:val="both"/>
        <w:rPr>
          <w:rFonts w:cs="Arial"/>
          <w:bCs/>
          <w:sz w:val="24"/>
          <w:szCs w:val="24"/>
        </w:rPr>
      </w:pPr>
      <w:r w:rsidRPr="004679E4">
        <w:rPr>
          <w:rFonts w:cs="Arial"/>
          <w:bCs/>
          <w:sz w:val="24"/>
          <w:szCs w:val="24"/>
        </w:rPr>
        <w:t xml:space="preserve">PCDM is an application designed for </w:t>
      </w:r>
      <w:r w:rsidRPr="004679E4">
        <w:rPr>
          <w:rFonts w:cs="Arial"/>
          <w:b/>
          <w:bCs/>
          <w:sz w:val="24"/>
          <w:szCs w:val="24"/>
        </w:rPr>
        <w:t>Aramco Gas/Oil based JIGCC</w:t>
      </w:r>
      <w:r w:rsidRPr="004679E4">
        <w:rPr>
          <w:rFonts w:cs="Arial"/>
          <w:bCs/>
          <w:sz w:val="24"/>
          <w:szCs w:val="24"/>
        </w:rPr>
        <w:t xml:space="preserve"> project. We develop PCDM for controlling, Retrieving and Manipulating Piping Planning Details</w:t>
      </w:r>
      <w:r>
        <w:rPr>
          <w:rFonts w:cs="Arial"/>
          <w:bCs/>
          <w:sz w:val="24"/>
          <w:szCs w:val="24"/>
        </w:rPr>
        <w:t xml:space="preserve"> of this Construction project</w:t>
      </w:r>
      <w:r w:rsidRPr="004679E4">
        <w:rPr>
          <w:rFonts w:cs="Arial"/>
          <w:bCs/>
          <w:sz w:val="24"/>
          <w:szCs w:val="24"/>
        </w:rPr>
        <w:t>.</w:t>
      </w:r>
    </w:p>
    <w:p w:rsidR="00BB3C3D" w:rsidRPr="004679E4" w:rsidRDefault="004679E4" w:rsidP="004679E4">
      <w:pPr>
        <w:ind w:right="115"/>
        <w:jc w:val="both"/>
        <w:rPr>
          <w:rFonts w:cs="Arial"/>
          <w:bCs/>
          <w:sz w:val="24"/>
          <w:szCs w:val="24"/>
        </w:rPr>
      </w:pPr>
      <w:r w:rsidRPr="004679E4">
        <w:rPr>
          <w:rFonts w:cs="Arial"/>
          <w:bCs/>
          <w:sz w:val="24"/>
          <w:szCs w:val="24"/>
        </w:rPr>
        <w:t xml:space="preserve">Formerly it developed in M S Access with VB, and </w:t>
      </w:r>
      <w:proofErr w:type="spellStart"/>
      <w:r w:rsidRPr="004679E4">
        <w:rPr>
          <w:rFonts w:cs="Arial"/>
          <w:bCs/>
          <w:sz w:val="24"/>
          <w:szCs w:val="24"/>
        </w:rPr>
        <w:t>Sql</w:t>
      </w:r>
      <w:proofErr w:type="spellEnd"/>
      <w:r w:rsidRPr="004679E4">
        <w:rPr>
          <w:rFonts w:cs="Arial"/>
          <w:bCs/>
          <w:sz w:val="24"/>
          <w:szCs w:val="24"/>
        </w:rPr>
        <w:t xml:space="preserve"> Server. Here my Role is to maintain its Database and Converting this application to a .Net application, with various controls and more reporting Features</w:t>
      </w:r>
    </w:p>
    <w:p w:rsidR="00BB3C3D" w:rsidRPr="004679E4" w:rsidRDefault="004679E4" w:rsidP="00042F4F">
      <w:pPr>
        <w:ind w:right="115"/>
        <w:jc w:val="both"/>
        <w:rPr>
          <w:rFonts w:cs="Arial"/>
          <w:bCs/>
          <w:sz w:val="24"/>
          <w:szCs w:val="24"/>
        </w:rPr>
      </w:pPr>
      <w:r w:rsidRPr="004679E4">
        <w:rPr>
          <w:rFonts w:cs="Arial"/>
          <w:bCs/>
          <w:sz w:val="24"/>
          <w:szCs w:val="24"/>
        </w:rPr>
        <w:t xml:space="preserve">Language </w:t>
      </w:r>
      <w:r w:rsidRPr="004679E4">
        <w:rPr>
          <w:rFonts w:cs="Arial"/>
          <w:bCs/>
          <w:sz w:val="24"/>
          <w:szCs w:val="24"/>
        </w:rPr>
        <w:tab/>
      </w:r>
      <w:r w:rsidRPr="004679E4">
        <w:rPr>
          <w:rFonts w:cs="Arial"/>
          <w:bCs/>
          <w:sz w:val="24"/>
          <w:szCs w:val="24"/>
        </w:rPr>
        <w:tab/>
        <w:t>: ASP.Net, VB.Net, MS Access with VB</w:t>
      </w:r>
      <w:r w:rsidR="007C409D">
        <w:rPr>
          <w:rFonts w:cs="Arial"/>
          <w:bCs/>
          <w:sz w:val="24"/>
          <w:szCs w:val="24"/>
        </w:rPr>
        <w:t>A</w:t>
      </w:r>
    </w:p>
    <w:p w:rsidR="004679E4" w:rsidRPr="004679E4" w:rsidRDefault="004679E4" w:rsidP="00C00822">
      <w:pPr>
        <w:ind w:right="115"/>
        <w:jc w:val="both"/>
        <w:rPr>
          <w:rFonts w:cs="Arial"/>
          <w:bCs/>
          <w:sz w:val="24"/>
          <w:szCs w:val="24"/>
        </w:rPr>
      </w:pPr>
      <w:r w:rsidRPr="004679E4">
        <w:rPr>
          <w:rFonts w:cs="Arial"/>
          <w:bCs/>
          <w:sz w:val="24"/>
          <w:szCs w:val="24"/>
        </w:rPr>
        <w:t xml:space="preserve">Data Base </w:t>
      </w:r>
      <w:r w:rsidRPr="004679E4">
        <w:rPr>
          <w:rFonts w:cs="Arial"/>
          <w:bCs/>
          <w:sz w:val="24"/>
          <w:szCs w:val="24"/>
        </w:rPr>
        <w:tab/>
      </w:r>
      <w:r w:rsidRPr="004679E4">
        <w:rPr>
          <w:rFonts w:cs="Arial"/>
          <w:bCs/>
          <w:sz w:val="24"/>
          <w:szCs w:val="24"/>
        </w:rPr>
        <w:tab/>
        <w:t xml:space="preserve">: </w:t>
      </w:r>
      <w:proofErr w:type="spellStart"/>
      <w:r w:rsidRPr="004679E4">
        <w:rPr>
          <w:rFonts w:cs="Arial"/>
          <w:bCs/>
          <w:sz w:val="24"/>
          <w:szCs w:val="24"/>
        </w:rPr>
        <w:t>Sql</w:t>
      </w:r>
      <w:proofErr w:type="spellEnd"/>
      <w:r w:rsidRPr="004679E4">
        <w:rPr>
          <w:rFonts w:cs="Arial"/>
          <w:bCs/>
          <w:sz w:val="24"/>
          <w:szCs w:val="24"/>
        </w:rPr>
        <w:t xml:space="preserve"> Server, M S Access</w:t>
      </w:r>
    </w:p>
    <w:p w:rsidR="004679E4" w:rsidRPr="004679E4" w:rsidRDefault="004679E4" w:rsidP="00C00822">
      <w:pPr>
        <w:ind w:right="115"/>
        <w:jc w:val="both"/>
        <w:rPr>
          <w:rFonts w:cs="Arial"/>
          <w:bCs/>
          <w:sz w:val="24"/>
          <w:szCs w:val="24"/>
        </w:rPr>
      </w:pPr>
      <w:r w:rsidRPr="004679E4">
        <w:rPr>
          <w:rFonts w:cs="Arial"/>
          <w:bCs/>
          <w:sz w:val="24"/>
          <w:szCs w:val="24"/>
        </w:rPr>
        <w:t>Reporting Tool</w:t>
      </w:r>
      <w:r w:rsidRPr="004679E4">
        <w:rPr>
          <w:rFonts w:cs="Arial"/>
          <w:bCs/>
          <w:sz w:val="24"/>
          <w:szCs w:val="24"/>
        </w:rPr>
        <w:tab/>
        <w:t>: SSRS, Crystal Report, M S Access Report</w:t>
      </w:r>
    </w:p>
    <w:p w:rsidR="004679E4" w:rsidRDefault="004679E4" w:rsidP="00C00822">
      <w:pPr>
        <w:ind w:right="115"/>
        <w:jc w:val="both"/>
        <w:rPr>
          <w:rFonts w:cs="Arial"/>
          <w:bCs/>
          <w:sz w:val="24"/>
          <w:szCs w:val="24"/>
        </w:rPr>
      </w:pPr>
      <w:r w:rsidRPr="004679E4">
        <w:rPr>
          <w:rFonts w:cs="Arial"/>
          <w:bCs/>
          <w:sz w:val="24"/>
          <w:szCs w:val="24"/>
        </w:rPr>
        <w:t>Integration Tool</w:t>
      </w:r>
      <w:r w:rsidRPr="004679E4">
        <w:rPr>
          <w:rFonts w:cs="Arial"/>
          <w:bCs/>
          <w:sz w:val="24"/>
          <w:szCs w:val="24"/>
        </w:rPr>
        <w:tab/>
        <w:t>: SSIS</w:t>
      </w:r>
    </w:p>
    <w:p w:rsidR="004679E4" w:rsidRPr="004679E4" w:rsidRDefault="004679E4" w:rsidP="00C00822">
      <w:pPr>
        <w:ind w:right="115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Responsibilities</w:t>
      </w:r>
      <w:r>
        <w:rPr>
          <w:rFonts w:cs="Arial"/>
          <w:bCs/>
          <w:sz w:val="24"/>
          <w:szCs w:val="24"/>
        </w:rPr>
        <w:tab/>
        <w:t>: Developing the Application in .Net and maintaining its former Access version</w:t>
      </w:r>
      <w:r>
        <w:rPr>
          <w:rFonts w:cs="Arial"/>
          <w:bCs/>
          <w:sz w:val="24"/>
          <w:szCs w:val="24"/>
        </w:rPr>
        <w:tab/>
        <w:t xml:space="preserve"> </w:t>
      </w:r>
    </w:p>
    <w:p w:rsidR="00D86D6A" w:rsidRPr="009A3FCF" w:rsidRDefault="00D86D6A" w:rsidP="00C00822">
      <w:pPr>
        <w:ind w:right="115"/>
        <w:jc w:val="both"/>
        <w:rPr>
          <w:rFonts w:cs="Arial"/>
          <w:b/>
          <w:bCs/>
          <w:sz w:val="24"/>
          <w:szCs w:val="24"/>
        </w:rPr>
      </w:pPr>
      <w:r w:rsidRPr="009A3FCF">
        <w:rPr>
          <w:rFonts w:cs="Arial"/>
          <w:b/>
          <w:bCs/>
          <w:sz w:val="24"/>
          <w:szCs w:val="24"/>
        </w:rPr>
        <w:t>RIMS (Rational Institute Management System)</w:t>
      </w:r>
    </w:p>
    <w:p w:rsidR="00D86D6A" w:rsidRDefault="00D86D6A" w:rsidP="00D86D6A">
      <w:pPr>
        <w:rPr>
          <w:sz w:val="22"/>
          <w:szCs w:val="22"/>
        </w:rPr>
      </w:pPr>
      <w:r>
        <w:rPr>
          <w:sz w:val="22"/>
          <w:szCs w:val="22"/>
        </w:rPr>
        <w:t>Description</w:t>
      </w:r>
      <w:r>
        <w:rPr>
          <w:sz w:val="22"/>
          <w:szCs w:val="22"/>
        </w:rPr>
        <w:tab/>
      </w:r>
      <w:r w:rsidR="00C00822">
        <w:rPr>
          <w:sz w:val="22"/>
          <w:szCs w:val="22"/>
        </w:rPr>
        <w:tab/>
      </w:r>
      <w:r>
        <w:rPr>
          <w:sz w:val="22"/>
          <w:szCs w:val="22"/>
        </w:rPr>
        <w:t>: RIMS is an Educational Institute Management system, which handles all process of an Educational Institute.</w:t>
      </w:r>
    </w:p>
    <w:p w:rsidR="00C00822" w:rsidRDefault="00C00822" w:rsidP="00C008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Automation Tool</w:t>
      </w:r>
      <w:r>
        <w:rPr>
          <w:rFonts w:cs="Arial"/>
          <w:sz w:val="22"/>
          <w:szCs w:val="22"/>
        </w:rPr>
        <w:tab/>
        <w:t xml:space="preserve">: Selenium IDE, </w:t>
      </w:r>
      <w:proofErr w:type="spellStart"/>
      <w:r>
        <w:rPr>
          <w:rFonts w:cs="Arial"/>
          <w:sz w:val="22"/>
          <w:szCs w:val="22"/>
        </w:rPr>
        <w:t>WebDriver</w:t>
      </w:r>
      <w:proofErr w:type="spellEnd"/>
    </w:p>
    <w:p w:rsidR="00C00822" w:rsidRPr="00C00822" w:rsidRDefault="00C00822" w:rsidP="00C00822">
      <w:pPr>
        <w:pStyle w:val="NormalWeb"/>
        <w:spacing w:before="0" w:after="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Scripting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 Java</w:t>
      </w:r>
    </w:p>
    <w:p w:rsidR="00C00822" w:rsidRDefault="00D86D6A" w:rsidP="00C00822">
      <w:pPr>
        <w:pStyle w:val="NormalWeb"/>
        <w:spacing w:before="0" w:after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Role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C00822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:</w:t>
      </w:r>
      <w:r w:rsidR="00C00822" w:rsidRPr="00C00822">
        <w:rPr>
          <w:rFonts w:cs="Arial"/>
          <w:bCs/>
          <w:sz w:val="22"/>
          <w:szCs w:val="22"/>
        </w:rPr>
        <w:t xml:space="preserve"> </w:t>
      </w:r>
      <w:r w:rsidR="00C00822">
        <w:rPr>
          <w:rFonts w:cs="Arial"/>
          <w:bCs/>
          <w:sz w:val="22"/>
          <w:szCs w:val="22"/>
        </w:rPr>
        <w:t>Quality Analyst cum</w:t>
      </w:r>
      <w:r>
        <w:rPr>
          <w:rFonts w:cs="Arial"/>
          <w:bCs/>
          <w:sz w:val="22"/>
          <w:szCs w:val="22"/>
        </w:rPr>
        <w:t xml:space="preserve"> </w:t>
      </w:r>
      <w:proofErr w:type="gramStart"/>
      <w:r>
        <w:rPr>
          <w:rFonts w:cs="Arial"/>
          <w:bCs/>
          <w:sz w:val="22"/>
          <w:szCs w:val="22"/>
        </w:rPr>
        <w:t>IT</w:t>
      </w:r>
      <w:proofErr w:type="gramEnd"/>
      <w:r>
        <w:rPr>
          <w:rFonts w:cs="Arial"/>
          <w:bCs/>
          <w:sz w:val="22"/>
          <w:szCs w:val="22"/>
        </w:rPr>
        <w:t xml:space="preserve"> Support </w:t>
      </w:r>
    </w:p>
    <w:p w:rsidR="00D86D6A" w:rsidRDefault="00D86D6A" w:rsidP="00C00822">
      <w:pPr>
        <w:pStyle w:val="NormalWeb"/>
        <w:spacing w:before="0" w:after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Responsibilities</w:t>
      </w:r>
      <w:r w:rsidR="00C00822">
        <w:rPr>
          <w:rFonts w:cs="Arial"/>
          <w:bCs/>
          <w:sz w:val="22"/>
          <w:szCs w:val="22"/>
        </w:rPr>
        <w:tab/>
      </w:r>
      <w:r w:rsidR="00C00822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: Implementation, Support</w:t>
      </w:r>
      <w:r w:rsidR="008C41E1">
        <w:rPr>
          <w:rFonts w:cs="Arial"/>
          <w:bCs/>
          <w:sz w:val="22"/>
          <w:szCs w:val="22"/>
        </w:rPr>
        <w:t xml:space="preserve"> and Training</w:t>
      </w:r>
    </w:p>
    <w:p w:rsidR="00D86D6A" w:rsidRPr="00D45C9C" w:rsidRDefault="00D86D6A" w:rsidP="00C00822">
      <w:pPr>
        <w:pStyle w:val="NormalWeb"/>
        <w:tabs>
          <w:tab w:val="left" w:pos="-3330"/>
        </w:tabs>
        <w:spacing w:before="0"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Beacon Pro </w:t>
      </w:r>
    </w:p>
    <w:p w:rsidR="00D86D6A" w:rsidRPr="00D45C9C" w:rsidRDefault="00D86D6A" w:rsidP="00D86D6A">
      <w:pPr>
        <w:rPr>
          <w:sz w:val="22"/>
          <w:szCs w:val="22"/>
        </w:rPr>
      </w:pPr>
      <w:r>
        <w:rPr>
          <w:sz w:val="22"/>
          <w:szCs w:val="22"/>
        </w:rPr>
        <w:t>Description</w:t>
      </w:r>
      <w:r>
        <w:rPr>
          <w:sz w:val="22"/>
          <w:szCs w:val="22"/>
        </w:rPr>
        <w:tab/>
      </w:r>
      <w:r w:rsidR="00C00822">
        <w:rPr>
          <w:sz w:val="22"/>
          <w:szCs w:val="22"/>
        </w:rPr>
        <w:tab/>
      </w:r>
      <w:r>
        <w:rPr>
          <w:sz w:val="22"/>
          <w:szCs w:val="22"/>
        </w:rPr>
        <w:t xml:space="preserve">: BEACON </w:t>
      </w:r>
      <w:r w:rsidR="00DB6B46">
        <w:rPr>
          <w:sz w:val="22"/>
          <w:szCs w:val="22"/>
        </w:rPr>
        <w:t>PRO is</w:t>
      </w:r>
      <w:r>
        <w:rPr>
          <w:sz w:val="22"/>
          <w:szCs w:val="22"/>
        </w:rPr>
        <w:t xml:space="preserve"> core banking solution is a wide-ranging, modular business solution that successfully addresses the banks requirements</w:t>
      </w:r>
    </w:p>
    <w:p w:rsidR="00C00822" w:rsidRDefault="00C00822" w:rsidP="00C008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Automation Tool</w:t>
      </w:r>
      <w:r>
        <w:rPr>
          <w:rFonts w:cs="Arial"/>
          <w:sz w:val="22"/>
          <w:szCs w:val="22"/>
        </w:rPr>
        <w:tab/>
        <w:t xml:space="preserve">: Selenium IDE, </w:t>
      </w:r>
      <w:proofErr w:type="spellStart"/>
      <w:r>
        <w:rPr>
          <w:rFonts w:cs="Arial"/>
          <w:sz w:val="22"/>
          <w:szCs w:val="22"/>
        </w:rPr>
        <w:t>WebDriver</w:t>
      </w:r>
      <w:proofErr w:type="spellEnd"/>
    </w:p>
    <w:p w:rsidR="00C00822" w:rsidRDefault="00C00822" w:rsidP="00C00822">
      <w:pPr>
        <w:pStyle w:val="NormalWeb"/>
        <w:spacing w:before="0" w:after="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Scripting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 Java</w:t>
      </w:r>
    </w:p>
    <w:p w:rsidR="00D86D6A" w:rsidRDefault="00D86D6A" w:rsidP="00D86D6A">
      <w:pPr>
        <w:pStyle w:val="NormalWeb"/>
        <w:spacing w:before="0" w:after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Role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C00822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 xml:space="preserve">: Team Lead – Quality and </w:t>
      </w:r>
      <w:r w:rsidR="001C487F">
        <w:rPr>
          <w:rFonts w:cs="Arial"/>
          <w:bCs/>
          <w:sz w:val="22"/>
          <w:szCs w:val="22"/>
        </w:rPr>
        <w:t>Testing</w:t>
      </w:r>
    </w:p>
    <w:p w:rsidR="00D86D6A" w:rsidRDefault="00D86D6A" w:rsidP="00C00822">
      <w:pPr>
        <w:pStyle w:val="NormalWeb"/>
        <w:spacing w:before="0" w:after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Responsibilities</w:t>
      </w:r>
      <w:r w:rsidR="00C00822">
        <w:rPr>
          <w:rFonts w:cs="Arial"/>
          <w:bCs/>
          <w:sz w:val="22"/>
          <w:szCs w:val="22"/>
        </w:rPr>
        <w:tab/>
      </w:r>
      <w:r w:rsidR="00C00822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: Leading the QA Team</w:t>
      </w:r>
      <w:r w:rsidR="001C487F">
        <w:rPr>
          <w:rFonts w:cs="Arial"/>
          <w:bCs/>
          <w:sz w:val="22"/>
          <w:szCs w:val="22"/>
        </w:rPr>
        <w:t>,</w:t>
      </w:r>
      <w:r w:rsidR="001C487F" w:rsidRPr="001C487F">
        <w:rPr>
          <w:rFonts w:cs="Arial"/>
          <w:bCs/>
          <w:sz w:val="22"/>
          <w:szCs w:val="22"/>
        </w:rPr>
        <w:t xml:space="preserve"> </w:t>
      </w:r>
      <w:r w:rsidR="001C487F">
        <w:rPr>
          <w:rFonts w:cs="Arial"/>
          <w:bCs/>
          <w:sz w:val="22"/>
          <w:szCs w:val="22"/>
        </w:rPr>
        <w:t>Document Preparation, Test Plan preparation, Test case preparation and execution</w:t>
      </w:r>
      <w:r w:rsidR="00C00822">
        <w:rPr>
          <w:rFonts w:cs="Arial"/>
          <w:bCs/>
          <w:sz w:val="22"/>
          <w:szCs w:val="22"/>
        </w:rPr>
        <w:t xml:space="preserve">. Test case Automation using Selenium </w:t>
      </w:r>
      <w:proofErr w:type="spellStart"/>
      <w:r w:rsidR="00C00822">
        <w:rPr>
          <w:rFonts w:cs="Arial"/>
          <w:bCs/>
          <w:sz w:val="22"/>
          <w:szCs w:val="22"/>
        </w:rPr>
        <w:t>WebDriver</w:t>
      </w:r>
      <w:proofErr w:type="spellEnd"/>
      <w:r w:rsidR="00C00822">
        <w:rPr>
          <w:rFonts w:cs="Arial"/>
          <w:bCs/>
          <w:sz w:val="22"/>
          <w:szCs w:val="22"/>
        </w:rPr>
        <w:t xml:space="preserve"> and Java</w:t>
      </w:r>
    </w:p>
    <w:p w:rsidR="00C00822" w:rsidRPr="0037486D" w:rsidRDefault="00C00822" w:rsidP="00C00822">
      <w:pPr>
        <w:pStyle w:val="NormalWeb"/>
        <w:tabs>
          <w:tab w:val="left" w:pos="-3330"/>
        </w:tabs>
        <w:spacing w:before="120"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DOCK - PCE (Project Cost Estimation)</w:t>
      </w:r>
    </w:p>
    <w:p w:rsidR="00C00822" w:rsidRDefault="00C00822" w:rsidP="00851B91">
      <w:pPr>
        <w:ind w:left="2160" w:hanging="2160"/>
        <w:jc w:val="both"/>
        <w:rPr>
          <w:rFonts w:cs="Arial"/>
          <w:sz w:val="22"/>
        </w:rPr>
      </w:pPr>
      <w:r>
        <w:rPr>
          <w:rFonts w:cs="Arial"/>
          <w:bCs/>
          <w:sz w:val="22"/>
        </w:rPr>
        <w:t>Description</w:t>
      </w:r>
      <w:r w:rsidR="00851B91"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 xml:space="preserve">: </w:t>
      </w:r>
      <w:r>
        <w:rPr>
          <w:rFonts w:cs="Arial"/>
          <w:sz w:val="22"/>
        </w:rPr>
        <w:t xml:space="preserve">DOCK is a Project Cost Estimation (PCE) application. Application is based on Cable Networking. </w:t>
      </w:r>
    </w:p>
    <w:p w:rsidR="005F0D22" w:rsidRDefault="005F0D22" w:rsidP="005F0D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Automation Tool</w:t>
      </w:r>
      <w:r>
        <w:rPr>
          <w:rFonts w:cs="Arial"/>
          <w:sz w:val="22"/>
          <w:szCs w:val="22"/>
        </w:rPr>
        <w:tab/>
        <w:t>: Selenium</w:t>
      </w:r>
      <w:r w:rsidR="00C00822">
        <w:rPr>
          <w:rFonts w:cs="Arial"/>
          <w:sz w:val="22"/>
          <w:szCs w:val="22"/>
        </w:rPr>
        <w:t xml:space="preserve"> IDE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WebDriver</w:t>
      </w:r>
      <w:proofErr w:type="spellEnd"/>
      <w:r w:rsidR="00851B91">
        <w:rPr>
          <w:rFonts w:cs="Arial"/>
          <w:sz w:val="22"/>
          <w:szCs w:val="22"/>
        </w:rPr>
        <w:t>, QTP</w:t>
      </w:r>
    </w:p>
    <w:p w:rsidR="00C00822" w:rsidRPr="00E9473B" w:rsidRDefault="00C00822" w:rsidP="005F0D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Scripting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 Java</w:t>
      </w:r>
    </w:p>
    <w:p w:rsidR="005F0D22" w:rsidRDefault="00D86D6A" w:rsidP="005F0D22">
      <w:pPr>
        <w:pStyle w:val="NormalWeb"/>
        <w:spacing w:before="0" w:after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Role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5F0D22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 xml:space="preserve">: Quality Analyst </w:t>
      </w:r>
    </w:p>
    <w:p w:rsidR="00D86D6A" w:rsidRDefault="00D86D6A" w:rsidP="00D86D6A">
      <w:pPr>
        <w:pStyle w:val="NormalWeb"/>
        <w:spacing w:before="0" w:after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Responsibilities</w:t>
      </w:r>
      <w:r w:rsidR="005F0D22">
        <w:rPr>
          <w:rFonts w:cs="Arial"/>
          <w:bCs/>
          <w:sz w:val="22"/>
          <w:szCs w:val="22"/>
        </w:rPr>
        <w:tab/>
      </w:r>
      <w:r w:rsidR="005F0D22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: Document Preparation, Test Plan preparation, Test case preparation and execution, Bug Tracking and Reporting, Attending Meeting</w:t>
      </w:r>
      <w:r w:rsidR="00C00822">
        <w:rPr>
          <w:rFonts w:cs="Arial"/>
          <w:bCs/>
          <w:sz w:val="22"/>
          <w:szCs w:val="22"/>
        </w:rPr>
        <w:t xml:space="preserve">. Test case Automation using Selenium </w:t>
      </w:r>
      <w:proofErr w:type="spellStart"/>
      <w:r w:rsidR="00C00822">
        <w:rPr>
          <w:rFonts w:cs="Arial"/>
          <w:bCs/>
          <w:sz w:val="22"/>
          <w:szCs w:val="22"/>
        </w:rPr>
        <w:t>WebDriver</w:t>
      </w:r>
      <w:proofErr w:type="spellEnd"/>
      <w:r w:rsidR="00C00822">
        <w:rPr>
          <w:rFonts w:cs="Arial"/>
          <w:bCs/>
          <w:sz w:val="22"/>
          <w:szCs w:val="22"/>
        </w:rPr>
        <w:t xml:space="preserve"> and Java</w:t>
      </w:r>
    </w:p>
    <w:p w:rsidR="004679E4" w:rsidRDefault="004679E4" w:rsidP="00C00822">
      <w:pPr>
        <w:pStyle w:val="NormalWeb"/>
        <w:tabs>
          <w:tab w:val="left" w:pos="-3330"/>
        </w:tabs>
        <w:spacing w:before="0" w:after="0"/>
        <w:jc w:val="both"/>
        <w:rPr>
          <w:rFonts w:cs="Arial"/>
          <w:b/>
          <w:bCs/>
        </w:rPr>
      </w:pPr>
    </w:p>
    <w:p w:rsidR="00D86D6A" w:rsidRPr="00444C75" w:rsidRDefault="00D86D6A" w:rsidP="00C00822">
      <w:pPr>
        <w:pStyle w:val="NormalWeb"/>
        <w:tabs>
          <w:tab w:val="left" w:pos="-3330"/>
        </w:tabs>
        <w:spacing w:before="0" w:after="0"/>
        <w:jc w:val="both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Enta</w:t>
      </w:r>
      <w:proofErr w:type="spellEnd"/>
      <w:r>
        <w:rPr>
          <w:rFonts w:cs="Arial"/>
          <w:b/>
          <w:bCs/>
        </w:rPr>
        <w:t xml:space="preserve"> </w:t>
      </w:r>
      <w:proofErr w:type="gramStart"/>
      <w:r>
        <w:rPr>
          <w:rFonts w:cs="Arial"/>
          <w:b/>
          <w:bCs/>
        </w:rPr>
        <w:t>HR  &amp;</w:t>
      </w:r>
      <w:proofErr w:type="gramEnd"/>
      <w:r>
        <w:rPr>
          <w:rFonts w:cs="Arial"/>
          <w:b/>
          <w:bCs/>
        </w:rPr>
        <w:t xml:space="preserve"> ESS</w:t>
      </w:r>
    </w:p>
    <w:p w:rsidR="00D86D6A" w:rsidRDefault="00D86D6A" w:rsidP="00851B91">
      <w:pPr>
        <w:pStyle w:val="NormalWeb"/>
        <w:spacing w:before="0" w:after="0"/>
        <w:ind w:left="2160" w:hanging="2160"/>
        <w:jc w:val="both"/>
        <w:rPr>
          <w:rFonts w:cs="Arial"/>
          <w:bCs/>
          <w:sz w:val="22"/>
          <w:szCs w:val="20"/>
        </w:rPr>
      </w:pPr>
      <w:r>
        <w:rPr>
          <w:rFonts w:cs="Arial"/>
          <w:bCs/>
          <w:sz w:val="22"/>
          <w:szCs w:val="20"/>
        </w:rPr>
        <w:t xml:space="preserve">Description </w:t>
      </w:r>
      <w:r>
        <w:rPr>
          <w:rFonts w:cs="Arial"/>
          <w:bCs/>
          <w:sz w:val="22"/>
          <w:szCs w:val="20"/>
        </w:rPr>
        <w:tab/>
        <w:t xml:space="preserve">: ENTA-HR is a high end application which helps the Human Resources (HR) to accomplish </w:t>
      </w:r>
    </w:p>
    <w:p w:rsidR="00851B91" w:rsidRDefault="00851B91" w:rsidP="00851B9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Automation Tool</w:t>
      </w:r>
      <w:r>
        <w:rPr>
          <w:rFonts w:cs="Arial"/>
          <w:sz w:val="22"/>
          <w:szCs w:val="22"/>
        </w:rPr>
        <w:tab/>
        <w:t>: QTP</w:t>
      </w:r>
    </w:p>
    <w:p w:rsidR="00851B91" w:rsidRPr="00851B91" w:rsidRDefault="00851B91" w:rsidP="00851B9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Scripting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 VBScript</w:t>
      </w:r>
    </w:p>
    <w:p w:rsidR="00D86D6A" w:rsidRDefault="00D86D6A" w:rsidP="00851B91">
      <w:pPr>
        <w:pStyle w:val="NormalWeb"/>
        <w:spacing w:before="0" w:after="0"/>
        <w:jc w:val="both"/>
        <w:rPr>
          <w:rFonts w:cs="Arial"/>
          <w:bCs/>
          <w:sz w:val="22"/>
          <w:szCs w:val="20"/>
        </w:rPr>
      </w:pPr>
      <w:r>
        <w:rPr>
          <w:rFonts w:cs="Arial"/>
          <w:bCs/>
          <w:sz w:val="22"/>
          <w:szCs w:val="20"/>
        </w:rPr>
        <w:t>Role</w:t>
      </w:r>
      <w:r>
        <w:rPr>
          <w:rFonts w:cs="Arial"/>
          <w:bCs/>
          <w:sz w:val="22"/>
          <w:szCs w:val="20"/>
        </w:rPr>
        <w:tab/>
      </w:r>
      <w:r>
        <w:rPr>
          <w:rFonts w:cs="Arial"/>
          <w:bCs/>
          <w:sz w:val="22"/>
          <w:szCs w:val="20"/>
        </w:rPr>
        <w:tab/>
      </w:r>
      <w:r w:rsidR="00851B91">
        <w:rPr>
          <w:rFonts w:cs="Arial"/>
          <w:bCs/>
          <w:sz w:val="22"/>
          <w:szCs w:val="20"/>
        </w:rPr>
        <w:tab/>
      </w:r>
      <w:r>
        <w:rPr>
          <w:rFonts w:cs="Arial"/>
          <w:bCs/>
          <w:sz w:val="22"/>
          <w:szCs w:val="20"/>
        </w:rPr>
        <w:t>: Test Engineer</w:t>
      </w:r>
    </w:p>
    <w:p w:rsidR="00D86D6A" w:rsidRDefault="00D86D6A" w:rsidP="00D86D6A">
      <w:pPr>
        <w:pStyle w:val="NormalWeb"/>
        <w:spacing w:before="0" w:after="0"/>
        <w:jc w:val="both"/>
        <w:rPr>
          <w:rFonts w:cs="Arial"/>
          <w:bCs/>
          <w:sz w:val="22"/>
          <w:szCs w:val="20"/>
        </w:rPr>
      </w:pPr>
      <w:r>
        <w:rPr>
          <w:rFonts w:cs="Arial"/>
          <w:bCs/>
          <w:sz w:val="22"/>
          <w:szCs w:val="20"/>
        </w:rPr>
        <w:t>Responsibilities</w:t>
      </w:r>
      <w:r>
        <w:rPr>
          <w:rFonts w:cs="Arial"/>
          <w:bCs/>
          <w:sz w:val="22"/>
          <w:szCs w:val="20"/>
        </w:rPr>
        <w:tab/>
      </w:r>
      <w:r w:rsidR="00851B91">
        <w:rPr>
          <w:rFonts w:cs="Arial"/>
          <w:bCs/>
          <w:sz w:val="22"/>
          <w:szCs w:val="20"/>
        </w:rPr>
        <w:tab/>
      </w:r>
      <w:r>
        <w:rPr>
          <w:rFonts w:cs="Arial"/>
          <w:bCs/>
          <w:sz w:val="22"/>
          <w:szCs w:val="20"/>
        </w:rPr>
        <w:t>: Document Preparation, Test Plan preparation, Test case preparation and execution, Bug Tracking and Reporting, Attending Meeting</w:t>
      </w:r>
      <w:r w:rsidR="003F0462">
        <w:rPr>
          <w:rFonts w:cs="Arial"/>
          <w:bCs/>
          <w:sz w:val="22"/>
          <w:szCs w:val="20"/>
        </w:rPr>
        <w:t>,</w:t>
      </w:r>
      <w:r w:rsidR="003F0462" w:rsidRPr="003F0462">
        <w:rPr>
          <w:rFonts w:cs="Arial"/>
          <w:bCs/>
          <w:sz w:val="22"/>
          <w:szCs w:val="20"/>
        </w:rPr>
        <w:t xml:space="preserve"> </w:t>
      </w:r>
      <w:r w:rsidR="003F0462">
        <w:rPr>
          <w:rFonts w:cs="Arial"/>
          <w:bCs/>
          <w:sz w:val="22"/>
          <w:szCs w:val="20"/>
        </w:rPr>
        <w:t xml:space="preserve">Taking </w:t>
      </w:r>
      <w:proofErr w:type="spellStart"/>
      <w:r w:rsidR="003F0462">
        <w:rPr>
          <w:rFonts w:cs="Arial"/>
          <w:bCs/>
          <w:sz w:val="22"/>
          <w:szCs w:val="20"/>
        </w:rPr>
        <w:t>Sql</w:t>
      </w:r>
      <w:proofErr w:type="spellEnd"/>
      <w:r w:rsidR="003F0462">
        <w:rPr>
          <w:rFonts w:cs="Arial"/>
          <w:bCs/>
          <w:sz w:val="22"/>
          <w:szCs w:val="20"/>
        </w:rPr>
        <w:t xml:space="preserve"> Database backup regularly and maintaining , writing complex </w:t>
      </w:r>
      <w:proofErr w:type="spellStart"/>
      <w:r w:rsidR="003F0462">
        <w:rPr>
          <w:rFonts w:cs="Arial"/>
          <w:bCs/>
          <w:sz w:val="22"/>
          <w:szCs w:val="20"/>
        </w:rPr>
        <w:t>Sql</w:t>
      </w:r>
      <w:proofErr w:type="spellEnd"/>
      <w:r w:rsidR="003F0462">
        <w:rPr>
          <w:rFonts w:cs="Arial"/>
          <w:bCs/>
          <w:sz w:val="22"/>
          <w:szCs w:val="20"/>
        </w:rPr>
        <w:t xml:space="preserve"> Queries </w:t>
      </w:r>
      <w:proofErr w:type="spellStart"/>
      <w:r w:rsidR="003F0462">
        <w:rPr>
          <w:rFonts w:cs="Arial"/>
          <w:bCs/>
          <w:sz w:val="22"/>
          <w:szCs w:val="20"/>
        </w:rPr>
        <w:t>etc</w:t>
      </w:r>
      <w:proofErr w:type="spellEnd"/>
      <w:r w:rsidR="003F0462">
        <w:rPr>
          <w:rFonts w:cs="Arial"/>
          <w:bCs/>
          <w:sz w:val="22"/>
          <w:szCs w:val="20"/>
        </w:rPr>
        <w:t xml:space="preserve"> </w:t>
      </w:r>
    </w:p>
    <w:p w:rsidR="005720D1" w:rsidRDefault="005720D1" w:rsidP="00D86D6A">
      <w:pPr>
        <w:pStyle w:val="NormalWeb"/>
        <w:spacing w:before="0" w:after="0"/>
        <w:jc w:val="both"/>
        <w:rPr>
          <w:rFonts w:cs="Arial"/>
          <w:bCs/>
          <w:sz w:val="22"/>
          <w:szCs w:val="20"/>
        </w:rPr>
      </w:pPr>
    </w:p>
    <w:p w:rsidR="00DB6B46" w:rsidRDefault="00DB6B46" w:rsidP="00D86D6A">
      <w:pPr>
        <w:pStyle w:val="NormalWeb"/>
        <w:spacing w:before="0" w:after="0"/>
        <w:jc w:val="both"/>
        <w:rPr>
          <w:rFonts w:cs="Arial"/>
          <w:bCs/>
          <w:sz w:val="22"/>
          <w:szCs w:val="20"/>
        </w:rPr>
      </w:pPr>
    </w:p>
    <w:p w:rsidR="005D0385" w:rsidRPr="003F0462" w:rsidRDefault="00D72BA2" w:rsidP="00D86D6A">
      <w:pPr>
        <w:pStyle w:val="Tit"/>
        <w:shd w:val="clear" w:color="auto" w:fill="E5E5E5"/>
        <w:tabs>
          <w:tab w:val="left" w:pos="3751"/>
        </w:tabs>
        <w:spacing w:after="0"/>
        <w:ind w:left="0" w:right="-155" w:firstLine="0"/>
        <w:jc w:val="both"/>
        <w:rPr>
          <w:rFonts w:cs="Arial"/>
          <w:szCs w:val="24"/>
        </w:rPr>
      </w:pPr>
      <w:r w:rsidRPr="003F0462">
        <w:rPr>
          <w:rFonts w:cs="Arial"/>
          <w:szCs w:val="24"/>
        </w:rPr>
        <w:t>Personal Details</w:t>
      </w:r>
    </w:p>
    <w:p w:rsidR="005D0385" w:rsidRDefault="00D72BA2" w:rsidP="00A240C9">
      <w:pPr>
        <w:ind w:left="37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 of Birth</w:t>
      </w:r>
      <w:r>
        <w:rPr>
          <w:rFonts w:cs="Arial"/>
          <w:sz w:val="22"/>
          <w:szCs w:val="22"/>
        </w:rPr>
        <w:tab/>
      </w:r>
      <w:r w:rsidR="00254BE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: 25th May 1983 </w:t>
      </w:r>
    </w:p>
    <w:p w:rsidR="005D0385" w:rsidRDefault="00D72BA2" w:rsidP="00F9780E">
      <w:pPr>
        <w:ind w:firstLine="37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Languages Known</w:t>
      </w:r>
      <w:r>
        <w:rPr>
          <w:rFonts w:cs="Arial"/>
          <w:sz w:val="22"/>
          <w:szCs w:val="22"/>
        </w:rPr>
        <w:tab/>
      </w:r>
      <w:r w:rsidR="00660E3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:</w:t>
      </w:r>
      <w:r w:rsidR="00254BE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English, Malayalam, </w:t>
      </w:r>
      <w:proofErr w:type="gramStart"/>
      <w:r>
        <w:rPr>
          <w:rFonts w:cs="Arial"/>
          <w:sz w:val="22"/>
          <w:szCs w:val="22"/>
        </w:rPr>
        <w:t>Tamil</w:t>
      </w:r>
      <w:proofErr w:type="gramEnd"/>
      <w:r>
        <w:rPr>
          <w:rFonts w:cs="Arial"/>
          <w:sz w:val="22"/>
          <w:szCs w:val="22"/>
        </w:rPr>
        <w:t xml:space="preserve"> &amp; Hindi</w:t>
      </w:r>
    </w:p>
    <w:p w:rsidR="005D0385" w:rsidRDefault="00D72BA2" w:rsidP="00F9780E">
      <w:pPr>
        <w:ind w:firstLine="37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</w:t>
      </w:r>
      <w:r>
        <w:rPr>
          <w:rFonts w:cs="Arial"/>
          <w:sz w:val="22"/>
          <w:szCs w:val="22"/>
        </w:rPr>
        <w:tab/>
      </w:r>
      <w:r w:rsidR="00660E35">
        <w:rPr>
          <w:rFonts w:cs="Arial"/>
          <w:sz w:val="22"/>
          <w:szCs w:val="22"/>
        </w:rPr>
        <w:tab/>
      </w:r>
      <w:r w:rsidR="00660E3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:  On request.</w:t>
      </w:r>
    </w:p>
    <w:p w:rsidR="002212DF" w:rsidRDefault="002212DF" w:rsidP="00F9780E">
      <w:pPr>
        <w:ind w:firstLine="374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Iqama</w:t>
      </w:r>
      <w:proofErr w:type="spellEnd"/>
      <w:r>
        <w:rPr>
          <w:rFonts w:cs="Arial"/>
          <w:sz w:val="22"/>
          <w:szCs w:val="22"/>
        </w:rPr>
        <w:t xml:space="preserve"> Number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 2437541564</w:t>
      </w:r>
    </w:p>
    <w:p w:rsidR="00DC7C8C" w:rsidRDefault="00DC7C8C" w:rsidP="00DC7C8C">
      <w:pPr>
        <w:ind w:firstLine="37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Current Location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: </w:t>
      </w:r>
      <w:proofErr w:type="spellStart"/>
      <w:r>
        <w:rPr>
          <w:rFonts w:cs="Arial"/>
          <w:sz w:val="22"/>
          <w:szCs w:val="22"/>
        </w:rPr>
        <w:t>Jubail</w:t>
      </w:r>
      <w:proofErr w:type="spellEnd"/>
      <w:r>
        <w:rPr>
          <w:rFonts w:cs="Arial"/>
          <w:sz w:val="22"/>
          <w:szCs w:val="22"/>
        </w:rPr>
        <w:t>, Saudi Arabia</w:t>
      </w:r>
    </w:p>
    <w:p w:rsidR="00DC7C8C" w:rsidRDefault="00DC7C8C" w:rsidP="00DC7C8C">
      <w:pPr>
        <w:ind w:firstLine="374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Iqama</w:t>
      </w:r>
      <w:proofErr w:type="spellEnd"/>
      <w:r>
        <w:rPr>
          <w:rFonts w:cs="Arial"/>
          <w:sz w:val="22"/>
          <w:szCs w:val="22"/>
        </w:rPr>
        <w:t xml:space="preserve"> Number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 2437541564</w:t>
      </w:r>
    </w:p>
    <w:p w:rsidR="00DC7C8C" w:rsidRDefault="00DC7C8C" w:rsidP="00DC7C8C">
      <w:pPr>
        <w:ind w:firstLine="37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Passport Details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: </w:t>
      </w:r>
      <w:proofErr w:type="gramStart"/>
      <w:r>
        <w:rPr>
          <w:rFonts w:cs="Arial"/>
          <w:sz w:val="22"/>
          <w:szCs w:val="22"/>
        </w:rPr>
        <w:t>No .</w:t>
      </w:r>
      <w:proofErr w:type="gramEnd"/>
      <w:r w:rsidRPr="00F4425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L8861427</w:t>
      </w:r>
    </w:p>
    <w:p w:rsidR="00DC7C8C" w:rsidRDefault="00DC7C8C" w:rsidP="00DC7C8C">
      <w:pPr>
        <w:ind w:firstLine="37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 Issued Trivandrum, India</w:t>
      </w:r>
    </w:p>
    <w:p w:rsidR="00DC7C8C" w:rsidRDefault="00DC7C8C" w:rsidP="00DC7C8C">
      <w:pPr>
        <w:pStyle w:val="NormalWeb"/>
        <w:spacing w:before="0" w:after="0"/>
        <w:ind w:left="426" w:right="11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: Expire </w:t>
      </w:r>
      <w:proofErr w:type="gramStart"/>
      <w:r>
        <w:rPr>
          <w:rFonts w:cs="Arial"/>
          <w:sz w:val="22"/>
          <w:szCs w:val="22"/>
        </w:rPr>
        <w:t>Date :</w:t>
      </w:r>
      <w:proofErr w:type="gramEnd"/>
      <w:r>
        <w:rPr>
          <w:rFonts w:cs="Arial"/>
          <w:sz w:val="22"/>
          <w:szCs w:val="22"/>
        </w:rPr>
        <w:t xml:space="preserve"> 27 / 04 / 2024</w:t>
      </w:r>
    </w:p>
    <w:p w:rsidR="009774FC" w:rsidRPr="003F0462" w:rsidRDefault="00383C15">
      <w:pPr>
        <w:pStyle w:val="NormalWeb"/>
        <w:spacing w:before="0" w:after="0"/>
        <w:ind w:right="120"/>
        <w:rPr>
          <w:b/>
          <w:bCs/>
        </w:rPr>
      </w:pPr>
      <w:r>
        <w:rPr>
          <w:b/>
          <w:bCs/>
        </w:rPr>
        <w:tab/>
      </w:r>
    </w:p>
    <w:p w:rsidR="00E75382" w:rsidRPr="003F0462" w:rsidRDefault="00D72BA2">
      <w:pPr>
        <w:pStyle w:val="NormalWeb"/>
        <w:spacing w:before="0" w:after="0"/>
        <w:ind w:right="120"/>
        <w:rPr>
          <w:b/>
          <w:bCs/>
        </w:rPr>
      </w:pPr>
      <w:r w:rsidRPr="003F0462">
        <w:rPr>
          <w:b/>
          <w:bCs/>
        </w:rPr>
        <w:t xml:space="preserve">DECLARATION </w:t>
      </w:r>
    </w:p>
    <w:p w:rsidR="005D0385" w:rsidRPr="00A64A94" w:rsidRDefault="00D72BA2" w:rsidP="00A64A94">
      <w:pPr>
        <w:pStyle w:val="NormalWeb"/>
        <w:widowControl w:val="0"/>
        <w:tabs>
          <w:tab w:val="left" w:pos="720"/>
          <w:tab w:val="left" w:pos="1440"/>
          <w:tab w:val="left" w:pos="1530"/>
          <w:tab w:val="left" w:pos="2535"/>
          <w:tab w:val="right" w:pos="8640"/>
        </w:tabs>
        <w:autoSpaceDE w:val="0"/>
        <w:spacing w:before="0" w:after="0"/>
        <w:ind w:left="115" w:right="11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Consider myself familiar with Software </w:t>
      </w:r>
      <w:r w:rsidR="002212DF">
        <w:rPr>
          <w:rFonts w:cs="Arial"/>
          <w:sz w:val="22"/>
          <w:szCs w:val="22"/>
        </w:rPr>
        <w:t>Engineer aspects</w:t>
      </w:r>
      <w:r>
        <w:rPr>
          <w:rFonts w:cs="Arial"/>
          <w:sz w:val="22"/>
          <w:szCs w:val="22"/>
        </w:rPr>
        <w:t>. I am also confident of my ability to work in a team.</w:t>
      </w:r>
      <w:r w:rsidR="008C41E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 hereby declare that the details furnished above are true to the best of my knowledge.</w:t>
      </w:r>
    </w:p>
    <w:p w:rsidR="005D0385" w:rsidRDefault="00A64A94">
      <w:pPr>
        <w:rPr>
          <w:sz w:val="24"/>
          <w:szCs w:val="24"/>
        </w:rPr>
      </w:pPr>
      <w:r>
        <w:t xml:space="preserve">        </w:t>
      </w:r>
      <w:r w:rsidR="00D72BA2">
        <w:t xml:space="preserve">  </w:t>
      </w:r>
      <w:r>
        <w:tab/>
      </w:r>
      <w:r w:rsidR="00D72BA2">
        <w:rPr>
          <w:sz w:val="24"/>
          <w:szCs w:val="24"/>
        </w:rPr>
        <w:t>Date:                                                                                                   Signature</w:t>
      </w:r>
    </w:p>
    <w:p w:rsidR="00D72BA2" w:rsidRDefault="00D72BA2">
      <w:r>
        <w:rPr>
          <w:sz w:val="24"/>
          <w:szCs w:val="24"/>
        </w:rPr>
        <w:t xml:space="preserve">         </w:t>
      </w:r>
      <w:r w:rsidR="00A64A94">
        <w:rPr>
          <w:sz w:val="24"/>
          <w:szCs w:val="24"/>
        </w:rPr>
        <w:tab/>
      </w:r>
      <w:r>
        <w:rPr>
          <w:sz w:val="24"/>
          <w:szCs w:val="24"/>
        </w:rPr>
        <w:t xml:space="preserve">Place:                                                                                         </w:t>
      </w:r>
      <w:r>
        <w:t xml:space="preserve">        [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Quraishi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 xml:space="preserve"> S</w:t>
      </w:r>
      <w:r>
        <w:t>]</w:t>
      </w:r>
    </w:p>
    <w:sectPr w:rsidR="00D72BA2" w:rsidSect="005D0385">
      <w:pgSz w:w="12240" w:h="15840"/>
      <w:pgMar w:top="360" w:right="1200" w:bottom="810" w:left="1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7459C9"/>
    <w:multiLevelType w:val="hybridMultilevel"/>
    <w:tmpl w:val="9608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6B08"/>
    <w:multiLevelType w:val="multilevel"/>
    <w:tmpl w:val="CE3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A0D20"/>
    <w:multiLevelType w:val="hybridMultilevel"/>
    <w:tmpl w:val="496E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90A88"/>
    <w:multiLevelType w:val="multilevel"/>
    <w:tmpl w:val="D6B2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867A3"/>
    <w:multiLevelType w:val="hybridMultilevel"/>
    <w:tmpl w:val="C0C24F08"/>
    <w:lvl w:ilvl="0" w:tplc="31CCE060">
      <w:start w:val="1"/>
      <w:numFmt w:val="decimal"/>
      <w:lvlText w:val="%1."/>
      <w:lvlJc w:val="left"/>
      <w:pPr>
        <w:ind w:left="4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2"/>
    <w:rsid w:val="000056AD"/>
    <w:rsid w:val="0002283B"/>
    <w:rsid w:val="00026DD7"/>
    <w:rsid w:val="00030B5B"/>
    <w:rsid w:val="00042F4F"/>
    <w:rsid w:val="00091628"/>
    <w:rsid w:val="000B666D"/>
    <w:rsid w:val="00115BE6"/>
    <w:rsid w:val="00124CFD"/>
    <w:rsid w:val="00134F5E"/>
    <w:rsid w:val="001500E7"/>
    <w:rsid w:val="001C1781"/>
    <w:rsid w:val="001C487F"/>
    <w:rsid w:val="00206E18"/>
    <w:rsid w:val="0021783B"/>
    <w:rsid w:val="002212DF"/>
    <w:rsid w:val="00245E1E"/>
    <w:rsid w:val="00254BE7"/>
    <w:rsid w:val="00255BB9"/>
    <w:rsid w:val="00292D7F"/>
    <w:rsid w:val="00297D1D"/>
    <w:rsid w:val="002D669F"/>
    <w:rsid w:val="002D7085"/>
    <w:rsid w:val="002E0A1D"/>
    <w:rsid w:val="002F30A7"/>
    <w:rsid w:val="00330AE2"/>
    <w:rsid w:val="00335B9F"/>
    <w:rsid w:val="0037486D"/>
    <w:rsid w:val="00383C15"/>
    <w:rsid w:val="003864CB"/>
    <w:rsid w:val="0039575A"/>
    <w:rsid w:val="003D2D24"/>
    <w:rsid w:val="003F0462"/>
    <w:rsid w:val="00405B17"/>
    <w:rsid w:val="00420746"/>
    <w:rsid w:val="00440D87"/>
    <w:rsid w:val="004679E4"/>
    <w:rsid w:val="0049083D"/>
    <w:rsid w:val="004C032A"/>
    <w:rsid w:val="004D6EF9"/>
    <w:rsid w:val="005150E6"/>
    <w:rsid w:val="0051759B"/>
    <w:rsid w:val="00523F21"/>
    <w:rsid w:val="00543EB4"/>
    <w:rsid w:val="00551D1F"/>
    <w:rsid w:val="005720D1"/>
    <w:rsid w:val="00587501"/>
    <w:rsid w:val="005921B1"/>
    <w:rsid w:val="005A00FD"/>
    <w:rsid w:val="005B6804"/>
    <w:rsid w:val="005C44C0"/>
    <w:rsid w:val="005D0385"/>
    <w:rsid w:val="005D177D"/>
    <w:rsid w:val="005D6E04"/>
    <w:rsid w:val="005F0D22"/>
    <w:rsid w:val="00611CE0"/>
    <w:rsid w:val="00660E35"/>
    <w:rsid w:val="006656D6"/>
    <w:rsid w:val="006B4A83"/>
    <w:rsid w:val="00735C3F"/>
    <w:rsid w:val="007549CB"/>
    <w:rsid w:val="0077308A"/>
    <w:rsid w:val="0077576B"/>
    <w:rsid w:val="007C409D"/>
    <w:rsid w:val="007D086B"/>
    <w:rsid w:val="007D2492"/>
    <w:rsid w:val="008020B6"/>
    <w:rsid w:val="00851B91"/>
    <w:rsid w:val="0088633C"/>
    <w:rsid w:val="0088639E"/>
    <w:rsid w:val="00895F14"/>
    <w:rsid w:val="008A259D"/>
    <w:rsid w:val="008C07FF"/>
    <w:rsid w:val="008C41E1"/>
    <w:rsid w:val="008C711D"/>
    <w:rsid w:val="008F3323"/>
    <w:rsid w:val="00902235"/>
    <w:rsid w:val="00906757"/>
    <w:rsid w:val="0095121F"/>
    <w:rsid w:val="00957140"/>
    <w:rsid w:val="009641CE"/>
    <w:rsid w:val="009774FC"/>
    <w:rsid w:val="009A1854"/>
    <w:rsid w:val="009A3FCF"/>
    <w:rsid w:val="00A240C9"/>
    <w:rsid w:val="00A64A94"/>
    <w:rsid w:val="00A72E91"/>
    <w:rsid w:val="00AA43FC"/>
    <w:rsid w:val="00AB2604"/>
    <w:rsid w:val="00B35447"/>
    <w:rsid w:val="00B367D4"/>
    <w:rsid w:val="00B4502C"/>
    <w:rsid w:val="00B72295"/>
    <w:rsid w:val="00B77496"/>
    <w:rsid w:val="00BB3C3D"/>
    <w:rsid w:val="00BD1FD0"/>
    <w:rsid w:val="00BD6B24"/>
    <w:rsid w:val="00BF57A1"/>
    <w:rsid w:val="00C00822"/>
    <w:rsid w:val="00C1637C"/>
    <w:rsid w:val="00C44F11"/>
    <w:rsid w:val="00CC7BAE"/>
    <w:rsid w:val="00D059CF"/>
    <w:rsid w:val="00D20121"/>
    <w:rsid w:val="00D4529A"/>
    <w:rsid w:val="00D72BA2"/>
    <w:rsid w:val="00D81F26"/>
    <w:rsid w:val="00D82365"/>
    <w:rsid w:val="00D86D6A"/>
    <w:rsid w:val="00D9221F"/>
    <w:rsid w:val="00D974C1"/>
    <w:rsid w:val="00DB6B46"/>
    <w:rsid w:val="00DC3B41"/>
    <w:rsid w:val="00DC7C8C"/>
    <w:rsid w:val="00E03F7A"/>
    <w:rsid w:val="00E1409C"/>
    <w:rsid w:val="00E3049F"/>
    <w:rsid w:val="00E41DCE"/>
    <w:rsid w:val="00E5791C"/>
    <w:rsid w:val="00E731F8"/>
    <w:rsid w:val="00E75382"/>
    <w:rsid w:val="00EA5B1D"/>
    <w:rsid w:val="00EB283F"/>
    <w:rsid w:val="00F351AE"/>
    <w:rsid w:val="00F4211F"/>
    <w:rsid w:val="00F676F5"/>
    <w:rsid w:val="00F77E02"/>
    <w:rsid w:val="00F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85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5D0385"/>
    <w:pPr>
      <w:keepNext/>
      <w:tabs>
        <w:tab w:val="left" w:pos="0"/>
      </w:tabs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D0385"/>
    <w:rPr>
      <w:rFonts w:ascii="Wingdings" w:hAnsi="Wingdings"/>
    </w:rPr>
  </w:style>
  <w:style w:type="character" w:customStyle="1" w:styleId="WW8Num3z0">
    <w:name w:val="WW8Num3z0"/>
    <w:rsid w:val="005D0385"/>
    <w:rPr>
      <w:rFonts w:ascii="Symbol" w:hAnsi="Symbol"/>
    </w:rPr>
  </w:style>
  <w:style w:type="character" w:customStyle="1" w:styleId="WW8Num4z0">
    <w:name w:val="WW8Num4z0"/>
    <w:rsid w:val="005D0385"/>
    <w:rPr>
      <w:rFonts w:ascii="Symbol" w:hAnsi="Symbol"/>
    </w:rPr>
  </w:style>
  <w:style w:type="character" w:customStyle="1" w:styleId="Absatz-Standardschriftart">
    <w:name w:val="Absatz-Standardschriftart"/>
    <w:rsid w:val="005D0385"/>
  </w:style>
  <w:style w:type="character" w:customStyle="1" w:styleId="WW-Absatz-Standardschriftart">
    <w:name w:val="WW-Absatz-Standardschriftart"/>
    <w:rsid w:val="005D0385"/>
  </w:style>
  <w:style w:type="character" w:customStyle="1" w:styleId="WW-Absatz-Standardschriftart1">
    <w:name w:val="WW-Absatz-Standardschriftart1"/>
    <w:rsid w:val="005D0385"/>
  </w:style>
  <w:style w:type="character" w:customStyle="1" w:styleId="WW-Absatz-Standardschriftart11">
    <w:name w:val="WW-Absatz-Standardschriftart11"/>
    <w:rsid w:val="005D0385"/>
  </w:style>
  <w:style w:type="character" w:customStyle="1" w:styleId="WW8Num1z0">
    <w:name w:val="WW8Num1z0"/>
    <w:rsid w:val="005D0385"/>
    <w:rPr>
      <w:rFonts w:ascii="Symbol" w:hAnsi="Symbol" w:cs="Times New Roman"/>
    </w:rPr>
  </w:style>
  <w:style w:type="character" w:customStyle="1" w:styleId="WW-Absatz-Standardschriftart111">
    <w:name w:val="WW-Absatz-Standardschriftart111"/>
    <w:rsid w:val="005D0385"/>
  </w:style>
  <w:style w:type="character" w:customStyle="1" w:styleId="WW-Absatz-Standardschriftart1111">
    <w:name w:val="WW-Absatz-Standardschriftart1111"/>
    <w:rsid w:val="005D0385"/>
  </w:style>
  <w:style w:type="character" w:customStyle="1" w:styleId="WW-Absatz-Standardschriftart11111">
    <w:name w:val="WW-Absatz-Standardschriftart11111"/>
    <w:rsid w:val="005D0385"/>
  </w:style>
  <w:style w:type="character" w:customStyle="1" w:styleId="WW8Num5z0">
    <w:name w:val="WW8Num5z0"/>
    <w:rsid w:val="005D0385"/>
    <w:rPr>
      <w:rFonts w:ascii="Symbol" w:hAnsi="Symbol"/>
    </w:rPr>
  </w:style>
  <w:style w:type="character" w:customStyle="1" w:styleId="WW8Num6z0">
    <w:name w:val="WW8Num6z0"/>
    <w:rsid w:val="005D0385"/>
    <w:rPr>
      <w:rFonts w:ascii="Symbol" w:hAnsi="Symbol"/>
      <w:spacing w:val="-40"/>
    </w:rPr>
  </w:style>
  <w:style w:type="character" w:customStyle="1" w:styleId="WW-Absatz-Standardschriftart111111">
    <w:name w:val="WW-Absatz-Standardschriftart111111"/>
    <w:rsid w:val="005D0385"/>
  </w:style>
  <w:style w:type="character" w:customStyle="1" w:styleId="WW8Num1z1">
    <w:name w:val="WW8Num1z1"/>
    <w:rsid w:val="005D0385"/>
    <w:rPr>
      <w:rFonts w:ascii="Courier New" w:hAnsi="Courier New"/>
    </w:rPr>
  </w:style>
  <w:style w:type="character" w:customStyle="1" w:styleId="WW8Num1z2">
    <w:name w:val="WW8Num1z2"/>
    <w:rsid w:val="005D0385"/>
    <w:rPr>
      <w:rFonts w:ascii="Wingdings" w:hAnsi="Wingdings"/>
    </w:rPr>
  </w:style>
  <w:style w:type="character" w:customStyle="1" w:styleId="WW8Num1z3">
    <w:name w:val="WW8Num1z3"/>
    <w:rsid w:val="005D0385"/>
    <w:rPr>
      <w:rFonts w:ascii="Symbol" w:hAnsi="Symbol"/>
    </w:rPr>
  </w:style>
  <w:style w:type="character" w:customStyle="1" w:styleId="WW8Num2z1">
    <w:name w:val="WW8Num2z1"/>
    <w:rsid w:val="005D0385"/>
    <w:rPr>
      <w:rFonts w:ascii="Courier New" w:hAnsi="Courier New" w:cs="Courier New"/>
    </w:rPr>
  </w:style>
  <w:style w:type="character" w:customStyle="1" w:styleId="WW8Num2z3">
    <w:name w:val="WW8Num2z3"/>
    <w:rsid w:val="005D0385"/>
    <w:rPr>
      <w:rFonts w:ascii="Symbol" w:hAnsi="Symbol"/>
    </w:rPr>
  </w:style>
  <w:style w:type="character" w:customStyle="1" w:styleId="WW8Num3z1">
    <w:name w:val="WW8Num3z1"/>
    <w:rsid w:val="005D0385"/>
    <w:rPr>
      <w:rFonts w:ascii="Courier New" w:hAnsi="Courier New" w:cs="Courier New"/>
    </w:rPr>
  </w:style>
  <w:style w:type="character" w:customStyle="1" w:styleId="WW8Num3z2">
    <w:name w:val="WW8Num3z2"/>
    <w:rsid w:val="005D0385"/>
    <w:rPr>
      <w:rFonts w:ascii="Wingdings" w:hAnsi="Wingdings"/>
    </w:rPr>
  </w:style>
  <w:style w:type="character" w:customStyle="1" w:styleId="WW8Num4z1">
    <w:name w:val="WW8Num4z1"/>
    <w:rsid w:val="005D0385"/>
    <w:rPr>
      <w:rFonts w:ascii="Courier New" w:hAnsi="Courier New" w:cs="Courier New"/>
    </w:rPr>
  </w:style>
  <w:style w:type="character" w:customStyle="1" w:styleId="WW8Num4z2">
    <w:name w:val="WW8Num4z2"/>
    <w:rsid w:val="005D0385"/>
    <w:rPr>
      <w:rFonts w:ascii="Wingdings" w:hAnsi="Wingdings"/>
    </w:rPr>
  </w:style>
  <w:style w:type="character" w:customStyle="1" w:styleId="WW8Num5z1">
    <w:name w:val="WW8Num5z1"/>
    <w:rsid w:val="005D0385"/>
    <w:rPr>
      <w:rFonts w:ascii="Courier New" w:hAnsi="Courier New" w:cs="Courier New"/>
    </w:rPr>
  </w:style>
  <w:style w:type="character" w:customStyle="1" w:styleId="WW8Num5z2">
    <w:name w:val="WW8Num5z2"/>
    <w:rsid w:val="005D0385"/>
    <w:rPr>
      <w:rFonts w:ascii="Wingdings" w:hAnsi="Wingdings"/>
    </w:rPr>
  </w:style>
  <w:style w:type="character" w:customStyle="1" w:styleId="WW8Num6z1">
    <w:name w:val="WW8Num6z1"/>
    <w:rsid w:val="005D0385"/>
    <w:rPr>
      <w:rFonts w:ascii="Courier New" w:hAnsi="Courier New" w:cs="Courier New"/>
    </w:rPr>
  </w:style>
  <w:style w:type="character" w:customStyle="1" w:styleId="WW8Num6z2">
    <w:name w:val="WW8Num6z2"/>
    <w:rsid w:val="005D0385"/>
    <w:rPr>
      <w:rFonts w:ascii="Wingdings" w:hAnsi="Wingdings"/>
    </w:rPr>
  </w:style>
  <w:style w:type="character" w:customStyle="1" w:styleId="WW8Num6z3">
    <w:name w:val="WW8Num6z3"/>
    <w:rsid w:val="005D0385"/>
    <w:rPr>
      <w:rFonts w:ascii="Symbol" w:hAnsi="Symbol"/>
    </w:rPr>
  </w:style>
  <w:style w:type="character" w:customStyle="1" w:styleId="WW8Num7z0">
    <w:name w:val="WW8Num7z0"/>
    <w:rsid w:val="005D0385"/>
    <w:rPr>
      <w:rFonts w:ascii="Symbol" w:hAnsi="Symbol"/>
    </w:rPr>
  </w:style>
  <w:style w:type="character" w:customStyle="1" w:styleId="WW8Num7z1">
    <w:name w:val="WW8Num7z1"/>
    <w:rsid w:val="005D0385"/>
    <w:rPr>
      <w:rFonts w:ascii="Courier New" w:hAnsi="Courier New" w:cs="Courier New"/>
    </w:rPr>
  </w:style>
  <w:style w:type="character" w:customStyle="1" w:styleId="WW8Num7z2">
    <w:name w:val="WW8Num7z2"/>
    <w:rsid w:val="005D0385"/>
    <w:rPr>
      <w:rFonts w:ascii="Wingdings" w:hAnsi="Wingdings"/>
    </w:rPr>
  </w:style>
  <w:style w:type="character" w:customStyle="1" w:styleId="WW8Num8z0">
    <w:name w:val="WW8Num8z0"/>
    <w:rsid w:val="005D0385"/>
    <w:rPr>
      <w:rFonts w:ascii="Symbol" w:hAnsi="Symbol" w:cs="Symbol"/>
    </w:rPr>
  </w:style>
  <w:style w:type="character" w:customStyle="1" w:styleId="WW8Num8z1">
    <w:name w:val="WW8Num8z1"/>
    <w:rsid w:val="005D0385"/>
    <w:rPr>
      <w:rFonts w:ascii="Courier New" w:hAnsi="Courier New" w:cs="Courier New"/>
    </w:rPr>
  </w:style>
  <w:style w:type="character" w:customStyle="1" w:styleId="WW8Num8z2">
    <w:name w:val="WW8Num8z2"/>
    <w:rsid w:val="005D0385"/>
    <w:rPr>
      <w:rFonts w:ascii="Wingdings" w:hAnsi="Wingdings" w:cs="Wingdings"/>
    </w:rPr>
  </w:style>
  <w:style w:type="character" w:customStyle="1" w:styleId="WW8Num9z0">
    <w:name w:val="WW8Num9z0"/>
    <w:rsid w:val="005D0385"/>
    <w:rPr>
      <w:rFonts w:ascii="Symbol" w:hAnsi="Symbol"/>
    </w:rPr>
  </w:style>
  <w:style w:type="character" w:customStyle="1" w:styleId="WW8Num9z1">
    <w:name w:val="WW8Num9z1"/>
    <w:rsid w:val="005D0385"/>
    <w:rPr>
      <w:rFonts w:ascii="Courier New" w:hAnsi="Courier New" w:cs="Courier New"/>
    </w:rPr>
  </w:style>
  <w:style w:type="character" w:customStyle="1" w:styleId="WW8Num9z2">
    <w:name w:val="WW8Num9z2"/>
    <w:rsid w:val="005D0385"/>
    <w:rPr>
      <w:rFonts w:ascii="Wingdings" w:hAnsi="Wingdings"/>
    </w:rPr>
  </w:style>
  <w:style w:type="character" w:customStyle="1" w:styleId="WW8Num10z0">
    <w:name w:val="WW8Num10z0"/>
    <w:rsid w:val="005D0385"/>
    <w:rPr>
      <w:rFonts w:ascii="Symbol" w:hAnsi="Symbol"/>
    </w:rPr>
  </w:style>
  <w:style w:type="character" w:customStyle="1" w:styleId="WW8Num10z1">
    <w:name w:val="WW8Num10z1"/>
    <w:rsid w:val="005D0385"/>
    <w:rPr>
      <w:rFonts w:ascii="Courier New" w:hAnsi="Courier New" w:cs="Courier New"/>
    </w:rPr>
  </w:style>
  <w:style w:type="character" w:customStyle="1" w:styleId="WW8Num10z2">
    <w:name w:val="WW8Num10z2"/>
    <w:rsid w:val="005D0385"/>
    <w:rPr>
      <w:rFonts w:ascii="Wingdings" w:hAnsi="Wingdings"/>
    </w:rPr>
  </w:style>
  <w:style w:type="character" w:customStyle="1" w:styleId="WW8Num11z0">
    <w:name w:val="WW8Num11z0"/>
    <w:rsid w:val="005D0385"/>
    <w:rPr>
      <w:rFonts w:ascii="Symbol" w:hAnsi="Symbol"/>
    </w:rPr>
  </w:style>
  <w:style w:type="character" w:customStyle="1" w:styleId="WW8Num11z1">
    <w:name w:val="WW8Num11z1"/>
    <w:rsid w:val="005D0385"/>
    <w:rPr>
      <w:rFonts w:ascii="Courier New" w:hAnsi="Courier New" w:cs="Courier New"/>
    </w:rPr>
  </w:style>
  <w:style w:type="character" w:customStyle="1" w:styleId="WW8Num11z2">
    <w:name w:val="WW8Num11z2"/>
    <w:rsid w:val="005D0385"/>
    <w:rPr>
      <w:rFonts w:ascii="Wingdings" w:hAnsi="Wingdings"/>
    </w:rPr>
  </w:style>
  <w:style w:type="character" w:customStyle="1" w:styleId="fieldvaluereadonly1">
    <w:name w:val="fieldvaluereadonly1"/>
    <w:rsid w:val="005D0385"/>
    <w:rPr>
      <w:rFonts w:ascii="Verdana" w:hAnsi="Verdana"/>
      <w:b/>
      <w:bCs/>
      <w:strike w:val="0"/>
      <w:dstrike w:val="0"/>
      <w:color w:val="000000"/>
      <w:sz w:val="18"/>
      <w:szCs w:val="18"/>
      <w:u w:val="none"/>
    </w:rPr>
  </w:style>
  <w:style w:type="character" w:customStyle="1" w:styleId="Heading1Char">
    <w:name w:val="Heading 1 Char"/>
    <w:rsid w:val="005D0385"/>
    <w:rPr>
      <w:b/>
      <w:bCs/>
      <w:sz w:val="24"/>
      <w:szCs w:val="24"/>
    </w:rPr>
  </w:style>
  <w:style w:type="character" w:customStyle="1" w:styleId="BodyText2Char">
    <w:name w:val="Body Text 2 Char"/>
    <w:rsid w:val="005D0385"/>
    <w:rPr>
      <w:sz w:val="24"/>
      <w:szCs w:val="24"/>
    </w:rPr>
  </w:style>
  <w:style w:type="character" w:customStyle="1" w:styleId="SubtitleChar">
    <w:name w:val="Subtitle Char"/>
    <w:rsid w:val="005D0385"/>
    <w:rPr>
      <w:rFonts w:ascii="Cambria" w:hAnsi="Cambria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5D0385"/>
    <w:rPr>
      <w:i/>
      <w:iCs/>
    </w:rPr>
  </w:style>
  <w:style w:type="character" w:customStyle="1" w:styleId="BodyTextChar">
    <w:name w:val="Body Text Char"/>
    <w:rsid w:val="005D0385"/>
    <w:rPr>
      <w:sz w:val="24"/>
      <w:szCs w:val="24"/>
    </w:rPr>
  </w:style>
  <w:style w:type="character" w:styleId="Hyperlink">
    <w:name w:val="Hyperlink"/>
    <w:rsid w:val="005D0385"/>
    <w:rPr>
      <w:color w:val="0000FF"/>
      <w:u w:val="single"/>
    </w:rPr>
  </w:style>
  <w:style w:type="character" w:customStyle="1" w:styleId="HeaderChar">
    <w:name w:val="Header Char"/>
    <w:basedOn w:val="DefaultParagraphFont"/>
    <w:rsid w:val="005D0385"/>
  </w:style>
  <w:style w:type="character" w:customStyle="1" w:styleId="FooterChar">
    <w:name w:val="Footer Char"/>
    <w:basedOn w:val="DefaultParagraphFont"/>
    <w:rsid w:val="005D0385"/>
  </w:style>
  <w:style w:type="character" w:customStyle="1" w:styleId="NumberingSymbols">
    <w:name w:val="Numbering Symbols"/>
    <w:rsid w:val="005D0385"/>
  </w:style>
  <w:style w:type="character" w:customStyle="1" w:styleId="Bullets">
    <w:name w:val="Bullets"/>
    <w:rsid w:val="005D0385"/>
    <w:rPr>
      <w:rFonts w:ascii="OpenSymbol" w:eastAsia="OpenSymbol" w:hAnsi="OpenSymbol" w:cs="OpenSymbol"/>
    </w:rPr>
  </w:style>
  <w:style w:type="character" w:customStyle="1" w:styleId="BalloonTextChar">
    <w:name w:val="Balloon Text Char"/>
    <w:rsid w:val="005D038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D0385"/>
    <w:rPr>
      <w:b/>
      <w:bCs/>
    </w:rPr>
  </w:style>
  <w:style w:type="paragraph" w:customStyle="1" w:styleId="Heading">
    <w:name w:val="Heading"/>
    <w:basedOn w:val="Normal"/>
    <w:next w:val="BodyText"/>
    <w:rsid w:val="005D03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5D0385"/>
    <w:pPr>
      <w:spacing w:after="120"/>
    </w:pPr>
    <w:rPr>
      <w:sz w:val="24"/>
      <w:szCs w:val="24"/>
    </w:rPr>
  </w:style>
  <w:style w:type="paragraph" w:styleId="List">
    <w:name w:val="List"/>
    <w:basedOn w:val="BodyText"/>
    <w:rsid w:val="005D0385"/>
    <w:rPr>
      <w:rFonts w:cs="Mangal"/>
    </w:rPr>
  </w:style>
  <w:style w:type="paragraph" w:styleId="Caption">
    <w:name w:val="caption"/>
    <w:basedOn w:val="Normal"/>
    <w:qFormat/>
    <w:rsid w:val="005D03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D0385"/>
    <w:pPr>
      <w:suppressLineNumbers/>
    </w:pPr>
    <w:rPr>
      <w:rFonts w:cs="Mangal"/>
    </w:rPr>
  </w:style>
  <w:style w:type="paragraph" w:customStyle="1" w:styleId="Tit">
    <w:name w:val="Tit"/>
    <w:basedOn w:val="Normal"/>
    <w:rsid w:val="005D0385"/>
    <w:pPr>
      <w:shd w:val="clear" w:color="auto" w:fill="F2F2F2"/>
      <w:spacing w:after="120"/>
      <w:ind w:left="851" w:hanging="851"/>
    </w:pPr>
    <w:rPr>
      <w:b/>
      <w:sz w:val="24"/>
    </w:rPr>
  </w:style>
  <w:style w:type="paragraph" w:styleId="NormalWeb">
    <w:name w:val="Normal (Web)"/>
    <w:basedOn w:val="Normal"/>
    <w:rsid w:val="005D0385"/>
    <w:pPr>
      <w:spacing w:before="280" w:after="280"/>
    </w:pPr>
    <w:rPr>
      <w:sz w:val="24"/>
      <w:szCs w:val="24"/>
    </w:rPr>
  </w:style>
  <w:style w:type="paragraph" w:styleId="BodyText3">
    <w:name w:val="Body Text 3"/>
    <w:basedOn w:val="Normal"/>
    <w:rsid w:val="005D0385"/>
    <w:pPr>
      <w:spacing w:after="120"/>
    </w:pPr>
    <w:rPr>
      <w:rFonts w:cs="Latha"/>
      <w:sz w:val="16"/>
      <w:szCs w:val="16"/>
      <w:lang w:eastAsia="ta-IN" w:bidi="ta-IN"/>
    </w:rPr>
  </w:style>
  <w:style w:type="paragraph" w:customStyle="1" w:styleId="MiddleListText">
    <w:name w:val="MiddleListText"/>
    <w:basedOn w:val="Normal"/>
    <w:rsid w:val="005D0385"/>
    <w:pPr>
      <w:tabs>
        <w:tab w:val="left" w:pos="1080"/>
      </w:tabs>
      <w:spacing w:before="60" w:after="60" w:line="360" w:lineRule="auto"/>
      <w:ind w:left="1080" w:hanging="360"/>
    </w:pPr>
    <w:rPr>
      <w:rFonts w:ascii="Verdana" w:hAnsi="Verdana"/>
      <w:sz w:val="17"/>
      <w:szCs w:val="17"/>
    </w:rPr>
  </w:style>
  <w:style w:type="paragraph" w:styleId="BodyText2">
    <w:name w:val="Body Text 2"/>
    <w:basedOn w:val="Normal"/>
    <w:rsid w:val="005D0385"/>
    <w:pPr>
      <w:spacing w:after="120" w:line="480" w:lineRule="auto"/>
    </w:pPr>
    <w:rPr>
      <w:sz w:val="24"/>
      <w:szCs w:val="24"/>
    </w:rPr>
  </w:style>
  <w:style w:type="paragraph" w:customStyle="1" w:styleId="NormalArial">
    <w:name w:val="Normal + Arial"/>
    <w:basedOn w:val="Normal"/>
    <w:rsid w:val="005D0385"/>
    <w:pPr>
      <w:widowControl w:val="0"/>
      <w:tabs>
        <w:tab w:val="left" w:pos="180"/>
        <w:tab w:val="left" w:pos="360"/>
      </w:tabs>
      <w:ind w:left="360" w:hanging="360"/>
    </w:pPr>
    <w:rPr>
      <w:rFonts w:ascii="Arial" w:hAnsi="Arial" w:cs="Arial"/>
      <w:color w:val="000000"/>
    </w:rPr>
  </w:style>
  <w:style w:type="paragraph" w:styleId="Subtitle">
    <w:name w:val="Subtitle"/>
    <w:basedOn w:val="Normal"/>
    <w:next w:val="Normal"/>
    <w:qFormat/>
    <w:rsid w:val="005D038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BlockText">
    <w:name w:val="Block Text"/>
    <w:basedOn w:val="Normal"/>
    <w:rsid w:val="005D0385"/>
    <w:pPr>
      <w:spacing w:line="360" w:lineRule="auto"/>
      <w:ind w:left="1080" w:right="-198"/>
      <w:jc w:val="both"/>
    </w:pPr>
    <w:rPr>
      <w:rFonts w:ascii="Verdana" w:hAnsi="Verdana" w:cs="Arial"/>
      <w:sz w:val="22"/>
      <w:szCs w:val="22"/>
    </w:rPr>
  </w:style>
  <w:style w:type="paragraph" w:styleId="Header">
    <w:name w:val="header"/>
    <w:basedOn w:val="Normal"/>
    <w:rsid w:val="005D0385"/>
  </w:style>
  <w:style w:type="paragraph" w:styleId="Footer">
    <w:name w:val="footer"/>
    <w:basedOn w:val="Normal"/>
    <w:rsid w:val="005D0385"/>
  </w:style>
  <w:style w:type="paragraph" w:styleId="ListParagraph">
    <w:name w:val="List Paragraph"/>
    <w:basedOn w:val="Normal"/>
    <w:qFormat/>
    <w:rsid w:val="005D038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rsid w:val="005D03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73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85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5D0385"/>
    <w:pPr>
      <w:keepNext/>
      <w:tabs>
        <w:tab w:val="left" w:pos="0"/>
      </w:tabs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D0385"/>
    <w:rPr>
      <w:rFonts w:ascii="Wingdings" w:hAnsi="Wingdings"/>
    </w:rPr>
  </w:style>
  <w:style w:type="character" w:customStyle="1" w:styleId="WW8Num3z0">
    <w:name w:val="WW8Num3z0"/>
    <w:rsid w:val="005D0385"/>
    <w:rPr>
      <w:rFonts w:ascii="Symbol" w:hAnsi="Symbol"/>
    </w:rPr>
  </w:style>
  <w:style w:type="character" w:customStyle="1" w:styleId="WW8Num4z0">
    <w:name w:val="WW8Num4z0"/>
    <w:rsid w:val="005D0385"/>
    <w:rPr>
      <w:rFonts w:ascii="Symbol" w:hAnsi="Symbol"/>
    </w:rPr>
  </w:style>
  <w:style w:type="character" w:customStyle="1" w:styleId="Absatz-Standardschriftart">
    <w:name w:val="Absatz-Standardschriftart"/>
    <w:rsid w:val="005D0385"/>
  </w:style>
  <w:style w:type="character" w:customStyle="1" w:styleId="WW-Absatz-Standardschriftart">
    <w:name w:val="WW-Absatz-Standardschriftart"/>
    <w:rsid w:val="005D0385"/>
  </w:style>
  <w:style w:type="character" w:customStyle="1" w:styleId="WW-Absatz-Standardschriftart1">
    <w:name w:val="WW-Absatz-Standardschriftart1"/>
    <w:rsid w:val="005D0385"/>
  </w:style>
  <w:style w:type="character" w:customStyle="1" w:styleId="WW-Absatz-Standardschriftart11">
    <w:name w:val="WW-Absatz-Standardschriftart11"/>
    <w:rsid w:val="005D0385"/>
  </w:style>
  <w:style w:type="character" w:customStyle="1" w:styleId="WW8Num1z0">
    <w:name w:val="WW8Num1z0"/>
    <w:rsid w:val="005D0385"/>
    <w:rPr>
      <w:rFonts w:ascii="Symbol" w:hAnsi="Symbol" w:cs="Times New Roman"/>
    </w:rPr>
  </w:style>
  <w:style w:type="character" w:customStyle="1" w:styleId="WW-Absatz-Standardschriftart111">
    <w:name w:val="WW-Absatz-Standardschriftart111"/>
    <w:rsid w:val="005D0385"/>
  </w:style>
  <w:style w:type="character" w:customStyle="1" w:styleId="WW-Absatz-Standardschriftart1111">
    <w:name w:val="WW-Absatz-Standardschriftart1111"/>
    <w:rsid w:val="005D0385"/>
  </w:style>
  <w:style w:type="character" w:customStyle="1" w:styleId="WW-Absatz-Standardschriftart11111">
    <w:name w:val="WW-Absatz-Standardschriftart11111"/>
    <w:rsid w:val="005D0385"/>
  </w:style>
  <w:style w:type="character" w:customStyle="1" w:styleId="WW8Num5z0">
    <w:name w:val="WW8Num5z0"/>
    <w:rsid w:val="005D0385"/>
    <w:rPr>
      <w:rFonts w:ascii="Symbol" w:hAnsi="Symbol"/>
    </w:rPr>
  </w:style>
  <w:style w:type="character" w:customStyle="1" w:styleId="WW8Num6z0">
    <w:name w:val="WW8Num6z0"/>
    <w:rsid w:val="005D0385"/>
    <w:rPr>
      <w:rFonts w:ascii="Symbol" w:hAnsi="Symbol"/>
      <w:spacing w:val="-40"/>
    </w:rPr>
  </w:style>
  <w:style w:type="character" w:customStyle="1" w:styleId="WW-Absatz-Standardschriftart111111">
    <w:name w:val="WW-Absatz-Standardschriftart111111"/>
    <w:rsid w:val="005D0385"/>
  </w:style>
  <w:style w:type="character" w:customStyle="1" w:styleId="WW8Num1z1">
    <w:name w:val="WW8Num1z1"/>
    <w:rsid w:val="005D0385"/>
    <w:rPr>
      <w:rFonts w:ascii="Courier New" w:hAnsi="Courier New"/>
    </w:rPr>
  </w:style>
  <w:style w:type="character" w:customStyle="1" w:styleId="WW8Num1z2">
    <w:name w:val="WW8Num1z2"/>
    <w:rsid w:val="005D0385"/>
    <w:rPr>
      <w:rFonts w:ascii="Wingdings" w:hAnsi="Wingdings"/>
    </w:rPr>
  </w:style>
  <w:style w:type="character" w:customStyle="1" w:styleId="WW8Num1z3">
    <w:name w:val="WW8Num1z3"/>
    <w:rsid w:val="005D0385"/>
    <w:rPr>
      <w:rFonts w:ascii="Symbol" w:hAnsi="Symbol"/>
    </w:rPr>
  </w:style>
  <w:style w:type="character" w:customStyle="1" w:styleId="WW8Num2z1">
    <w:name w:val="WW8Num2z1"/>
    <w:rsid w:val="005D0385"/>
    <w:rPr>
      <w:rFonts w:ascii="Courier New" w:hAnsi="Courier New" w:cs="Courier New"/>
    </w:rPr>
  </w:style>
  <w:style w:type="character" w:customStyle="1" w:styleId="WW8Num2z3">
    <w:name w:val="WW8Num2z3"/>
    <w:rsid w:val="005D0385"/>
    <w:rPr>
      <w:rFonts w:ascii="Symbol" w:hAnsi="Symbol"/>
    </w:rPr>
  </w:style>
  <w:style w:type="character" w:customStyle="1" w:styleId="WW8Num3z1">
    <w:name w:val="WW8Num3z1"/>
    <w:rsid w:val="005D0385"/>
    <w:rPr>
      <w:rFonts w:ascii="Courier New" w:hAnsi="Courier New" w:cs="Courier New"/>
    </w:rPr>
  </w:style>
  <w:style w:type="character" w:customStyle="1" w:styleId="WW8Num3z2">
    <w:name w:val="WW8Num3z2"/>
    <w:rsid w:val="005D0385"/>
    <w:rPr>
      <w:rFonts w:ascii="Wingdings" w:hAnsi="Wingdings"/>
    </w:rPr>
  </w:style>
  <w:style w:type="character" w:customStyle="1" w:styleId="WW8Num4z1">
    <w:name w:val="WW8Num4z1"/>
    <w:rsid w:val="005D0385"/>
    <w:rPr>
      <w:rFonts w:ascii="Courier New" w:hAnsi="Courier New" w:cs="Courier New"/>
    </w:rPr>
  </w:style>
  <w:style w:type="character" w:customStyle="1" w:styleId="WW8Num4z2">
    <w:name w:val="WW8Num4z2"/>
    <w:rsid w:val="005D0385"/>
    <w:rPr>
      <w:rFonts w:ascii="Wingdings" w:hAnsi="Wingdings"/>
    </w:rPr>
  </w:style>
  <w:style w:type="character" w:customStyle="1" w:styleId="WW8Num5z1">
    <w:name w:val="WW8Num5z1"/>
    <w:rsid w:val="005D0385"/>
    <w:rPr>
      <w:rFonts w:ascii="Courier New" w:hAnsi="Courier New" w:cs="Courier New"/>
    </w:rPr>
  </w:style>
  <w:style w:type="character" w:customStyle="1" w:styleId="WW8Num5z2">
    <w:name w:val="WW8Num5z2"/>
    <w:rsid w:val="005D0385"/>
    <w:rPr>
      <w:rFonts w:ascii="Wingdings" w:hAnsi="Wingdings"/>
    </w:rPr>
  </w:style>
  <w:style w:type="character" w:customStyle="1" w:styleId="WW8Num6z1">
    <w:name w:val="WW8Num6z1"/>
    <w:rsid w:val="005D0385"/>
    <w:rPr>
      <w:rFonts w:ascii="Courier New" w:hAnsi="Courier New" w:cs="Courier New"/>
    </w:rPr>
  </w:style>
  <w:style w:type="character" w:customStyle="1" w:styleId="WW8Num6z2">
    <w:name w:val="WW8Num6z2"/>
    <w:rsid w:val="005D0385"/>
    <w:rPr>
      <w:rFonts w:ascii="Wingdings" w:hAnsi="Wingdings"/>
    </w:rPr>
  </w:style>
  <w:style w:type="character" w:customStyle="1" w:styleId="WW8Num6z3">
    <w:name w:val="WW8Num6z3"/>
    <w:rsid w:val="005D0385"/>
    <w:rPr>
      <w:rFonts w:ascii="Symbol" w:hAnsi="Symbol"/>
    </w:rPr>
  </w:style>
  <w:style w:type="character" w:customStyle="1" w:styleId="WW8Num7z0">
    <w:name w:val="WW8Num7z0"/>
    <w:rsid w:val="005D0385"/>
    <w:rPr>
      <w:rFonts w:ascii="Symbol" w:hAnsi="Symbol"/>
    </w:rPr>
  </w:style>
  <w:style w:type="character" w:customStyle="1" w:styleId="WW8Num7z1">
    <w:name w:val="WW8Num7z1"/>
    <w:rsid w:val="005D0385"/>
    <w:rPr>
      <w:rFonts w:ascii="Courier New" w:hAnsi="Courier New" w:cs="Courier New"/>
    </w:rPr>
  </w:style>
  <w:style w:type="character" w:customStyle="1" w:styleId="WW8Num7z2">
    <w:name w:val="WW8Num7z2"/>
    <w:rsid w:val="005D0385"/>
    <w:rPr>
      <w:rFonts w:ascii="Wingdings" w:hAnsi="Wingdings"/>
    </w:rPr>
  </w:style>
  <w:style w:type="character" w:customStyle="1" w:styleId="WW8Num8z0">
    <w:name w:val="WW8Num8z0"/>
    <w:rsid w:val="005D0385"/>
    <w:rPr>
      <w:rFonts w:ascii="Symbol" w:hAnsi="Symbol" w:cs="Symbol"/>
    </w:rPr>
  </w:style>
  <w:style w:type="character" w:customStyle="1" w:styleId="WW8Num8z1">
    <w:name w:val="WW8Num8z1"/>
    <w:rsid w:val="005D0385"/>
    <w:rPr>
      <w:rFonts w:ascii="Courier New" w:hAnsi="Courier New" w:cs="Courier New"/>
    </w:rPr>
  </w:style>
  <w:style w:type="character" w:customStyle="1" w:styleId="WW8Num8z2">
    <w:name w:val="WW8Num8z2"/>
    <w:rsid w:val="005D0385"/>
    <w:rPr>
      <w:rFonts w:ascii="Wingdings" w:hAnsi="Wingdings" w:cs="Wingdings"/>
    </w:rPr>
  </w:style>
  <w:style w:type="character" w:customStyle="1" w:styleId="WW8Num9z0">
    <w:name w:val="WW8Num9z0"/>
    <w:rsid w:val="005D0385"/>
    <w:rPr>
      <w:rFonts w:ascii="Symbol" w:hAnsi="Symbol"/>
    </w:rPr>
  </w:style>
  <w:style w:type="character" w:customStyle="1" w:styleId="WW8Num9z1">
    <w:name w:val="WW8Num9z1"/>
    <w:rsid w:val="005D0385"/>
    <w:rPr>
      <w:rFonts w:ascii="Courier New" w:hAnsi="Courier New" w:cs="Courier New"/>
    </w:rPr>
  </w:style>
  <w:style w:type="character" w:customStyle="1" w:styleId="WW8Num9z2">
    <w:name w:val="WW8Num9z2"/>
    <w:rsid w:val="005D0385"/>
    <w:rPr>
      <w:rFonts w:ascii="Wingdings" w:hAnsi="Wingdings"/>
    </w:rPr>
  </w:style>
  <w:style w:type="character" w:customStyle="1" w:styleId="WW8Num10z0">
    <w:name w:val="WW8Num10z0"/>
    <w:rsid w:val="005D0385"/>
    <w:rPr>
      <w:rFonts w:ascii="Symbol" w:hAnsi="Symbol"/>
    </w:rPr>
  </w:style>
  <w:style w:type="character" w:customStyle="1" w:styleId="WW8Num10z1">
    <w:name w:val="WW8Num10z1"/>
    <w:rsid w:val="005D0385"/>
    <w:rPr>
      <w:rFonts w:ascii="Courier New" w:hAnsi="Courier New" w:cs="Courier New"/>
    </w:rPr>
  </w:style>
  <w:style w:type="character" w:customStyle="1" w:styleId="WW8Num10z2">
    <w:name w:val="WW8Num10z2"/>
    <w:rsid w:val="005D0385"/>
    <w:rPr>
      <w:rFonts w:ascii="Wingdings" w:hAnsi="Wingdings"/>
    </w:rPr>
  </w:style>
  <w:style w:type="character" w:customStyle="1" w:styleId="WW8Num11z0">
    <w:name w:val="WW8Num11z0"/>
    <w:rsid w:val="005D0385"/>
    <w:rPr>
      <w:rFonts w:ascii="Symbol" w:hAnsi="Symbol"/>
    </w:rPr>
  </w:style>
  <w:style w:type="character" w:customStyle="1" w:styleId="WW8Num11z1">
    <w:name w:val="WW8Num11z1"/>
    <w:rsid w:val="005D0385"/>
    <w:rPr>
      <w:rFonts w:ascii="Courier New" w:hAnsi="Courier New" w:cs="Courier New"/>
    </w:rPr>
  </w:style>
  <w:style w:type="character" w:customStyle="1" w:styleId="WW8Num11z2">
    <w:name w:val="WW8Num11z2"/>
    <w:rsid w:val="005D0385"/>
    <w:rPr>
      <w:rFonts w:ascii="Wingdings" w:hAnsi="Wingdings"/>
    </w:rPr>
  </w:style>
  <w:style w:type="character" w:customStyle="1" w:styleId="fieldvaluereadonly1">
    <w:name w:val="fieldvaluereadonly1"/>
    <w:rsid w:val="005D0385"/>
    <w:rPr>
      <w:rFonts w:ascii="Verdana" w:hAnsi="Verdana"/>
      <w:b/>
      <w:bCs/>
      <w:strike w:val="0"/>
      <w:dstrike w:val="0"/>
      <w:color w:val="000000"/>
      <w:sz w:val="18"/>
      <w:szCs w:val="18"/>
      <w:u w:val="none"/>
    </w:rPr>
  </w:style>
  <w:style w:type="character" w:customStyle="1" w:styleId="Heading1Char">
    <w:name w:val="Heading 1 Char"/>
    <w:rsid w:val="005D0385"/>
    <w:rPr>
      <w:b/>
      <w:bCs/>
      <w:sz w:val="24"/>
      <w:szCs w:val="24"/>
    </w:rPr>
  </w:style>
  <w:style w:type="character" w:customStyle="1" w:styleId="BodyText2Char">
    <w:name w:val="Body Text 2 Char"/>
    <w:rsid w:val="005D0385"/>
    <w:rPr>
      <w:sz w:val="24"/>
      <w:szCs w:val="24"/>
    </w:rPr>
  </w:style>
  <w:style w:type="character" w:customStyle="1" w:styleId="SubtitleChar">
    <w:name w:val="Subtitle Char"/>
    <w:rsid w:val="005D0385"/>
    <w:rPr>
      <w:rFonts w:ascii="Cambria" w:hAnsi="Cambria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5D0385"/>
    <w:rPr>
      <w:i/>
      <w:iCs/>
    </w:rPr>
  </w:style>
  <w:style w:type="character" w:customStyle="1" w:styleId="BodyTextChar">
    <w:name w:val="Body Text Char"/>
    <w:rsid w:val="005D0385"/>
    <w:rPr>
      <w:sz w:val="24"/>
      <w:szCs w:val="24"/>
    </w:rPr>
  </w:style>
  <w:style w:type="character" w:styleId="Hyperlink">
    <w:name w:val="Hyperlink"/>
    <w:rsid w:val="005D0385"/>
    <w:rPr>
      <w:color w:val="0000FF"/>
      <w:u w:val="single"/>
    </w:rPr>
  </w:style>
  <w:style w:type="character" w:customStyle="1" w:styleId="HeaderChar">
    <w:name w:val="Header Char"/>
    <w:basedOn w:val="DefaultParagraphFont"/>
    <w:rsid w:val="005D0385"/>
  </w:style>
  <w:style w:type="character" w:customStyle="1" w:styleId="FooterChar">
    <w:name w:val="Footer Char"/>
    <w:basedOn w:val="DefaultParagraphFont"/>
    <w:rsid w:val="005D0385"/>
  </w:style>
  <w:style w:type="character" w:customStyle="1" w:styleId="NumberingSymbols">
    <w:name w:val="Numbering Symbols"/>
    <w:rsid w:val="005D0385"/>
  </w:style>
  <w:style w:type="character" w:customStyle="1" w:styleId="Bullets">
    <w:name w:val="Bullets"/>
    <w:rsid w:val="005D0385"/>
    <w:rPr>
      <w:rFonts w:ascii="OpenSymbol" w:eastAsia="OpenSymbol" w:hAnsi="OpenSymbol" w:cs="OpenSymbol"/>
    </w:rPr>
  </w:style>
  <w:style w:type="character" w:customStyle="1" w:styleId="BalloonTextChar">
    <w:name w:val="Balloon Text Char"/>
    <w:rsid w:val="005D038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D0385"/>
    <w:rPr>
      <w:b/>
      <w:bCs/>
    </w:rPr>
  </w:style>
  <w:style w:type="paragraph" w:customStyle="1" w:styleId="Heading">
    <w:name w:val="Heading"/>
    <w:basedOn w:val="Normal"/>
    <w:next w:val="BodyText"/>
    <w:rsid w:val="005D03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5D0385"/>
    <w:pPr>
      <w:spacing w:after="120"/>
    </w:pPr>
    <w:rPr>
      <w:sz w:val="24"/>
      <w:szCs w:val="24"/>
    </w:rPr>
  </w:style>
  <w:style w:type="paragraph" w:styleId="List">
    <w:name w:val="List"/>
    <w:basedOn w:val="BodyText"/>
    <w:rsid w:val="005D0385"/>
    <w:rPr>
      <w:rFonts w:cs="Mangal"/>
    </w:rPr>
  </w:style>
  <w:style w:type="paragraph" w:styleId="Caption">
    <w:name w:val="caption"/>
    <w:basedOn w:val="Normal"/>
    <w:qFormat/>
    <w:rsid w:val="005D03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D0385"/>
    <w:pPr>
      <w:suppressLineNumbers/>
    </w:pPr>
    <w:rPr>
      <w:rFonts w:cs="Mangal"/>
    </w:rPr>
  </w:style>
  <w:style w:type="paragraph" w:customStyle="1" w:styleId="Tit">
    <w:name w:val="Tit"/>
    <w:basedOn w:val="Normal"/>
    <w:rsid w:val="005D0385"/>
    <w:pPr>
      <w:shd w:val="clear" w:color="auto" w:fill="F2F2F2"/>
      <w:spacing w:after="120"/>
      <w:ind w:left="851" w:hanging="851"/>
    </w:pPr>
    <w:rPr>
      <w:b/>
      <w:sz w:val="24"/>
    </w:rPr>
  </w:style>
  <w:style w:type="paragraph" w:styleId="NormalWeb">
    <w:name w:val="Normal (Web)"/>
    <w:basedOn w:val="Normal"/>
    <w:rsid w:val="005D0385"/>
    <w:pPr>
      <w:spacing w:before="280" w:after="280"/>
    </w:pPr>
    <w:rPr>
      <w:sz w:val="24"/>
      <w:szCs w:val="24"/>
    </w:rPr>
  </w:style>
  <w:style w:type="paragraph" w:styleId="BodyText3">
    <w:name w:val="Body Text 3"/>
    <w:basedOn w:val="Normal"/>
    <w:rsid w:val="005D0385"/>
    <w:pPr>
      <w:spacing w:after="120"/>
    </w:pPr>
    <w:rPr>
      <w:rFonts w:cs="Latha"/>
      <w:sz w:val="16"/>
      <w:szCs w:val="16"/>
      <w:lang w:eastAsia="ta-IN" w:bidi="ta-IN"/>
    </w:rPr>
  </w:style>
  <w:style w:type="paragraph" w:customStyle="1" w:styleId="MiddleListText">
    <w:name w:val="MiddleListText"/>
    <w:basedOn w:val="Normal"/>
    <w:rsid w:val="005D0385"/>
    <w:pPr>
      <w:tabs>
        <w:tab w:val="left" w:pos="1080"/>
      </w:tabs>
      <w:spacing w:before="60" w:after="60" w:line="360" w:lineRule="auto"/>
      <w:ind w:left="1080" w:hanging="360"/>
    </w:pPr>
    <w:rPr>
      <w:rFonts w:ascii="Verdana" w:hAnsi="Verdana"/>
      <w:sz w:val="17"/>
      <w:szCs w:val="17"/>
    </w:rPr>
  </w:style>
  <w:style w:type="paragraph" w:styleId="BodyText2">
    <w:name w:val="Body Text 2"/>
    <w:basedOn w:val="Normal"/>
    <w:rsid w:val="005D0385"/>
    <w:pPr>
      <w:spacing w:after="120" w:line="480" w:lineRule="auto"/>
    </w:pPr>
    <w:rPr>
      <w:sz w:val="24"/>
      <w:szCs w:val="24"/>
    </w:rPr>
  </w:style>
  <w:style w:type="paragraph" w:customStyle="1" w:styleId="NormalArial">
    <w:name w:val="Normal + Arial"/>
    <w:basedOn w:val="Normal"/>
    <w:rsid w:val="005D0385"/>
    <w:pPr>
      <w:widowControl w:val="0"/>
      <w:tabs>
        <w:tab w:val="left" w:pos="180"/>
        <w:tab w:val="left" w:pos="360"/>
      </w:tabs>
      <w:ind w:left="360" w:hanging="360"/>
    </w:pPr>
    <w:rPr>
      <w:rFonts w:ascii="Arial" w:hAnsi="Arial" w:cs="Arial"/>
      <w:color w:val="000000"/>
    </w:rPr>
  </w:style>
  <w:style w:type="paragraph" w:styleId="Subtitle">
    <w:name w:val="Subtitle"/>
    <w:basedOn w:val="Normal"/>
    <w:next w:val="Normal"/>
    <w:qFormat/>
    <w:rsid w:val="005D038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BlockText">
    <w:name w:val="Block Text"/>
    <w:basedOn w:val="Normal"/>
    <w:rsid w:val="005D0385"/>
    <w:pPr>
      <w:spacing w:line="360" w:lineRule="auto"/>
      <w:ind w:left="1080" w:right="-198"/>
      <w:jc w:val="both"/>
    </w:pPr>
    <w:rPr>
      <w:rFonts w:ascii="Verdana" w:hAnsi="Verdana" w:cs="Arial"/>
      <w:sz w:val="22"/>
      <w:szCs w:val="22"/>
    </w:rPr>
  </w:style>
  <w:style w:type="paragraph" w:styleId="Header">
    <w:name w:val="header"/>
    <w:basedOn w:val="Normal"/>
    <w:rsid w:val="005D0385"/>
  </w:style>
  <w:style w:type="paragraph" w:styleId="Footer">
    <w:name w:val="footer"/>
    <w:basedOn w:val="Normal"/>
    <w:rsid w:val="005D0385"/>
  </w:style>
  <w:style w:type="paragraph" w:styleId="ListParagraph">
    <w:name w:val="List Paragraph"/>
    <w:basedOn w:val="Normal"/>
    <w:qFormat/>
    <w:rsid w:val="005D038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rsid w:val="005D03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7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raishi.sali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67D6-93B0-42AA-9F79-39623906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mailto:quraishi.salim@gmail.com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QURAISHI</cp:lastModifiedBy>
  <cp:revision>17</cp:revision>
  <cp:lastPrinted>2112-12-31T19:30:00Z</cp:lastPrinted>
  <dcterms:created xsi:type="dcterms:W3CDTF">2018-01-17T17:04:00Z</dcterms:created>
  <dcterms:modified xsi:type="dcterms:W3CDTF">2020-11-08T08:27:00Z</dcterms:modified>
</cp:coreProperties>
</file>