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E92" w:rsidRPr="00C53C46" w:rsidRDefault="00C4599D">
      <w:pPr>
        <w:pStyle w:val="divdocumentdivname"/>
        <w:pBdr>
          <w:top w:val="single" w:sz="8" w:space="0" w:color="3399CC"/>
          <w:bottom w:val="single" w:sz="8" w:space="16" w:color="3399CC"/>
        </w:pBdr>
        <w:spacing w:line="800" w:lineRule="atLeast"/>
        <w:jc w:val="center"/>
        <w:rPr>
          <w:rFonts w:asciiTheme="minorHAnsi" w:hAnsiTheme="minorHAnsi" w:cstheme="minorHAnsi"/>
          <w:b/>
          <w:bCs/>
          <w:smallCaps/>
          <w:sz w:val="44"/>
          <w:szCs w:val="44"/>
        </w:rPr>
      </w:pPr>
      <w:r w:rsidRPr="00C53C46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377825</wp:posOffset>
            </wp:positionV>
            <wp:extent cx="139890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178" y="21471"/>
                <wp:lineTo x="2117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9_150228.jpg"/>
                    <pic:cNvPicPr preferRelativeResize="0"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53C46">
        <w:rPr>
          <w:rStyle w:val="span"/>
          <w:rFonts w:asciiTheme="minorHAnsi" w:hAnsiTheme="minorHAnsi" w:cstheme="minorHAnsi"/>
          <w:b/>
          <w:bCs/>
          <w:smallCaps/>
          <w:sz w:val="44"/>
          <w:szCs w:val="44"/>
        </w:rPr>
        <w:t>C</w:t>
      </w:r>
      <w:r w:rsidR="00DC6796" w:rsidRPr="00C53C46">
        <w:rPr>
          <w:rStyle w:val="span"/>
          <w:rFonts w:asciiTheme="minorHAnsi" w:hAnsiTheme="minorHAnsi" w:cstheme="minorHAnsi"/>
          <w:b/>
          <w:bCs/>
          <w:smallCaps/>
          <w:sz w:val="44"/>
          <w:szCs w:val="44"/>
        </w:rPr>
        <w:t>hinkyDash</w:t>
      </w:r>
      <w:proofErr w:type="spellEnd"/>
    </w:p>
    <w:p w:rsidR="002A3E92" w:rsidRPr="002402CD" w:rsidRDefault="00DC6796">
      <w:pPr>
        <w:pStyle w:val="divdocumentdivlowerborder"/>
        <w:spacing w:before="40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 </w:t>
      </w:r>
    </w:p>
    <w:p w:rsidR="002A3E92" w:rsidRPr="002402CD" w:rsidRDefault="00DC6796">
      <w:pPr>
        <w:pStyle w:val="div"/>
        <w:spacing w:line="0" w:lineRule="atLeast"/>
        <w:rPr>
          <w:rFonts w:asciiTheme="minorHAnsi" w:hAnsiTheme="minorHAnsi" w:cstheme="minorHAnsi"/>
          <w:sz w:val="0"/>
          <w:szCs w:val="0"/>
        </w:rPr>
      </w:pPr>
      <w:r w:rsidRPr="002402CD">
        <w:rPr>
          <w:rFonts w:asciiTheme="minorHAnsi" w:hAnsiTheme="minorHAnsi" w:cstheme="minorHAnsi"/>
          <w:sz w:val="0"/>
          <w:szCs w:val="0"/>
        </w:rPr>
        <w:t> </w:t>
      </w:r>
    </w:p>
    <w:p w:rsidR="00155507" w:rsidRDefault="00A401FB" w:rsidP="00155507">
      <w:pPr>
        <w:pStyle w:val="divaddress"/>
        <w:pBdr>
          <w:bottom w:val="none" w:sz="0" w:space="10" w:color="auto"/>
        </w:pBdr>
        <w:spacing w:before="200" w:line="276" w:lineRule="auto"/>
        <w:jc w:val="both"/>
        <w:rPr>
          <w:rFonts w:asciiTheme="minorHAnsi" w:hAnsiTheme="minorHAnsi" w:cstheme="minorHAnsi"/>
        </w:rPr>
      </w:pPr>
      <w:hyperlink r:id="rId6" w:history="1">
        <w:r w:rsidR="00A431C3" w:rsidRPr="002402CD">
          <w:rPr>
            <w:rStyle w:val="Hyperlink"/>
            <w:rFonts w:asciiTheme="minorHAnsi" w:hAnsiTheme="minorHAnsi" w:cstheme="minorHAnsi"/>
          </w:rPr>
          <w:t>cdimagination@gmail.com</w:t>
        </w:r>
      </w:hyperlink>
      <w:r w:rsidR="00E54292">
        <w:rPr>
          <w:rStyle w:val="span"/>
          <w:rFonts w:asciiTheme="minorHAnsi" w:hAnsiTheme="minorHAnsi" w:cstheme="minorHAnsi"/>
          <w:sz w:val="22"/>
          <w:szCs w:val="22"/>
        </w:rPr>
        <w:t>,</w:t>
      </w:r>
      <w:r w:rsidR="005E10BA">
        <w:rPr>
          <w:rStyle w:val="span"/>
          <w:rFonts w:asciiTheme="minorHAnsi" w:hAnsiTheme="minorHAnsi" w:cstheme="minorHAnsi"/>
          <w:sz w:val="22"/>
          <w:szCs w:val="22"/>
        </w:rPr>
        <w:t xml:space="preserve"> Current Location: </w:t>
      </w:r>
      <w:proofErr w:type="spellStart"/>
      <w:r w:rsidR="00EC1B3C">
        <w:rPr>
          <w:rStyle w:val="span"/>
          <w:rFonts w:asciiTheme="minorHAnsi" w:hAnsiTheme="minorHAnsi" w:cstheme="minorHAnsi"/>
          <w:sz w:val="22"/>
          <w:szCs w:val="22"/>
        </w:rPr>
        <w:t>Odisha</w:t>
      </w:r>
      <w:proofErr w:type="spellEnd"/>
      <w:r w:rsidR="00B944D0">
        <w:rPr>
          <w:rStyle w:val="span"/>
          <w:rFonts w:asciiTheme="minorHAnsi" w:hAnsiTheme="minorHAnsi" w:cstheme="minorHAnsi"/>
          <w:sz w:val="22"/>
          <w:szCs w:val="22"/>
        </w:rPr>
        <w:t>, India</w:t>
      </w:r>
    </w:p>
    <w:p w:rsidR="00155507" w:rsidRPr="002402CD" w:rsidRDefault="00155507" w:rsidP="00155507">
      <w:pPr>
        <w:pStyle w:val="divaddress"/>
        <w:pBdr>
          <w:bottom w:val="none" w:sz="0" w:space="10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Driving License – India</w:t>
      </w:r>
      <w:r w:rsidR="005E10BA">
        <w:rPr>
          <w:rFonts w:asciiTheme="minorHAnsi" w:hAnsiTheme="minorHAnsi" w:cstheme="minorHAnsi"/>
        </w:rPr>
        <w:t>, UAE</w:t>
      </w:r>
      <w:r w:rsidRPr="002402CD">
        <w:rPr>
          <w:rFonts w:asciiTheme="minorHAnsi" w:hAnsiTheme="minorHAnsi" w:cstheme="minorHAnsi"/>
        </w:rPr>
        <w:t xml:space="preserve"> &amp; Qatar</w:t>
      </w:r>
    </w:p>
    <w:p w:rsidR="00DC6796" w:rsidRDefault="00155507" w:rsidP="00155507">
      <w:pPr>
        <w:pStyle w:val="divaddress"/>
        <w:pBdr>
          <w:bottom w:val="none" w:sz="0" w:space="10" w:color="auto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Languages – English,</w:t>
      </w:r>
      <w:r w:rsidR="00DC6796" w:rsidRPr="002402CD">
        <w:rPr>
          <w:rFonts w:asciiTheme="minorHAnsi" w:hAnsiTheme="minorHAnsi" w:cstheme="minorHAnsi"/>
        </w:rPr>
        <w:t xml:space="preserve"> Hindi</w:t>
      </w:r>
    </w:p>
    <w:p w:rsidR="00155507" w:rsidRPr="002402CD" w:rsidRDefault="00155507" w:rsidP="00155507">
      <w:pPr>
        <w:pStyle w:val="divaddress"/>
        <w:pBdr>
          <w:bottom w:val="none" w:sz="0" w:space="10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Marital Status – Single</w:t>
      </w:r>
      <w:r w:rsidR="001B3874">
        <w:rPr>
          <w:rFonts w:asciiTheme="minorHAnsi" w:hAnsiTheme="minorHAnsi" w:cstheme="minorHAnsi"/>
        </w:rPr>
        <w:t xml:space="preserve">, DOB: </w:t>
      </w:r>
      <w:r w:rsidR="00A31BF1">
        <w:rPr>
          <w:rFonts w:asciiTheme="minorHAnsi" w:hAnsiTheme="minorHAnsi" w:cstheme="minorHAnsi"/>
        </w:rPr>
        <w:t xml:space="preserve">20 </w:t>
      </w:r>
      <w:r w:rsidR="001B3874">
        <w:rPr>
          <w:rFonts w:asciiTheme="minorHAnsi" w:hAnsiTheme="minorHAnsi" w:cstheme="minorHAnsi"/>
        </w:rPr>
        <w:t>Aug 1988</w:t>
      </w:r>
    </w:p>
    <w:p w:rsidR="002A3E92" w:rsidRPr="002402CD" w:rsidRDefault="00DC6796" w:rsidP="00155507">
      <w:pPr>
        <w:pStyle w:val="divdocumentdivheading"/>
        <w:tabs>
          <w:tab w:val="left" w:pos="3727"/>
          <w:tab w:val="left" w:pos="10560"/>
        </w:tabs>
        <w:spacing w:before="100" w:line="400" w:lineRule="atLeast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Professional Summary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p w:rsidR="002A3E92" w:rsidRPr="001C1FDD" w:rsidRDefault="00DC6796" w:rsidP="00F107C4">
      <w:pPr>
        <w:pStyle w:val="p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C1FDD">
        <w:rPr>
          <w:rFonts w:asciiTheme="minorHAnsi" w:hAnsiTheme="minorHAnsi" w:cstheme="minorHAnsi"/>
          <w:sz w:val="22"/>
          <w:szCs w:val="22"/>
        </w:rPr>
        <w:t xml:space="preserve">Highly determined </w:t>
      </w:r>
      <w:r w:rsidR="008B0343" w:rsidRPr="001C1FDD">
        <w:rPr>
          <w:rFonts w:asciiTheme="minorHAnsi" w:hAnsiTheme="minorHAnsi" w:cstheme="minorHAnsi"/>
          <w:sz w:val="22"/>
          <w:szCs w:val="22"/>
        </w:rPr>
        <w:t xml:space="preserve">professional with </w:t>
      </w:r>
      <w:r w:rsidR="006B6F64">
        <w:rPr>
          <w:rFonts w:asciiTheme="minorHAnsi" w:hAnsiTheme="minorHAnsi" w:cstheme="minorHAnsi"/>
          <w:sz w:val="22"/>
          <w:szCs w:val="22"/>
        </w:rPr>
        <w:t>9</w:t>
      </w:r>
      <w:r w:rsidR="008B0343" w:rsidRPr="001C1FDD">
        <w:rPr>
          <w:rFonts w:asciiTheme="minorHAnsi" w:hAnsiTheme="minorHAnsi" w:cstheme="minorHAnsi"/>
          <w:sz w:val="22"/>
          <w:szCs w:val="22"/>
        </w:rPr>
        <w:t xml:space="preserve"> years</w:t>
      </w:r>
      <w:r w:rsidR="005E10BA">
        <w:rPr>
          <w:rFonts w:asciiTheme="minorHAnsi" w:hAnsiTheme="minorHAnsi" w:cstheme="minorHAnsi"/>
          <w:sz w:val="22"/>
          <w:szCs w:val="22"/>
        </w:rPr>
        <w:t xml:space="preserve"> </w:t>
      </w:r>
      <w:r w:rsidR="002402CD" w:rsidRPr="001C1FDD">
        <w:rPr>
          <w:rFonts w:asciiTheme="minorHAnsi" w:hAnsiTheme="minorHAnsi" w:cstheme="minorHAnsi"/>
          <w:sz w:val="22"/>
          <w:szCs w:val="22"/>
        </w:rPr>
        <w:t xml:space="preserve">of </w:t>
      </w:r>
      <w:r w:rsidRPr="001C1FDD">
        <w:rPr>
          <w:rFonts w:asciiTheme="minorHAnsi" w:hAnsiTheme="minorHAnsi" w:cstheme="minorHAnsi"/>
          <w:sz w:val="22"/>
          <w:szCs w:val="22"/>
        </w:rPr>
        <w:t>progressive experien</w:t>
      </w:r>
      <w:r w:rsidR="002402CD" w:rsidRPr="001C1FDD">
        <w:rPr>
          <w:rFonts w:asciiTheme="minorHAnsi" w:hAnsiTheme="minorHAnsi" w:cstheme="minorHAnsi"/>
          <w:sz w:val="22"/>
          <w:szCs w:val="22"/>
        </w:rPr>
        <w:t>ce in</w:t>
      </w:r>
      <w:r w:rsidR="00E44517">
        <w:rPr>
          <w:rFonts w:asciiTheme="minorHAnsi" w:hAnsiTheme="minorHAnsi" w:cstheme="minorHAnsi"/>
          <w:sz w:val="22"/>
          <w:szCs w:val="22"/>
        </w:rPr>
        <w:t xml:space="preserve"> Executive Secretary, </w:t>
      </w:r>
      <w:r w:rsidR="00F107C4">
        <w:rPr>
          <w:rFonts w:asciiTheme="minorHAnsi" w:hAnsiTheme="minorHAnsi" w:cstheme="minorHAnsi"/>
          <w:sz w:val="22"/>
          <w:szCs w:val="22"/>
        </w:rPr>
        <w:t xml:space="preserve">Office </w:t>
      </w:r>
      <w:r w:rsidR="008B0343" w:rsidRPr="001C1FDD">
        <w:rPr>
          <w:rFonts w:asciiTheme="minorHAnsi" w:hAnsiTheme="minorHAnsi" w:cstheme="minorHAnsi"/>
          <w:sz w:val="22"/>
          <w:szCs w:val="22"/>
        </w:rPr>
        <w:t>Administration</w:t>
      </w:r>
      <w:r w:rsidR="005E10BA">
        <w:rPr>
          <w:rFonts w:asciiTheme="minorHAnsi" w:hAnsiTheme="minorHAnsi" w:cstheme="minorHAnsi"/>
          <w:sz w:val="22"/>
          <w:szCs w:val="22"/>
        </w:rPr>
        <w:t xml:space="preserve"> </w:t>
      </w:r>
      <w:r w:rsidR="00E44517">
        <w:rPr>
          <w:rFonts w:asciiTheme="minorHAnsi" w:hAnsiTheme="minorHAnsi" w:cstheme="minorHAnsi"/>
          <w:sz w:val="22"/>
          <w:szCs w:val="22"/>
        </w:rPr>
        <w:t>&amp; Document Control</w:t>
      </w:r>
      <w:r w:rsidR="008B0343" w:rsidRPr="001C1FD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E10BA">
        <w:rPr>
          <w:rFonts w:asciiTheme="minorHAnsi" w:hAnsiTheme="minorHAnsi" w:cstheme="minorHAnsi"/>
          <w:sz w:val="22"/>
          <w:szCs w:val="22"/>
        </w:rPr>
        <w:t xml:space="preserve"> </w:t>
      </w:r>
      <w:r w:rsidR="002402CD" w:rsidRPr="001C1FDD">
        <w:rPr>
          <w:rFonts w:asciiTheme="minorHAnsi" w:hAnsiTheme="minorHAnsi" w:cstheme="minorHAnsi"/>
          <w:sz w:val="22"/>
          <w:szCs w:val="22"/>
        </w:rPr>
        <w:t xml:space="preserve">I believe in performing, </w:t>
      </w:r>
      <w:r w:rsidR="00062C08">
        <w:rPr>
          <w:rFonts w:asciiTheme="minorHAnsi" w:hAnsiTheme="minorHAnsi" w:cstheme="minorHAnsi"/>
          <w:sz w:val="22"/>
          <w:szCs w:val="22"/>
        </w:rPr>
        <w:t xml:space="preserve">constructive approach, </w:t>
      </w:r>
      <w:r w:rsidR="002402CD" w:rsidRPr="001C1FDD">
        <w:rPr>
          <w:rFonts w:asciiTheme="minorHAnsi" w:hAnsiTheme="minorHAnsi" w:cstheme="minorHAnsi"/>
          <w:sz w:val="22"/>
          <w:szCs w:val="22"/>
        </w:rPr>
        <w:t>remain comp</w:t>
      </w:r>
      <w:r w:rsidR="0029231F">
        <w:rPr>
          <w:rFonts w:asciiTheme="minorHAnsi" w:hAnsiTheme="minorHAnsi" w:cstheme="minorHAnsi"/>
          <w:sz w:val="22"/>
          <w:szCs w:val="22"/>
        </w:rPr>
        <w:t>osed, take responsibility &amp;</w:t>
      </w:r>
      <w:r w:rsidR="002402CD" w:rsidRPr="001C1FDD">
        <w:rPr>
          <w:rFonts w:asciiTheme="minorHAnsi" w:hAnsiTheme="minorHAnsi" w:cstheme="minorHAnsi"/>
          <w:sz w:val="22"/>
          <w:szCs w:val="22"/>
        </w:rPr>
        <w:t xml:space="preserve"> reliable. </w:t>
      </w:r>
    </w:p>
    <w:p w:rsidR="002A3E92" w:rsidRPr="002402CD" w:rsidRDefault="00DC6796">
      <w:pPr>
        <w:pStyle w:val="divdocumentdivheading"/>
        <w:tabs>
          <w:tab w:val="left" w:pos="4789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Skills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/>
      </w:tblPr>
      <w:tblGrid>
        <w:gridCol w:w="5278"/>
        <w:gridCol w:w="5278"/>
      </w:tblGrid>
      <w:tr w:rsidR="002A3E92" w:rsidRPr="002402CD">
        <w:tc>
          <w:tcPr>
            <w:tcW w:w="52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B0343" w:rsidRPr="00392871" w:rsidRDefault="008B0343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Office Mana</w:t>
            </w:r>
            <w:r w:rsidR="00022E95" w:rsidRPr="00392871">
              <w:rPr>
                <w:rFonts w:asciiTheme="minorHAnsi" w:hAnsiTheme="minorHAnsi" w:cstheme="minorHAnsi"/>
                <w:sz w:val="22"/>
                <w:szCs w:val="22"/>
              </w:rPr>
              <w:t>gement s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kills</w:t>
            </w:r>
          </w:p>
          <w:p w:rsidR="002A3E92" w:rsidRPr="00392871" w:rsidRDefault="00022E95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Communication s</w:t>
            </w:r>
            <w:r w:rsidR="00DC6796" w:rsidRPr="00392871">
              <w:rPr>
                <w:rFonts w:asciiTheme="minorHAnsi" w:hAnsiTheme="minorHAnsi" w:cstheme="minorHAnsi"/>
                <w:sz w:val="22"/>
                <w:szCs w:val="22"/>
              </w:rPr>
              <w:t>kills</w:t>
            </w:r>
          </w:p>
          <w:p w:rsidR="002A3E92" w:rsidRPr="00392871" w:rsidRDefault="00CD32E9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Calendar management, M</w:t>
            </w:r>
            <w:r w:rsidR="00DC6796" w:rsidRPr="00392871">
              <w:rPr>
                <w:rFonts w:asciiTheme="minorHAnsi" w:hAnsiTheme="minorHAnsi" w:cstheme="minorHAnsi"/>
                <w:sz w:val="22"/>
                <w:szCs w:val="22"/>
              </w:rPr>
              <w:t>eeting Coordi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nation, Arrangements &amp; Record</w:t>
            </w:r>
            <w:r w:rsidR="00DC6796"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  <w:p w:rsidR="002A3E92" w:rsidRPr="00392871" w:rsidRDefault="00DC6796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Letter/Memo Composition</w:t>
            </w:r>
            <w:r w:rsidR="00022E95" w:rsidRPr="00392871">
              <w:rPr>
                <w:rFonts w:asciiTheme="minorHAnsi" w:hAnsiTheme="minorHAnsi" w:cstheme="minorHAnsi"/>
                <w:sz w:val="22"/>
                <w:szCs w:val="22"/>
              </w:rPr>
              <w:t>, Report Preparation</w:t>
            </w:r>
          </w:p>
          <w:p w:rsidR="002A3E92" w:rsidRPr="00392871" w:rsidRDefault="00DC6796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Travel </w:t>
            </w:r>
            <w:r w:rsidR="005E10BA">
              <w:rPr>
                <w:rFonts w:asciiTheme="minorHAnsi" w:hAnsiTheme="minorHAnsi" w:cstheme="minorHAnsi"/>
                <w:sz w:val="22"/>
                <w:szCs w:val="22"/>
              </w:rPr>
              <w:t>arrangements</w:t>
            </w:r>
          </w:p>
          <w:p w:rsidR="002A3E92" w:rsidRPr="00392871" w:rsidRDefault="00DC6796" w:rsidP="00392871">
            <w:pPr>
              <w:pStyle w:val="ulli"/>
              <w:numPr>
                <w:ilvl w:val="0"/>
                <w:numId w:val="1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  <w:r w:rsidR="00CD32E9" w:rsidRPr="003928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52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E0E0C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  <w:p w:rsidR="002A3E92" w:rsidRPr="00392871" w:rsidRDefault="00AA3040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 Management</w:t>
            </w:r>
            <w:r w:rsidR="00150949">
              <w:rPr>
                <w:rFonts w:asciiTheme="minorHAnsi" w:hAnsiTheme="minorHAnsi" w:cstheme="minorHAnsi"/>
                <w:sz w:val="22"/>
                <w:szCs w:val="22"/>
              </w:rPr>
              <w:t xml:space="preserve"> – QAQC, </w:t>
            </w:r>
            <w:bookmarkStart w:id="0" w:name="_GoBack"/>
            <w:bookmarkEnd w:id="0"/>
            <w:proofErr w:type="spellStart"/>
            <w:r w:rsidR="00150949">
              <w:rPr>
                <w:rFonts w:asciiTheme="minorHAnsi" w:hAnsiTheme="minorHAnsi" w:cstheme="minorHAnsi"/>
                <w:sz w:val="22"/>
                <w:szCs w:val="22"/>
              </w:rPr>
              <w:t>Aconex</w:t>
            </w:r>
            <w:proofErr w:type="spellEnd"/>
          </w:p>
          <w:p w:rsidR="002A3E92" w:rsidRPr="00392871" w:rsidRDefault="00022E95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MS Office applications</w:t>
            </w:r>
          </w:p>
          <w:p w:rsidR="001E0E0C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 xml:space="preserve">Flexible </w:t>
            </w:r>
            <w:r w:rsidR="002F3BC8">
              <w:rPr>
                <w:rFonts w:asciiTheme="minorHAnsi" w:hAnsiTheme="minorHAnsi" w:cstheme="minorHAnsi"/>
                <w:sz w:val="22"/>
                <w:szCs w:val="22"/>
              </w:rPr>
              <w:t xml:space="preserve">approach 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&amp; Time management</w:t>
            </w:r>
          </w:p>
          <w:p w:rsidR="001E0E0C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Decision making skills</w:t>
            </w:r>
          </w:p>
          <w:p w:rsidR="002A3E92" w:rsidRPr="00392871" w:rsidRDefault="001E0E0C" w:rsidP="00392871">
            <w:pPr>
              <w:pStyle w:val="ulli"/>
              <w:numPr>
                <w:ilvl w:val="0"/>
                <w:numId w:val="2"/>
              </w:numPr>
              <w:spacing w:line="276" w:lineRule="auto"/>
              <w:ind w:left="265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Handle</w:t>
            </w:r>
            <w:r w:rsidR="00F20944">
              <w:rPr>
                <w:rFonts w:asciiTheme="minorHAnsi" w:hAnsiTheme="minorHAnsi" w:cstheme="minorHAnsi"/>
                <w:sz w:val="22"/>
                <w:szCs w:val="22"/>
              </w:rPr>
              <w:t xml:space="preserve"> multiple tasks, </w:t>
            </w:r>
            <w:r w:rsidRPr="00392871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  <w:p w:rsidR="008B0343" w:rsidRPr="00392871" w:rsidRDefault="008B0343" w:rsidP="00392871">
            <w:pPr>
              <w:pStyle w:val="ulli"/>
              <w:spacing w:line="276" w:lineRule="auto"/>
              <w:ind w:left="26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E92" w:rsidRPr="002402CD" w:rsidRDefault="00DC6796">
      <w:pPr>
        <w:pStyle w:val="divdocumentdivheading"/>
        <w:tabs>
          <w:tab w:val="left" w:pos="4264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Work History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p w:rsidR="002A3E92" w:rsidRPr="002402CD" w:rsidRDefault="00DC6796" w:rsidP="00392871">
      <w:pPr>
        <w:pStyle w:val="spanpaddedline"/>
        <w:spacing w:line="276" w:lineRule="auto"/>
        <w:ind w:left="90"/>
        <w:jc w:val="both"/>
        <w:rPr>
          <w:rFonts w:asciiTheme="minorHAnsi" w:hAnsiTheme="minorHAnsi" w:cstheme="minorHAnsi"/>
        </w:rPr>
      </w:pPr>
      <w:r w:rsidRPr="002402CD">
        <w:rPr>
          <w:rStyle w:val="spanjobtitle"/>
          <w:rFonts w:asciiTheme="minorHAnsi" w:hAnsiTheme="minorHAnsi" w:cstheme="minorHAnsi"/>
        </w:rPr>
        <w:t>Office Secretary</w:t>
      </w:r>
      <w:r w:rsidR="00E20F25">
        <w:rPr>
          <w:rStyle w:val="span"/>
          <w:rFonts w:asciiTheme="minorHAnsi" w:hAnsiTheme="minorHAnsi" w:cstheme="minorHAnsi"/>
        </w:rPr>
        <w:t xml:space="preserve"> - </w:t>
      </w:r>
      <w:r w:rsidR="00A96149" w:rsidRPr="002402CD">
        <w:rPr>
          <w:rStyle w:val="spancompanyname"/>
          <w:rFonts w:asciiTheme="minorHAnsi" w:hAnsiTheme="minorHAnsi" w:cstheme="minorHAnsi"/>
        </w:rPr>
        <w:t>North Gate</w:t>
      </w:r>
      <w:r w:rsidR="00E20F25" w:rsidRPr="004D3FA8">
        <w:rPr>
          <w:rStyle w:val="span"/>
          <w:rFonts w:asciiTheme="minorHAnsi" w:hAnsiTheme="minorHAnsi" w:cstheme="minorHAnsi"/>
          <w:b/>
        </w:rPr>
        <w:t xml:space="preserve">, </w:t>
      </w:r>
      <w:r w:rsidR="00A96149" w:rsidRPr="004D3FA8">
        <w:rPr>
          <w:rStyle w:val="span"/>
          <w:rFonts w:asciiTheme="minorHAnsi" w:hAnsiTheme="minorHAnsi" w:cstheme="minorHAnsi"/>
          <w:b/>
        </w:rPr>
        <w:t>Qatar</w:t>
      </w:r>
      <w:r w:rsidR="00131825">
        <w:rPr>
          <w:rStyle w:val="span"/>
          <w:rFonts w:asciiTheme="minorHAnsi" w:hAnsiTheme="minorHAnsi" w:cstheme="minorHAnsi"/>
          <w:b/>
        </w:rPr>
        <w:t xml:space="preserve"> (02/2018 to 03/2020</w:t>
      </w:r>
      <w:r w:rsidR="00E20F25" w:rsidRPr="004D3FA8">
        <w:rPr>
          <w:rStyle w:val="span"/>
          <w:rFonts w:asciiTheme="minorHAnsi" w:hAnsiTheme="minorHAnsi" w:cstheme="minorHAnsi"/>
          <w:b/>
        </w:rPr>
        <w:t>)</w:t>
      </w:r>
    </w:p>
    <w:p w:rsidR="00082471" w:rsidRPr="00850155" w:rsidRDefault="00082471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Assist Executive General Manager (EGM) in administrative tasks.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Scheduling appointments &amp; meetings, calendar management for </w:t>
      </w:r>
      <w:r w:rsidR="00082471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EGM.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Attending meetings, preparing minutes, distribution as directed &amp; filling</w:t>
      </w:r>
      <w:r w:rsidR="003D4D78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Drafting letters, m</w:t>
      </w:r>
      <w:r w:rsidR="00082471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emos, correspondence as outlined by EGM.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Gathering information and preparing various reports using MS Offic</w:t>
      </w:r>
      <w:r w:rsidR="000177AC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e applications </w:t>
      </w:r>
      <w:r w:rsidRPr="00850155">
        <w:rPr>
          <w:rStyle w:val="span"/>
          <w:rFonts w:asciiTheme="minorHAnsi" w:hAnsiTheme="minorHAnsi" w:cstheme="minorHAnsi"/>
          <w:sz w:val="22"/>
          <w:szCs w:val="22"/>
        </w:rPr>
        <w:t>as required</w:t>
      </w:r>
      <w:r w:rsidR="003D4D78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B514E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Maintain EGM office file 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system and </w:t>
      </w:r>
      <w:proofErr w:type="gramStart"/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records</w:t>
      </w:r>
      <w:r w:rsidR="00AE2BDE" w:rsidRPr="00850155">
        <w:rPr>
          <w:rStyle w:val="span"/>
          <w:rFonts w:asciiTheme="minorHAnsi" w:hAnsiTheme="minorHAnsi" w:cstheme="minorHAnsi"/>
          <w:sz w:val="22"/>
          <w:szCs w:val="22"/>
        </w:rPr>
        <w:t>,</w:t>
      </w:r>
      <w:proofErr w:type="gramEnd"/>
      <w:r w:rsidR="00AE2BDE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ensure marked properly and retrieve as required.</w:t>
      </w:r>
    </w:p>
    <w:p w:rsidR="00B514E6" w:rsidRPr="00850155" w:rsidRDefault="00B514E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Support to Legal Dept: File Documentation of special companies/ partners/ internal documents. Some Letter/ Contract preparation as drafted/ guided by Contracts </w:t>
      </w:r>
      <w:r w:rsidR="00FF2F75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Manager. Ensure safe storage of </w:t>
      </w:r>
      <w:proofErr w:type="gramStart"/>
      <w:r w:rsidR="00FF2F75" w:rsidRPr="00850155">
        <w:rPr>
          <w:rStyle w:val="span"/>
          <w:rFonts w:asciiTheme="minorHAnsi" w:hAnsiTheme="minorHAnsi" w:cstheme="minorHAnsi"/>
          <w:sz w:val="22"/>
          <w:szCs w:val="22"/>
        </w:rPr>
        <w:t>decades</w:t>
      </w:r>
      <w:proofErr w:type="gramEnd"/>
      <w:r w:rsidR="00FF2F75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files. 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Process incoming and outgoing consignments as assigned</w:t>
      </w:r>
      <w:r w:rsidR="000177AC" w:rsidRPr="00850155">
        <w:rPr>
          <w:rStyle w:val="span"/>
          <w:rFonts w:asciiTheme="minorHAnsi" w:hAnsiTheme="minorHAnsi" w:cstheme="minorHAnsi"/>
          <w:sz w:val="22"/>
          <w:szCs w:val="22"/>
        </w:rPr>
        <w:t>, coordinate with drivers and logistics service provider</w:t>
      </w:r>
      <w:r w:rsidR="005F6BB0" w:rsidRPr="00850155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="000177A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5F25CC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Meet executives</w:t>
      </w:r>
      <w:r w:rsidR="00B16A62">
        <w:rPr>
          <w:rStyle w:val="span"/>
          <w:rFonts w:asciiTheme="minorHAnsi" w:hAnsiTheme="minorHAnsi" w:cstheme="minorHAnsi"/>
          <w:sz w:val="22"/>
          <w:szCs w:val="22"/>
        </w:rPr>
        <w:t xml:space="preserve"> 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on behalf of EGM</w:t>
      </w:r>
      <w:r w:rsidR="00376731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sometimes, business card exchange, brief discussion &amp; report back to EGM. </w:t>
      </w:r>
    </w:p>
    <w:p w:rsidR="002A3E92" w:rsidRPr="00850155" w:rsidRDefault="005F25CC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Answer &amp; make 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phone calls on behalf of EGM</w:t>
      </w:r>
      <w:r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Reply to some emails on behalf of EGM as directed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Prepare purchase orders, </w:t>
      </w:r>
      <w:proofErr w:type="spellStart"/>
      <w:r w:rsidRPr="00850155">
        <w:rPr>
          <w:rStyle w:val="span"/>
          <w:rFonts w:asciiTheme="minorHAnsi" w:hAnsiTheme="minorHAnsi" w:cstheme="minorHAnsi"/>
          <w:sz w:val="22"/>
          <w:szCs w:val="22"/>
        </w:rPr>
        <w:t>cheque</w:t>
      </w:r>
      <w:proofErr w:type="spellEnd"/>
      <w:r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requests, travel forms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850155" w:rsidRDefault="00DC6796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Coordinate special projects or research tasks as required</w:t>
      </w:r>
      <w:r w:rsidR="007672BD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5F25CC" w:rsidRPr="00850155" w:rsidRDefault="00C45487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Day-to-day communication and coordination with department h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>eads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, co employees</w:t>
      </w:r>
      <w:r w:rsidRPr="00850155">
        <w:rPr>
          <w:rStyle w:val="span"/>
          <w:rFonts w:asciiTheme="minorHAnsi" w:hAnsiTheme="minorHAnsi" w:cstheme="minorHAnsi"/>
          <w:sz w:val="22"/>
          <w:szCs w:val="22"/>
        </w:rPr>
        <w:t>, vendors, general public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to ensure EGM office tasks are completed efficiently &amp; on time</w:t>
      </w:r>
      <w:r w:rsidR="005F25CC" w:rsidRPr="00850155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673B91" w:rsidRPr="00850155" w:rsidRDefault="009D32F0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Work collaboratively with Secretaries in a team environment and back up cover them during vacation/ leave.</w:t>
      </w:r>
    </w:p>
    <w:p w:rsidR="002A3E92" w:rsidRPr="00850155" w:rsidRDefault="008A026D" w:rsidP="00850155">
      <w:pPr>
        <w:pStyle w:val="ulli"/>
        <w:numPr>
          <w:ilvl w:val="0"/>
          <w:numId w:val="3"/>
        </w:numPr>
        <w:spacing w:line="240" w:lineRule="auto"/>
        <w:ind w:left="270" w:hanging="21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850155">
        <w:rPr>
          <w:rStyle w:val="span"/>
          <w:rFonts w:asciiTheme="minorHAnsi" w:hAnsiTheme="minorHAnsi" w:cstheme="minorHAnsi"/>
          <w:sz w:val="22"/>
          <w:szCs w:val="22"/>
        </w:rPr>
        <w:t>Ensure smooth running of EGM office, p</w:t>
      </w:r>
      <w:r w:rsidR="00C873CE" w:rsidRPr="00850155">
        <w:rPr>
          <w:rStyle w:val="span"/>
          <w:rFonts w:asciiTheme="minorHAnsi" w:hAnsiTheme="minorHAnsi" w:cstheme="minorHAnsi"/>
          <w:sz w:val="22"/>
          <w:szCs w:val="22"/>
        </w:rPr>
        <w:t>erform other administrative tasks of</w:t>
      </w:r>
      <w:r w:rsidR="00DC6796" w:rsidRPr="00850155">
        <w:rPr>
          <w:rStyle w:val="span"/>
          <w:rFonts w:asciiTheme="minorHAnsi" w:hAnsiTheme="minorHAnsi" w:cstheme="minorHAnsi"/>
          <w:sz w:val="22"/>
          <w:szCs w:val="22"/>
        </w:rPr>
        <w:t xml:space="preserve"> s</w:t>
      </w:r>
      <w:r w:rsidR="00C873CE" w:rsidRPr="00850155">
        <w:rPr>
          <w:rStyle w:val="span"/>
          <w:rFonts w:asciiTheme="minorHAnsi" w:hAnsiTheme="minorHAnsi" w:cstheme="minorHAnsi"/>
          <w:sz w:val="22"/>
          <w:szCs w:val="22"/>
        </w:rPr>
        <w:t>ensitive and confidential matters.</w:t>
      </w:r>
    </w:p>
    <w:p w:rsidR="005E10BA" w:rsidRDefault="00417FAD" w:rsidP="005E10BA">
      <w:pPr>
        <w:pStyle w:val="divdocumentsinglecolumn"/>
        <w:spacing w:before="280" w:line="400" w:lineRule="atLeast"/>
        <w:ind w:left="90"/>
        <w:jc w:val="both"/>
        <w:rPr>
          <w:rStyle w:val="spanjobtitle"/>
          <w:rFonts w:asciiTheme="minorHAnsi" w:hAnsiTheme="minorHAnsi" w:cstheme="minorHAnsi"/>
        </w:rPr>
      </w:pPr>
      <w:r>
        <w:rPr>
          <w:rStyle w:val="spanjobtitle"/>
          <w:rFonts w:asciiTheme="minorHAnsi" w:hAnsiTheme="minorHAnsi" w:cstheme="minorHAnsi"/>
        </w:rPr>
        <w:t xml:space="preserve">Executive Secretary – Al </w:t>
      </w:r>
      <w:proofErr w:type="spellStart"/>
      <w:r>
        <w:rPr>
          <w:rStyle w:val="spanjobtitle"/>
          <w:rFonts w:asciiTheme="minorHAnsi" w:hAnsiTheme="minorHAnsi" w:cstheme="minorHAnsi"/>
        </w:rPr>
        <w:t>Sayyah</w:t>
      </w:r>
      <w:proofErr w:type="spellEnd"/>
      <w:r>
        <w:rPr>
          <w:rStyle w:val="spanjobtitle"/>
          <w:rFonts w:asciiTheme="minorHAnsi" w:hAnsiTheme="minorHAnsi" w:cstheme="minorHAnsi"/>
        </w:rPr>
        <w:t xml:space="preserve"> &amp; Sons Investments LLC</w:t>
      </w:r>
      <w:r w:rsidR="005E10BA">
        <w:rPr>
          <w:rStyle w:val="spanjobtitle"/>
          <w:rFonts w:asciiTheme="minorHAnsi" w:hAnsiTheme="minorHAnsi" w:cstheme="minorHAnsi"/>
        </w:rPr>
        <w:t>, UAE (03/2015 to 03/2017)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Scheduling meeting &amp; calendar management on behalf of M.D. Keep him updated of day-to-day happenings</w:t>
      </w:r>
      <w:r w:rsidR="00850155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Attending meetings, doing minutes &amp; distribution. </w:t>
      </w:r>
    </w:p>
    <w:p w:rsidR="00850155" w:rsidRDefault="00850155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File Document Control </w:t>
      </w:r>
      <w:r w:rsidR="00BB5854">
        <w:rPr>
          <w:rFonts w:ascii="Calibri" w:hAnsi="Calibri" w:cs="Calibri"/>
          <w:sz w:val="22"/>
          <w:szCs w:val="22"/>
          <w:shd w:val="clear" w:color="auto" w:fill="FFFFFF"/>
        </w:rPr>
        <w:t>– administration, legal, some clients.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P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>rovided employee relation support for smooth operation of HR dept. in compliance with local labor law.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</w:rPr>
        <w:t>Shortlist CVs of administration dept&amp; send a recommended batch to Line Manager for interview.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Processing joining formalities – induction, joining report, documentation, PRO coordination for visa, medical test, labor contract, etc</w:t>
      </w:r>
      <w:r w:rsidR="0085015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>&amp; passing financial data</w:t>
      </w:r>
      <w:r w:rsidR="00850155">
        <w:rPr>
          <w:rFonts w:ascii="Calibri" w:hAnsi="Calibri" w:cs="Calibri"/>
          <w:sz w:val="22"/>
          <w:szCs w:val="22"/>
          <w:shd w:val="clear" w:color="auto" w:fill="FFFFFF"/>
        </w:rPr>
        <w:t>/ documents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 to accounts dept.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Preparing &amp; maintaining employees file.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</w:rPr>
        <w:t>Preparing &amp; issuance of offer letters,</w:t>
      </w: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 contracts, forms, reports, etc.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Tracking &amp; processing vacation requests</w:t>
      </w:r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in line with </w:t>
      </w:r>
      <w:proofErr w:type="spellStart"/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depts</w:t>
      </w:r>
      <w:proofErr w:type="spellEnd"/>
      <w:r w:rsidRPr="005E10B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working strategy.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Monitoring employees’ attendance, update &amp; pass related financial record to accounts dept. 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Handle labor, clerical, executive level employee issues/ facilitations. Oversee disciplinary measures.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Processing employee cancellation in coordination with PRO &amp; offer settlement to accounts dept.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Safe keeping employees passport &amp; monitoring the movement.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 xml:space="preserve">Monitoring health insurance of employees, coordination with insurance company for issuance, renewal, lost replacement, claims made &amp; the reimbursement.  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Coordination with travel agent for ticket issuance, etc. formalities for employees &amp; Management.</w:t>
      </w:r>
    </w:p>
    <w:p w:rsidR="005E10BA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Fonts w:ascii="Calibri" w:hAnsi="Calibri" w:cs="Calibri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Preparing &amp; maintaining files &amp; records (hard copy &amp; electronic filing system).</w:t>
      </w:r>
    </w:p>
    <w:p w:rsidR="00417FAD" w:rsidRPr="005E10BA" w:rsidRDefault="005E10BA" w:rsidP="00850155">
      <w:pPr>
        <w:pStyle w:val="BodyText"/>
        <w:numPr>
          <w:ilvl w:val="0"/>
          <w:numId w:val="8"/>
        </w:numPr>
        <w:suppressAutoHyphens/>
        <w:ind w:left="540" w:hanging="450"/>
        <w:rPr>
          <w:rStyle w:val="spanjobtitl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5E10BA">
        <w:rPr>
          <w:rFonts w:ascii="Calibri" w:hAnsi="Calibri" w:cs="Calibri"/>
          <w:sz w:val="22"/>
          <w:szCs w:val="22"/>
          <w:shd w:val="clear" w:color="auto" w:fill="FFFFFF"/>
        </w:rPr>
        <w:t>Preparing letters, inter office memos, written records as required.</w:t>
      </w:r>
      <w:r w:rsidR="00417FAD" w:rsidRPr="005E10BA">
        <w:rPr>
          <w:rStyle w:val="spanjobtitle"/>
          <w:rFonts w:asciiTheme="minorHAnsi" w:hAnsiTheme="minorHAnsi" w:cstheme="minorHAnsi"/>
        </w:rPr>
        <w:t xml:space="preserve"> </w:t>
      </w:r>
    </w:p>
    <w:p w:rsidR="002A3E92" w:rsidRPr="002402CD" w:rsidRDefault="00A96149" w:rsidP="00C32C4A">
      <w:pPr>
        <w:pStyle w:val="divdocumentsinglecolumn"/>
        <w:spacing w:before="280" w:line="400" w:lineRule="atLeast"/>
        <w:ind w:left="90"/>
        <w:jc w:val="both"/>
        <w:rPr>
          <w:rFonts w:asciiTheme="minorHAnsi" w:hAnsiTheme="minorHAnsi" w:cstheme="minorHAnsi"/>
        </w:rPr>
      </w:pPr>
      <w:r w:rsidRPr="002402CD">
        <w:rPr>
          <w:rStyle w:val="spanjobtitle"/>
          <w:rFonts w:asciiTheme="minorHAnsi" w:hAnsiTheme="minorHAnsi" w:cstheme="minorHAnsi"/>
        </w:rPr>
        <w:t>Executive Secretary to</w:t>
      </w:r>
      <w:r w:rsidR="005D0046">
        <w:rPr>
          <w:rStyle w:val="spanjobtitle"/>
          <w:rFonts w:asciiTheme="minorHAnsi" w:hAnsiTheme="minorHAnsi" w:cstheme="minorHAnsi"/>
        </w:rPr>
        <w:t xml:space="preserve"> M</w:t>
      </w:r>
      <w:r w:rsidR="00AA3040">
        <w:rPr>
          <w:rStyle w:val="spanjobtitle"/>
          <w:rFonts w:asciiTheme="minorHAnsi" w:hAnsiTheme="minorHAnsi" w:cstheme="minorHAnsi"/>
        </w:rPr>
        <w:t xml:space="preserve">anaging </w:t>
      </w:r>
      <w:r w:rsidR="005D0046">
        <w:rPr>
          <w:rStyle w:val="spanjobtitle"/>
          <w:rFonts w:asciiTheme="minorHAnsi" w:hAnsiTheme="minorHAnsi" w:cstheme="minorHAnsi"/>
        </w:rPr>
        <w:t>D</w:t>
      </w:r>
      <w:r w:rsidR="00AA3040">
        <w:rPr>
          <w:rStyle w:val="spanjobtitle"/>
          <w:rFonts w:asciiTheme="minorHAnsi" w:hAnsiTheme="minorHAnsi" w:cstheme="minorHAnsi"/>
        </w:rPr>
        <w:t>irector</w:t>
      </w:r>
      <w:r w:rsidR="00AA3040">
        <w:rPr>
          <w:rStyle w:val="span"/>
          <w:rFonts w:asciiTheme="minorHAnsi" w:hAnsiTheme="minorHAnsi" w:cstheme="minorHAnsi"/>
        </w:rPr>
        <w:t>-</w:t>
      </w:r>
      <w:proofErr w:type="spellStart"/>
      <w:r w:rsidR="00AA3040">
        <w:rPr>
          <w:rStyle w:val="spancompanyname"/>
          <w:rFonts w:asciiTheme="minorHAnsi" w:hAnsiTheme="minorHAnsi" w:cstheme="minorHAnsi"/>
        </w:rPr>
        <w:t>Loydence</w:t>
      </w:r>
      <w:proofErr w:type="spellEnd"/>
      <w:r w:rsidR="00AA3040">
        <w:rPr>
          <w:rStyle w:val="spancompanyname"/>
          <w:rFonts w:asciiTheme="minorHAnsi" w:hAnsiTheme="minorHAnsi" w:cstheme="minorHAnsi"/>
        </w:rPr>
        <w:t xml:space="preserve"> Academy UK </w:t>
      </w:r>
      <w:r w:rsidR="00DC6796" w:rsidRPr="002402CD">
        <w:rPr>
          <w:rStyle w:val="spancompanyname"/>
          <w:rFonts w:asciiTheme="minorHAnsi" w:hAnsiTheme="minorHAnsi" w:cstheme="minorHAnsi"/>
        </w:rPr>
        <w:t>Curriculum</w:t>
      </w:r>
      <w:r w:rsidR="00AA3040">
        <w:rPr>
          <w:rStyle w:val="span"/>
          <w:rFonts w:asciiTheme="minorHAnsi" w:hAnsiTheme="minorHAnsi" w:cstheme="minorHAnsi"/>
        </w:rPr>
        <w:t xml:space="preserve">, </w:t>
      </w:r>
      <w:proofErr w:type="gramStart"/>
      <w:r w:rsidR="00DC6796" w:rsidRPr="004D3FA8">
        <w:rPr>
          <w:rStyle w:val="span"/>
          <w:rFonts w:asciiTheme="minorHAnsi" w:hAnsiTheme="minorHAnsi" w:cstheme="minorHAnsi"/>
          <w:b/>
        </w:rPr>
        <w:t>Qatar</w:t>
      </w:r>
      <w:r w:rsidR="00E20F25" w:rsidRPr="004D3FA8">
        <w:rPr>
          <w:rStyle w:val="span"/>
          <w:rFonts w:asciiTheme="minorHAnsi" w:hAnsiTheme="minorHAnsi" w:cstheme="minorHAnsi"/>
          <w:b/>
        </w:rPr>
        <w:t>(</w:t>
      </w:r>
      <w:proofErr w:type="gramEnd"/>
      <w:r w:rsidR="00E20F25" w:rsidRPr="004D3FA8">
        <w:rPr>
          <w:rStyle w:val="span"/>
          <w:rFonts w:asciiTheme="minorHAnsi" w:hAnsiTheme="minorHAnsi" w:cstheme="minorHAnsi"/>
          <w:b/>
        </w:rPr>
        <w:t>01/2014 to 01/2015)</w:t>
      </w:r>
    </w:p>
    <w:p w:rsidR="002A3E92" w:rsidRPr="00A920E4" w:rsidRDefault="004E7694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sz w:val="22"/>
          <w:szCs w:val="22"/>
        </w:rPr>
        <w:t>Meeting &amp; gree</w:t>
      </w:r>
      <w:r w:rsidR="00E020A8">
        <w:rPr>
          <w:rStyle w:val="span"/>
          <w:rFonts w:asciiTheme="minorHAnsi" w:hAnsiTheme="minorHAnsi" w:cstheme="minorHAnsi"/>
          <w:sz w:val="22"/>
          <w:szCs w:val="22"/>
        </w:rPr>
        <w:t xml:space="preserve">ting 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>executives/ visiting guests as directed by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Taking dictation, typing and letter draft, business correspondence, reply to mail on behalf of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Ensuring daily diary commitments are managed effectively &amp; setting reminders to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proofErr w:type="spellStart"/>
      <w:r w:rsidRPr="00A920E4">
        <w:rPr>
          <w:rStyle w:val="span"/>
          <w:rFonts w:asciiTheme="minorHAnsi" w:hAnsiTheme="minorHAnsi" w:cstheme="minorHAnsi"/>
          <w:sz w:val="22"/>
          <w:szCs w:val="22"/>
        </w:rPr>
        <w:t>Organising</w:t>
      </w:r>
      <w:proofErr w:type="spellEnd"/>
      <w:r w:rsidR="001F6CCF">
        <w:rPr>
          <w:rStyle w:val="span"/>
          <w:rFonts w:asciiTheme="minorHAnsi" w:hAnsiTheme="minorHAnsi" w:cstheme="minorHAnsi"/>
          <w:sz w:val="22"/>
          <w:szCs w:val="22"/>
        </w:rPr>
        <w:t xml:space="preserve"> 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&amp; scheduling meeting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, appointment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on behalf of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Preparing agendas &amp; documents for meeting, taking minutes &amp; circulating as directed by M.D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Compiling information, preparing report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/ presentation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using MS office applications</w:t>
      </w:r>
      <w:r w:rsidR="00A96149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Receiving, 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irecting &amp; conveying messages and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calls to M.D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Handle confidential correspondence of M.D</w:t>
      </w:r>
    </w:p>
    <w:p w:rsidR="002A3E92" w:rsidRPr="00A920E4" w:rsidRDefault="003809BF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sz w:val="22"/>
          <w:szCs w:val="22"/>
        </w:rPr>
        <w:t>Point of contact among executives, employees, clients, vendors, representing the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 M.D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C57AA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Storing documents &amp; records in computer &amp;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>file documentation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Making travel arrangement &amp; hotel booking as directed by MD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b/>
          <w:sz w:val="22"/>
          <w:szCs w:val="22"/>
          <w:u w:val="single"/>
        </w:rPr>
      </w:pPr>
      <w:r w:rsidRPr="00A920E4">
        <w:rPr>
          <w:rStyle w:val="span"/>
          <w:rFonts w:asciiTheme="minorHAnsi" w:hAnsiTheme="minorHAnsi" w:cstheme="minorHAnsi"/>
          <w:b/>
          <w:sz w:val="22"/>
          <w:szCs w:val="22"/>
          <w:u w:val="single"/>
        </w:rPr>
        <w:t>Support to HR dept: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Preparing documents to submit in Immigration, Labor office, Supreme Education of Council, Embassies, etc to get work permit for local &amp; oversea employees</w:t>
      </w:r>
      <w:r w:rsidR="00C57AA6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 xml:space="preserve">Coordination with PRO for timely submission of approval documents in </w:t>
      </w:r>
      <w:proofErr w:type="spellStart"/>
      <w:r w:rsidRPr="00A920E4">
        <w:rPr>
          <w:rStyle w:val="span"/>
          <w:rFonts w:asciiTheme="minorHAnsi" w:hAnsiTheme="minorHAnsi" w:cstheme="minorHAnsi"/>
          <w:sz w:val="22"/>
          <w:szCs w:val="22"/>
        </w:rPr>
        <w:t>Kahraama</w:t>
      </w:r>
      <w:proofErr w:type="spellEnd"/>
      <w:r w:rsidRPr="00A920E4">
        <w:rPr>
          <w:rStyle w:val="span"/>
          <w:rFonts w:asciiTheme="minorHAnsi" w:hAnsiTheme="minorHAnsi" w:cstheme="minorHAnsi"/>
          <w:sz w:val="22"/>
          <w:szCs w:val="22"/>
        </w:rPr>
        <w:t>, Municipality, Immigration, Labor office, Chamber of Commerce, etc</w:t>
      </w:r>
    </w:p>
    <w:p w:rsidR="002A3E92" w:rsidRPr="00A920E4" w:rsidRDefault="00C57AA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Preparing o</w:t>
      </w:r>
      <w:r w:rsidR="00DC6796" w:rsidRPr="00A920E4">
        <w:rPr>
          <w:rStyle w:val="span"/>
          <w:rFonts w:asciiTheme="minorHAnsi" w:hAnsiTheme="minorHAnsi" w:cstheme="minorHAnsi"/>
          <w:sz w:val="22"/>
          <w:szCs w:val="22"/>
        </w:rPr>
        <w:t>ffer letter, employment contract &amp; issuing the same</w:t>
      </w:r>
      <w:r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A920E4" w:rsidRDefault="00DC6796" w:rsidP="00850155">
      <w:pPr>
        <w:pStyle w:val="ulli"/>
        <w:numPr>
          <w:ilvl w:val="0"/>
          <w:numId w:val="5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A920E4">
        <w:rPr>
          <w:rStyle w:val="span"/>
          <w:rFonts w:asciiTheme="minorHAnsi" w:hAnsiTheme="minorHAnsi" w:cstheme="minorHAnsi"/>
          <w:sz w:val="22"/>
          <w:szCs w:val="22"/>
        </w:rPr>
        <w:t>Updating &amp; maintaining employee files</w:t>
      </w:r>
      <w:r w:rsidR="00974AAE" w:rsidRPr="00A920E4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2402CD" w:rsidRDefault="00AA3040" w:rsidP="00C32C4A">
      <w:pPr>
        <w:pStyle w:val="divdocumentsinglecolumn"/>
        <w:spacing w:before="280" w:line="400" w:lineRule="atLeast"/>
        <w:ind w:left="90"/>
        <w:jc w:val="both"/>
        <w:rPr>
          <w:rFonts w:asciiTheme="minorHAnsi" w:hAnsiTheme="minorHAnsi" w:cstheme="minorHAnsi"/>
        </w:rPr>
      </w:pPr>
      <w:r>
        <w:rPr>
          <w:rStyle w:val="spanjobtitle"/>
          <w:rFonts w:asciiTheme="minorHAnsi" w:hAnsiTheme="minorHAnsi" w:cstheme="minorHAnsi"/>
        </w:rPr>
        <w:t xml:space="preserve">Executive Secretary to General </w:t>
      </w:r>
      <w:r w:rsidR="00D85ABE" w:rsidRPr="002402CD">
        <w:rPr>
          <w:rStyle w:val="spanjobtitle"/>
          <w:rFonts w:asciiTheme="minorHAnsi" w:hAnsiTheme="minorHAnsi" w:cstheme="minorHAnsi"/>
        </w:rPr>
        <w:t>M</w:t>
      </w:r>
      <w:r>
        <w:rPr>
          <w:rStyle w:val="spanjobtitle"/>
          <w:rFonts w:asciiTheme="minorHAnsi" w:hAnsiTheme="minorHAnsi" w:cstheme="minorHAnsi"/>
        </w:rPr>
        <w:t>anager</w:t>
      </w:r>
      <w:r w:rsidR="00E20F25">
        <w:rPr>
          <w:rStyle w:val="span"/>
          <w:rFonts w:asciiTheme="minorHAnsi" w:hAnsiTheme="minorHAnsi" w:cstheme="minorHAnsi"/>
        </w:rPr>
        <w:t xml:space="preserve">- </w:t>
      </w:r>
      <w:proofErr w:type="spellStart"/>
      <w:r w:rsidR="00DC6796" w:rsidRPr="002402CD">
        <w:rPr>
          <w:rStyle w:val="spancompanyname"/>
          <w:rFonts w:asciiTheme="minorHAnsi" w:hAnsiTheme="minorHAnsi" w:cstheme="minorHAnsi"/>
        </w:rPr>
        <w:t>Mukalla</w:t>
      </w:r>
      <w:proofErr w:type="spellEnd"/>
      <w:r w:rsidR="00DC6796" w:rsidRPr="002402CD">
        <w:rPr>
          <w:rStyle w:val="spancompanyname"/>
          <w:rFonts w:asciiTheme="minorHAnsi" w:hAnsiTheme="minorHAnsi" w:cstheme="minorHAnsi"/>
        </w:rPr>
        <w:t xml:space="preserve"> Iron &amp; Steel Company</w:t>
      </w:r>
      <w:r w:rsidR="00E20F25">
        <w:rPr>
          <w:rStyle w:val="spancompanyname"/>
          <w:rFonts w:asciiTheme="minorHAnsi" w:hAnsiTheme="minorHAnsi" w:cstheme="minorHAnsi"/>
        </w:rPr>
        <w:t xml:space="preserve">, </w:t>
      </w:r>
      <w:r w:rsidR="00DC6796" w:rsidRPr="00A920E4">
        <w:rPr>
          <w:rStyle w:val="span"/>
          <w:rFonts w:asciiTheme="minorHAnsi" w:hAnsiTheme="minorHAnsi" w:cstheme="minorHAnsi"/>
          <w:b/>
        </w:rPr>
        <w:t>Yemen</w:t>
      </w:r>
      <w:r w:rsidR="00E20F25" w:rsidRPr="00A920E4">
        <w:rPr>
          <w:rStyle w:val="span"/>
          <w:rFonts w:asciiTheme="minorHAnsi" w:hAnsiTheme="minorHAnsi" w:cstheme="minorHAnsi"/>
          <w:b/>
        </w:rPr>
        <w:t xml:space="preserve"> (07/2011 to 07/2013</w:t>
      </w:r>
      <w:r w:rsidR="00E20F25" w:rsidRPr="00A920E4">
        <w:rPr>
          <w:rStyle w:val="singlecolumnspanpaddedlinenth-child1"/>
          <w:rFonts w:asciiTheme="minorHAnsi" w:hAnsiTheme="minorHAnsi" w:cstheme="minorHAnsi"/>
          <w:b/>
        </w:rPr>
        <w:t>)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Meeting with delegates/ officials on behalf of G</w:t>
      </w:r>
      <w:r w:rsidR="00AA3040">
        <w:rPr>
          <w:rStyle w:val="span"/>
          <w:rFonts w:asciiTheme="minorHAnsi" w:hAnsiTheme="minorHAnsi" w:cstheme="minorHAnsi"/>
          <w:sz w:val="22"/>
          <w:szCs w:val="22"/>
        </w:rPr>
        <w:t xml:space="preserve">eneral 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M</w:t>
      </w:r>
      <w:r w:rsidR="00AA3040">
        <w:rPr>
          <w:rStyle w:val="span"/>
          <w:rFonts w:asciiTheme="minorHAnsi" w:hAnsiTheme="minorHAnsi" w:cstheme="minorHAnsi"/>
          <w:sz w:val="22"/>
          <w:szCs w:val="22"/>
        </w:rPr>
        <w:t>anager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Taking dictation, typing &amp; letter draft, business correspondence, replying to some mails on behalf of G.M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Setting reminders, quick brief of office matters to G.M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Scheduling meeting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&amp; appointment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 for G.M.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Attending meetings, taking minutes &amp; circulating as directed by G.M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3809BF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sz w:val="22"/>
          <w:szCs w:val="22"/>
        </w:rPr>
        <w:t>P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>reparing report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>/ presentation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s</w:t>
      </w:r>
      <w:r>
        <w:rPr>
          <w:rStyle w:val="span"/>
          <w:rFonts w:asciiTheme="minorHAnsi" w:hAnsiTheme="minorHAnsi" w:cstheme="minorHAnsi"/>
          <w:sz w:val="22"/>
          <w:szCs w:val="22"/>
        </w:rPr>
        <w:t xml:space="preserve"> using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MS office applications</w:t>
      </w:r>
      <w:r w:rsidR="00D85AB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85ABE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Receiving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calls to G.M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office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, taking actions accordingly. 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Handle confidential correspondence</w:t>
      </w:r>
      <w:r w:rsidR="000D0A48" w:rsidRPr="00C32C4A">
        <w:rPr>
          <w:rStyle w:val="span"/>
          <w:rFonts w:asciiTheme="minorHAnsi" w:hAnsiTheme="minorHAnsi" w:cstheme="minorHAnsi"/>
          <w:sz w:val="22"/>
          <w:szCs w:val="22"/>
        </w:rPr>
        <w:t>s/transactions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 G.M</w:t>
      </w:r>
      <w:r w:rsidR="000D0A48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office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Making travel arrangements for the G.M</w:t>
      </w:r>
      <w:r w:rsidR="003325C7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3325C7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Storing documents in computer</w:t>
      </w:r>
      <w:r w:rsidR="00DC6796" w:rsidRPr="00C32C4A">
        <w:rPr>
          <w:rStyle w:val="span"/>
          <w:rFonts w:asciiTheme="minorHAnsi" w:hAnsiTheme="minorHAnsi" w:cstheme="minorHAnsi"/>
          <w:sz w:val="22"/>
          <w:szCs w:val="22"/>
        </w:rPr>
        <w:t>&amp; hard copy filing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Coordinating with internal </w:t>
      </w:r>
      <w:r w:rsidR="00E900EE" w:rsidRPr="00C32C4A">
        <w:rPr>
          <w:rStyle w:val="span"/>
          <w:rFonts w:asciiTheme="minorHAnsi" w:hAnsiTheme="minorHAnsi" w:cstheme="minorHAnsi"/>
          <w:sz w:val="22"/>
          <w:szCs w:val="22"/>
        </w:rPr>
        <w:t>colleagues and external partie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>s for smooth run of G.M</w:t>
      </w:r>
      <w:r w:rsidR="00E900EE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office</w:t>
      </w:r>
    </w:p>
    <w:p w:rsidR="002A3E92" w:rsidRPr="00C32C4A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Handling petty cash, review invo</w:t>
      </w:r>
      <w:r w:rsidR="00D2485D" w:rsidRPr="00C32C4A">
        <w:rPr>
          <w:rStyle w:val="span"/>
          <w:rFonts w:asciiTheme="minorHAnsi" w:hAnsiTheme="minorHAnsi" w:cstheme="minorHAnsi"/>
          <w:sz w:val="22"/>
          <w:szCs w:val="22"/>
        </w:rPr>
        <w:t>ice of GM special needs &amp; submit</w:t>
      </w:r>
      <w:r w:rsidRPr="00C32C4A">
        <w:rPr>
          <w:rStyle w:val="span"/>
          <w:rFonts w:asciiTheme="minorHAnsi" w:hAnsiTheme="minorHAnsi" w:cstheme="minorHAnsi"/>
          <w:sz w:val="22"/>
          <w:szCs w:val="22"/>
        </w:rPr>
        <w:t xml:space="preserve"> to accounts for payment</w:t>
      </w:r>
      <w:r w:rsidR="00D2485D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Default="00DC6796" w:rsidP="00850155">
      <w:pPr>
        <w:pStyle w:val="ulli"/>
        <w:numPr>
          <w:ilvl w:val="0"/>
          <w:numId w:val="6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C32C4A">
        <w:rPr>
          <w:rStyle w:val="span"/>
          <w:rFonts w:asciiTheme="minorHAnsi" w:hAnsiTheme="minorHAnsi" w:cstheme="minorHAnsi"/>
          <w:sz w:val="22"/>
          <w:szCs w:val="22"/>
        </w:rPr>
        <w:t>Assisting in any other administrative &amp; secretarial works as required by the G.M</w:t>
      </w:r>
      <w:r w:rsidR="00EF79A6" w:rsidRPr="00C32C4A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850155" w:rsidRPr="00C32C4A" w:rsidRDefault="00850155" w:rsidP="00850155">
      <w:pPr>
        <w:pStyle w:val="ulli"/>
        <w:spacing w:line="240" w:lineRule="auto"/>
        <w:ind w:left="270"/>
        <w:jc w:val="both"/>
        <w:rPr>
          <w:rStyle w:val="span"/>
          <w:rFonts w:asciiTheme="minorHAnsi" w:hAnsiTheme="minorHAnsi" w:cstheme="minorHAnsi"/>
          <w:sz w:val="22"/>
          <w:szCs w:val="22"/>
        </w:rPr>
      </w:pPr>
    </w:p>
    <w:p w:rsidR="002A3E92" w:rsidRPr="00C32C4A" w:rsidRDefault="00DC6796" w:rsidP="00C32C4A">
      <w:pPr>
        <w:pStyle w:val="divdocumentsinglecolumn"/>
        <w:spacing w:before="280" w:line="400" w:lineRule="atLeast"/>
        <w:ind w:left="90"/>
        <w:rPr>
          <w:rFonts w:asciiTheme="minorHAnsi" w:hAnsiTheme="minorHAnsi" w:cstheme="minorHAnsi"/>
        </w:rPr>
      </w:pPr>
      <w:r w:rsidRPr="00C32C4A">
        <w:rPr>
          <w:rStyle w:val="spanjobtitle"/>
          <w:rFonts w:asciiTheme="minorHAnsi" w:hAnsiTheme="minorHAnsi" w:cstheme="minorHAnsi"/>
        </w:rPr>
        <w:lastRenderedPageBreak/>
        <w:t>Executive Secretary</w:t>
      </w:r>
      <w:r w:rsidR="00C32C4A">
        <w:rPr>
          <w:rStyle w:val="spanjobtitle"/>
          <w:rFonts w:asciiTheme="minorHAnsi" w:hAnsiTheme="minorHAnsi" w:cstheme="minorHAnsi"/>
        </w:rPr>
        <w:t xml:space="preserve"> to Dir</w:t>
      </w:r>
      <w:r w:rsidR="00AA3040">
        <w:rPr>
          <w:rStyle w:val="spanjobtitle"/>
          <w:rFonts w:asciiTheme="minorHAnsi" w:hAnsiTheme="minorHAnsi" w:cstheme="minorHAnsi"/>
        </w:rPr>
        <w:t>ector</w:t>
      </w:r>
      <w:r w:rsidR="00AA3040">
        <w:rPr>
          <w:rStyle w:val="span"/>
          <w:rFonts w:asciiTheme="minorHAnsi" w:hAnsiTheme="minorHAnsi" w:cstheme="minorHAnsi"/>
        </w:rPr>
        <w:t>-</w:t>
      </w:r>
      <w:proofErr w:type="spellStart"/>
      <w:r w:rsidRPr="00C32C4A">
        <w:rPr>
          <w:rStyle w:val="spancompanyname"/>
          <w:rFonts w:asciiTheme="minorHAnsi" w:hAnsiTheme="minorHAnsi" w:cstheme="minorHAnsi"/>
        </w:rPr>
        <w:t>Sagar</w:t>
      </w:r>
      <w:proofErr w:type="spellEnd"/>
      <w:r w:rsidRPr="00C32C4A">
        <w:rPr>
          <w:rStyle w:val="spancompanyname"/>
          <w:rFonts w:asciiTheme="minorHAnsi" w:hAnsiTheme="minorHAnsi" w:cstheme="minorHAnsi"/>
        </w:rPr>
        <w:t xml:space="preserve"> Business </w:t>
      </w:r>
      <w:proofErr w:type="spellStart"/>
      <w:r w:rsidRPr="00C32C4A">
        <w:rPr>
          <w:rStyle w:val="spancompanyname"/>
          <w:rFonts w:asciiTheme="minorHAnsi" w:hAnsiTheme="minorHAnsi" w:cstheme="minorHAnsi"/>
        </w:rPr>
        <w:t>Pvt</w:t>
      </w:r>
      <w:proofErr w:type="spellEnd"/>
      <w:r w:rsidRPr="00C32C4A">
        <w:rPr>
          <w:rStyle w:val="spancompanyname"/>
          <w:rFonts w:asciiTheme="minorHAnsi" w:hAnsiTheme="minorHAnsi" w:cstheme="minorHAnsi"/>
        </w:rPr>
        <w:t xml:space="preserve"> Ltd, Tata Steel Ltd</w:t>
      </w:r>
      <w:r w:rsidR="00E20F25" w:rsidRPr="00B720C2">
        <w:rPr>
          <w:rStyle w:val="span"/>
          <w:rFonts w:asciiTheme="minorHAnsi" w:hAnsiTheme="minorHAnsi" w:cstheme="minorHAnsi"/>
          <w:b/>
        </w:rPr>
        <w:t>,</w:t>
      </w:r>
      <w:r w:rsidR="001F6CCF">
        <w:rPr>
          <w:rStyle w:val="span"/>
          <w:rFonts w:asciiTheme="minorHAnsi" w:hAnsiTheme="minorHAnsi" w:cstheme="minorHAnsi"/>
          <w:b/>
        </w:rPr>
        <w:t xml:space="preserve"> </w:t>
      </w:r>
      <w:proofErr w:type="spellStart"/>
      <w:r w:rsidRPr="00B720C2">
        <w:rPr>
          <w:rStyle w:val="span"/>
          <w:rFonts w:asciiTheme="minorHAnsi" w:hAnsiTheme="minorHAnsi" w:cstheme="minorHAnsi"/>
          <w:b/>
        </w:rPr>
        <w:t>Odisha</w:t>
      </w:r>
      <w:proofErr w:type="spellEnd"/>
      <w:r w:rsidRPr="00B720C2">
        <w:rPr>
          <w:rStyle w:val="span"/>
          <w:rFonts w:asciiTheme="minorHAnsi" w:hAnsiTheme="minorHAnsi" w:cstheme="minorHAnsi"/>
          <w:b/>
        </w:rPr>
        <w:t>, India</w:t>
      </w:r>
      <w:r w:rsidR="00E20F25" w:rsidRPr="00B720C2">
        <w:rPr>
          <w:rStyle w:val="span"/>
          <w:rFonts w:asciiTheme="minorHAnsi" w:hAnsiTheme="minorHAnsi" w:cstheme="minorHAnsi"/>
          <w:b/>
        </w:rPr>
        <w:t xml:space="preserve"> (05/2009 to 06/2011)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Answer </w:t>
      </w:r>
      <w:r w:rsidR="00B16F58" w:rsidRPr="00B720C2">
        <w:rPr>
          <w:rStyle w:val="span"/>
          <w:rFonts w:asciiTheme="minorHAnsi" w:hAnsiTheme="minorHAnsi" w:cstheme="minorHAnsi"/>
          <w:sz w:val="22"/>
          <w:szCs w:val="22"/>
        </w:rPr>
        <w:t>and make phone calls for</w:t>
      </w:r>
      <w:r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Di</w:t>
      </w:r>
      <w:r w:rsidR="00B16F58" w:rsidRPr="00B720C2">
        <w:rPr>
          <w:rStyle w:val="span"/>
          <w:rFonts w:asciiTheme="minorHAnsi" w:hAnsiTheme="minorHAnsi" w:cstheme="minorHAnsi"/>
          <w:sz w:val="22"/>
          <w:szCs w:val="22"/>
        </w:rPr>
        <w:t>r</w:t>
      </w:r>
      <w:r w:rsidR="00AA3040">
        <w:rPr>
          <w:rStyle w:val="span"/>
          <w:rFonts w:asciiTheme="minorHAnsi" w:hAnsiTheme="minorHAnsi" w:cstheme="minorHAnsi"/>
          <w:sz w:val="22"/>
          <w:szCs w:val="22"/>
        </w:rPr>
        <w:t>ector</w:t>
      </w:r>
      <w:r w:rsidR="001F6CCF">
        <w:rPr>
          <w:rStyle w:val="span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16F58" w:rsidRPr="00B720C2">
        <w:rPr>
          <w:rStyle w:val="span"/>
          <w:rFonts w:asciiTheme="minorHAnsi" w:hAnsiTheme="minorHAnsi" w:cstheme="minorHAnsi"/>
          <w:sz w:val="22"/>
          <w:szCs w:val="22"/>
        </w:rPr>
        <w:t>office</w:t>
      </w:r>
      <w:proofErr w:type="gramEnd"/>
      <w:r w:rsidR="00B16F58" w:rsidRPr="00B720C2">
        <w:rPr>
          <w:rStyle w:val="span"/>
          <w:rFonts w:asciiTheme="minorHAnsi" w:hAnsiTheme="minorHAnsi" w:cstheme="minorHAnsi"/>
          <w:sz w:val="22"/>
          <w:szCs w:val="22"/>
        </w:rPr>
        <w:t>, take appropriate actions.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Scheduling meetings &amp; appointment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s</w:t>
      </w:r>
      <w:r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for Dir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Relay instructions &amp; assignments to executives as directed by Dir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. Coordinate with them and preparation of reports, presentations. 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Typing &amp; letter drafts as dictated/ required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Maintaining confidentiality of matters of Dir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B720C2" w:rsidRDefault="00DC679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Making travel arrangements</w:t>
      </w:r>
      <w:r w:rsidR="00C52ACE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like ticket booking, visa application, hotel booking.</w:t>
      </w:r>
    </w:p>
    <w:p w:rsidR="002A3E92" w:rsidRPr="00B720C2" w:rsidRDefault="00087801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File documentation</w:t>
      </w:r>
      <w:r w:rsidR="00C9238B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of the works performed, reports, etc.</w:t>
      </w:r>
    </w:p>
    <w:p w:rsidR="002A3E92" w:rsidRPr="00B720C2" w:rsidRDefault="00F76E36" w:rsidP="00850155">
      <w:pPr>
        <w:pStyle w:val="ulli"/>
        <w:numPr>
          <w:ilvl w:val="0"/>
          <w:numId w:val="7"/>
        </w:numPr>
        <w:spacing w:line="240" w:lineRule="auto"/>
        <w:ind w:left="270" w:hanging="180"/>
        <w:jc w:val="both"/>
        <w:rPr>
          <w:rStyle w:val="span"/>
          <w:rFonts w:asciiTheme="minorHAnsi" w:hAnsiTheme="minorHAnsi" w:cstheme="minorHAnsi"/>
          <w:sz w:val="22"/>
          <w:szCs w:val="22"/>
        </w:rPr>
      </w:pPr>
      <w:r w:rsidRPr="00B720C2">
        <w:rPr>
          <w:rStyle w:val="span"/>
          <w:rFonts w:asciiTheme="minorHAnsi" w:hAnsiTheme="minorHAnsi" w:cstheme="minorHAnsi"/>
          <w:sz w:val="22"/>
          <w:szCs w:val="22"/>
        </w:rPr>
        <w:t>Coordinating and communication for other</w:t>
      </w:r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office management activities</w:t>
      </w:r>
      <w:r w:rsidR="00BA3669" w:rsidRPr="00B720C2">
        <w:rPr>
          <w:rStyle w:val="span"/>
          <w:rFonts w:asciiTheme="minorHAnsi" w:hAnsiTheme="minorHAnsi" w:cstheme="minorHAnsi"/>
          <w:sz w:val="22"/>
          <w:szCs w:val="22"/>
        </w:rPr>
        <w:t>.</w:t>
      </w:r>
    </w:p>
    <w:p w:rsidR="002A3E92" w:rsidRPr="002402CD" w:rsidRDefault="00DC6796">
      <w:pPr>
        <w:pStyle w:val="divdocumentdivheading"/>
        <w:tabs>
          <w:tab w:val="left" w:pos="4492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Pr="002402CD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 xml:space="preserve">   Education   </w:t>
      </w: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</w:p>
    <w:p w:rsidR="002A3E92" w:rsidRPr="005D5F50" w:rsidRDefault="001E0D52" w:rsidP="00B720C2">
      <w:pPr>
        <w:pStyle w:val="divdocumentsinglecolumn"/>
        <w:numPr>
          <w:ilvl w:val="0"/>
          <w:numId w:val="9"/>
        </w:numPr>
        <w:spacing w:line="276" w:lineRule="auto"/>
        <w:ind w:left="270" w:hanging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0C2">
        <w:rPr>
          <w:rStyle w:val="spandegree"/>
          <w:rFonts w:asciiTheme="minorHAnsi" w:hAnsiTheme="minorHAnsi" w:cstheme="minorHAnsi"/>
          <w:sz w:val="22"/>
          <w:szCs w:val="22"/>
        </w:rPr>
        <w:t>Bachelor Degree</w:t>
      </w:r>
      <w:r w:rsidR="00B16A62">
        <w:rPr>
          <w:rStyle w:val="spandegree"/>
          <w:rFonts w:asciiTheme="minorHAnsi" w:hAnsiTheme="minorHAnsi" w:cstheme="minorHAnsi"/>
          <w:sz w:val="22"/>
          <w:szCs w:val="22"/>
        </w:rPr>
        <w:t xml:space="preserve"> </w:t>
      </w:r>
      <w:r w:rsidR="00DC6796" w:rsidRPr="005D5F50">
        <w:rPr>
          <w:rStyle w:val="span"/>
          <w:rFonts w:asciiTheme="minorHAnsi" w:hAnsiTheme="minorHAnsi" w:cstheme="minorHAnsi"/>
          <w:b/>
          <w:sz w:val="22"/>
          <w:szCs w:val="22"/>
        </w:rPr>
        <w:t>English</w:t>
      </w:r>
      <w:r w:rsidR="00B16A62">
        <w:rPr>
          <w:rStyle w:val="span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D5F50">
        <w:rPr>
          <w:rStyle w:val="span"/>
          <w:rFonts w:asciiTheme="minorHAnsi" w:hAnsiTheme="minorHAnsi" w:cstheme="minorHAnsi"/>
          <w:b/>
          <w:sz w:val="22"/>
          <w:szCs w:val="22"/>
        </w:rPr>
        <w:t>Honours</w:t>
      </w:r>
      <w:proofErr w:type="spellEnd"/>
      <w:r w:rsidR="00B16A62">
        <w:rPr>
          <w:rStyle w:val="span"/>
          <w:rFonts w:asciiTheme="minorHAnsi" w:hAnsiTheme="minorHAnsi" w:cstheme="minorHAnsi"/>
          <w:b/>
          <w:sz w:val="22"/>
          <w:szCs w:val="22"/>
        </w:rPr>
        <w:t xml:space="preserve"> </w:t>
      </w:r>
      <w:r w:rsidRPr="005D5F50">
        <w:rPr>
          <w:rStyle w:val="singlecolumnspanpaddedlinenth-child1"/>
          <w:rFonts w:asciiTheme="minorHAnsi" w:hAnsiTheme="minorHAnsi" w:cstheme="minorHAnsi"/>
          <w:b/>
          <w:sz w:val="22"/>
          <w:szCs w:val="22"/>
        </w:rPr>
        <w:t>(distinction)</w:t>
      </w:r>
      <w:r w:rsidR="00B16A62">
        <w:rPr>
          <w:rStyle w:val="singlecolumnspanpaddedlinenth-child1"/>
          <w:rFonts w:asciiTheme="minorHAnsi" w:hAnsiTheme="minorHAnsi" w:cstheme="minorHAnsi"/>
          <w:b/>
          <w:sz w:val="22"/>
          <w:szCs w:val="22"/>
        </w:rPr>
        <w:t xml:space="preserve"> </w:t>
      </w:r>
      <w:r w:rsidRPr="005D5F50">
        <w:rPr>
          <w:rStyle w:val="singlecolumnspanpaddedlinenth-child1"/>
          <w:rFonts w:asciiTheme="minorHAnsi" w:hAnsiTheme="minorHAnsi" w:cstheme="minorHAnsi"/>
          <w:sz w:val="22"/>
          <w:szCs w:val="22"/>
        </w:rPr>
        <w:t>from</w:t>
      </w:r>
      <w:r w:rsidR="00B16A62">
        <w:rPr>
          <w:rStyle w:val="singlecolumnspanpaddedlinenth-child1"/>
          <w:rFonts w:asciiTheme="minorHAnsi" w:hAnsiTheme="minorHAnsi" w:cstheme="minorHAnsi"/>
          <w:sz w:val="22"/>
          <w:szCs w:val="22"/>
        </w:rPr>
        <w:t xml:space="preserve"> </w:t>
      </w:r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 xml:space="preserve">Christ College, </w:t>
      </w:r>
      <w:proofErr w:type="spellStart"/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>Utkal</w:t>
      </w:r>
      <w:proofErr w:type="spellEnd"/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 xml:space="preserve"> University</w:t>
      </w:r>
      <w:r w:rsidR="00DC6796" w:rsidRPr="005D5F50">
        <w:rPr>
          <w:rStyle w:val="span"/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DC6796" w:rsidRPr="005D5F50">
        <w:rPr>
          <w:rStyle w:val="span"/>
          <w:rFonts w:asciiTheme="minorHAnsi" w:hAnsiTheme="minorHAnsi" w:cstheme="minorHAnsi"/>
          <w:sz w:val="22"/>
          <w:szCs w:val="22"/>
        </w:rPr>
        <w:t>Odisha</w:t>
      </w:r>
      <w:proofErr w:type="spellEnd"/>
      <w:r w:rsidR="00DC6796" w:rsidRPr="005D5F50">
        <w:rPr>
          <w:rStyle w:val="span"/>
          <w:rFonts w:asciiTheme="minorHAnsi" w:hAnsiTheme="minorHAnsi" w:cstheme="minorHAnsi"/>
          <w:sz w:val="22"/>
          <w:szCs w:val="22"/>
        </w:rPr>
        <w:t>, India</w:t>
      </w:r>
    </w:p>
    <w:p w:rsidR="002A3E92" w:rsidRPr="00B720C2" w:rsidRDefault="00062C08" w:rsidP="00B720C2">
      <w:pPr>
        <w:pStyle w:val="p"/>
        <w:numPr>
          <w:ilvl w:val="0"/>
          <w:numId w:val="9"/>
        </w:numPr>
        <w:spacing w:line="276" w:lineRule="auto"/>
        <w:ind w:left="27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pan"/>
          <w:rFonts w:asciiTheme="minorHAnsi" w:hAnsiTheme="minorHAnsi" w:cstheme="minorHAnsi"/>
          <w:b/>
          <w:sz w:val="22"/>
          <w:szCs w:val="22"/>
        </w:rPr>
        <w:t>10</w:t>
      </w:r>
      <w:r w:rsidR="001E0D52" w:rsidRPr="005D5F50">
        <w:rPr>
          <w:rStyle w:val="span"/>
          <w:rFonts w:asciiTheme="minorHAnsi" w:hAnsiTheme="minorHAnsi" w:cstheme="minorHAnsi"/>
          <w:b/>
          <w:sz w:val="22"/>
          <w:szCs w:val="22"/>
        </w:rPr>
        <w:t>+2, Science stream</w:t>
      </w:r>
      <w:r w:rsidR="001E0D52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from </w:t>
      </w:r>
      <w:r w:rsidR="00DC6796" w:rsidRPr="005D5F50">
        <w:rPr>
          <w:rStyle w:val="spancompanyname"/>
          <w:rFonts w:asciiTheme="minorHAnsi" w:hAnsiTheme="minorHAnsi" w:cstheme="minorHAnsi"/>
          <w:b w:val="0"/>
          <w:sz w:val="22"/>
          <w:szCs w:val="22"/>
        </w:rPr>
        <w:t>ABIT Junior Science College</w:t>
      </w:r>
      <w:r>
        <w:rPr>
          <w:rStyle w:val="spancompanyname"/>
          <w:rFonts w:asciiTheme="minorHAnsi" w:hAnsiTheme="minorHAnsi" w:cstheme="minorHAnsi"/>
          <w:b w:val="0"/>
          <w:sz w:val="22"/>
          <w:szCs w:val="22"/>
        </w:rPr>
        <w:t>, CHSE</w:t>
      </w:r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>Odisha</w:t>
      </w:r>
      <w:proofErr w:type="spellEnd"/>
      <w:r w:rsidR="00DC6796" w:rsidRPr="00B720C2">
        <w:rPr>
          <w:rStyle w:val="span"/>
          <w:rFonts w:asciiTheme="minorHAnsi" w:hAnsiTheme="minorHAnsi" w:cstheme="minorHAnsi"/>
          <w:sz w:val="22"/>
          <w:szCs w:val="22"/>
        </w:rPr>
        <w:t>, India</w:t>
      </w:r>
    </w:p>
    <w:p w:rsidR="001E0D52" w:rsidRPr="00B720C2" w:rsidRDefault="001E0D52" w:rsidP="00B720C2">
      <w:pPr>
        <w:pStyle w:val="BodyText"/>
        <w:numPr>
          <w:ilvl w:val="0"/>
          <w:numId w:val="9"/>
        </w:numPr>
        <w:suppressAutoHyphens/>
        <w:spacing w:line="276" w:lineRule="auto"/>
        <w:ind w:left="270" w:hanging="18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5D5F5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</w:t>
      </w:r>
      <w:r w:rsidRPr="005D5F5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th</w:t>
      </w:r>
      <w:r w:rsidRPr="005D5F5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ICSE Board</w:t>
      </w:r>
      <w:r w:rsidR="005D5F5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from New Stewart School - </w:t>
      </w:r>
      <w:proofErr w:type="spellStart"/>
      <w:r w:rsidR="005D5F5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Odisha</w:t>
      </w:r>
      <w:proofErr w:type="spellEnd"/>
      <w:r w:rsidRPr="00B720C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India</w:t>
      </w:r>
    </w:p>
    <w:p w:rsidR="001E0D52" w:rsidRPr="00B720C2" w:rsidRDefault="001E0D52" w:rsidP="00405717">
      <w:pPr>
        <w:pStyle w:val="p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3E92" w:rsidRPr="00C8778C" w:rsidRDefault="00DC6796">
      <w:pPr>
        <w:pStyle w:val="divdocumentdivheading"/>
        <w:tabs>
          <w:tab w:val="left" w:pos="4285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  <w:sz w:val="28"/>
          <w:szCs w:val="28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="001E0D52" w:rsidRPr="00C8778C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>computer literacy</w:t>
      </w:r>
      <w:r w:rsidRPr="00C8778C">
        <w:rPr>
          <w:rFonts w:asciiTheme="minorHAnsi" w:hAnsiTheme="minorHAnsi" w:cstheme="minorHAnsi"/>
          <w:strike/>
          <w:color w:val="3399CC"/>
          <w:sz w:val="28"/>
          <w:szCs w:val="28"/>
        </w:rPr>
        <w:tab/>
      </w:r>
    </w:p>
    <w:p w:rsidR="00C8778C" w:rsidRPr="00C8778C" w:rsidRDefault="00AA3040" w:rsidP="00C8778C">
      <w:pPr>
        <w:pStyle w:val="p"/>
        <w:numPr>
          <w:ilvl w:val="0"/>
          <w:numId w:val="11"/>
        </w:numPr>
        <w:spacing w:line="276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Studied </w:t>
      </w:r>
      <w:r w:rsidR="00DC6796" w:rsidRPr="00C8778C">
        <w:rPr>
          <w:rFonts w:asciiTheme="minorHAnsi" w:hAnsiTheme="minorHAnsi" w:cstheme="minorHAnsi"/>
          <w:sz w:val="22"/>
          <w:szCs w:val="22"/>
        </w:rPr>
        <w:t>Dip</w:t>
      </w:r>
      <w:r w:rsidR="00C8778C" w:rsidRPr="00C8778C">
        <w:rPr>
          <w:rFonts w:asciiTheme="minorHAnsi" w:hAnsiTheme="minorHAnsi" w:cstheme="minorHAnsi"/>
          <w:sz w:val="22"/>
          <w:szCs w:val="22"/>
        </w:rPr>
        <w:t>loma in Computer Applications</w:t>
      </w:r>
      <w:r w:rsidR="004116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D52" w:rsidRPr="003273B0" w:rsidRDefault="00AA3040" w:rsidP="003273B0">
      <w:pPr>
        <w:pStyle w:val="p"/>
        <w:numPr>
          <w:ilvl w:val="0"/>
          <w:numId w:val="11"/>
        </w:numPr>
        <w:spacing w:line="276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Studied </w:t>
      </w:r>
      <w:r w:rsidR="00DC6796" w:rsidRPr="00C8778C">
        <w:rPr>
          <w:rFonts w:asciiTheme="minorHAnsi" w:hAnsiTheme="minorHAnsi" w:cstheme="minorHAnsi"/>
          <w:sz w:val="22"/>
          <w:szCs w:val="22"/>
        </w:rPr>
        <w:t>Diploma in Tally ERP 9.0</w:t>
      </w:r>
    </w:p>
    <w:p w:rsidR="001E0D52" w:rsidRPr="00C8778C" w:rsidRDefault="002E4A88" w:rsidP="00C8778C">
      <w:pPr>
        <w:pStyle w:val="p"/>
        <w:numPr>
          <w:ilvl w:val="0"/>
          <w:numId w:val="10"/>
        </w:numPr>
        <w:spacing w:line="276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Good user of </w:t>
      </w:r>
      <w:r w:rsidR="001E0D52" w:rsidRPr="00C8778C">
        <w:rPr>
          <w:rFonts w:asciiTheme="minorHAnsi" w:hAnsiTheme="minorHAnsi" w:cstheme="minorHAnsi"/>
          <w:sz w:val="22"/>
          <w:szCs w:val="22"/>
        </w:rPr>
        <w:t>M</w:t>
      </w:r>
      <w:r w:rsidR="00AA3040">
        <w:rPr>
          <w:rFonts w:asciiTheme="minorHAnsi" w:hAnsiTheme="minorHAnsi" w:cstheme="minorHAnsi"/>
          <w:sz w:val="22"/>
          <w:szCs w:val="22"/>
        </w:rPr>
        <w:t>S Office applications, O</w:t>
      </w:r>
      <w:r w:rsidR="00C8778C" w:rsidRPr="00C8778C">
        <w:rPr>
          <w:rFonts w:asciiTheme="minorHAnsi" w:hAnsiTheme="minorHAnsi" w:cstheme="minorHAnsi"/>
          <w:sz w:val="22"/>
          <w:szCs w:val="22"/>
        </w:rPr>
        <w:t>utlook</w:t>
      </w:r>
      <w:r w:rsidR="005618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61840">
        <w:rPr>
          <w:rFonts w:asciiTheme="minorHAnsi" w:hAnsiTheme="minorHAnsi" w:cstheme="minorHAnsi"/>
          <w:sz w:val="22"/>
          <w:szCs w:val="22"/>
        </w:rPr>
        <w:t>Sharepoint</w:t>
      </w:r>
      <w:proofErr w:type="spellEnd"/>
      <w:r w:rsidR="006B6F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6F64">
        <w:rPr>
          <w:rFonts w:asciiTheme="minorHAnsi" w:hAnsiTheme="minorHAnsi" w:cstheme="minorHAnsi"/>
          <w:sz w:val="22"/>
          <w:szCs w:val="22"/>
        </w:rPr>
        <w:t>Aconex</w:t>
      </w:r>
      <w:proofErr w:type="spellEnd"/>
    </w:p>
    <w:p w:rsidR="002A3E92" w:rsidRPr="00C8778C" w:rsidRDefault="00DC6796">
      <w:pPr>
        <w:pStyle w:val="divdocumentdivheading"/>
        <w:tabs>
          <w:tab w:val="left" w:pos="4036"/>
          <w:tab w:val="left" w:pos="10560"/>
        </w:tabs>
        <w:spacing w:before="100" w:line="400" w:lineRule="atLeast"/>
        <w:jc w:val="center"/>
        <w:rPr>
          <w:rFonts w:asciiTheme="minorHAnsi" w:hAnsiTheme="minorHAnsi" w:cstheme="minorHAnsi"/>
          <w:b/>
          <w:bCs/>
          <w:smallCaps/>
          <w:color w:val="3399CC"/>
          <w:sz w:val="28"/>
          <w:szCs w:val="28"/>
        </w:rPr>
      </w:pPr>
      <w:r w:rsidRPr="002402CD">
        <w:rPr>
          <w:rFonts w:asciiTheme="minorHAnsi" w:hAnsiTheme="minorHAnsi" w:cstheme="minorHAnsi"/>
          <w:strike/>
          <w:color w:val="3399CC"/>
          <w:sz w:val="28"/>
        </w:rPr>
        <w:tab/>
      </w:r>
      <w:r w:rsidR="000A13A0" w:rsidRPr="00C8778C">
        <w:rPr>
          <w:rStyle w:val="divdocumentdivsectiontitle"/>
          <w:rFonts w:asciiTheme="minorHAnsi" w:hAnsiTheme="minorHAnsi" w:cstheme="minorHAnsi"/>
          <w:b/>
          <w:bCs/>
          <w:smallCaps/>
          <w:shd w:val="clear" w:color="auto" w:fill="FFFFFF"/>
        </w:rPr>
        <w:t>INTEREST</w:t>
      </w:r>
      <w:r w:rsidRPr="00C8778C">
        <w:rPr>
          <w:rFonts w:asciiTheme="minorHAnsi" w:hAnsiTheme="minorHAnsi" w:cstheme="minorHAnsi"/>
          <w:strike/>
          <w:color w:val="3399CC"/>
          <w:sz w:val="28"/>
          <w:szCs w:val="28"/>
        </w:rPr>
        <w:tab/>
      </w:r>
    </w:p>
    <w:p w:rsidR="002A3E92" w:rsidRPr="00C8778C" w:rsidRDefault="00DC6796" w:rsidP="00C8778C">
      <w:pPr>
        <w:pStyle w:val="p"/>
        <w:spacing w:line="276" w:lineRule="auto"/>
        <w:ind w:left="90"/>
        <w:rPr>
          <w:rFonts w:asciiTheme="minorHAnsi" w:hAnsiTheme="minorHAnsi" w:cstheme="minorHAnsi"/>
          <w:sz w:val="22"/>
          <w:szCs w:val="22"/>
        </w:rPr>
      </w:pPr>
      <w:r w:rsidRPr="00C8778C">
        <w:rPr>
          <w:rFonts w:asciiTheme="minorHAnsi" w:hAnsiTheme="minorHAnsi" w:cstheme="minorHAnsi"/>
          <w:sz w:val="22"/>
          <w:szCs w:val="22"/>
        </w:rPr>
        <w:t>• Photography</w:t>
      </w:r>
    </w:p>
    <w:p w:rsidR="002A3E92" w:rsidRPr="00C8778C" w:rsidRDefault="00DC6796" w:rsidP="00C8778C">
      <w:pPr>
        <w:pStyle w:val="p"/>
        <w:spacing w:line="276" w:lineRule="auto"/>
        <w:ind w:left="90"/>
        <w:rPr>
          <w:rFonts w:asciiTheme="minorHAnsi" w:hAnsiTheme="minorHAnsi" w:cstheme="minorHAnsi"/>
          <w:sz w:val="22"/>
          <w:szCs w:val="22"/>
        </w:rPr>
      </w:pPr>
      <w:r w:rsidRPr="00C8778C">
        <w:rPr>
          <w:rFonts w:asciiTheme="minorHAnsi" w:hAnsiTheme="minorHAnsi" w:cstheme="minorHAnsi"/>
          <w:sz w:val="22"/>
          <w:szCs w:val="22"/>
        </w:rPr>
        <w:t>• Sports: Basketball [State Level Player]</w:t>
      </w:r>
    </w:p>
    <w:p w:rsidR="00332BB0" w:rsidRPr="002402CD" w:rsidRDefault="00332BB0">
      <w:pPr>
        <w:pStyle w:val="p"/>
        <w:spacing w:line="400" w:lineRule="atLeast"/>
        <w:rPr>
          <w:rFonts w:asciiTheme="minorHAnsi" w:hAnsiTheme="minorHAnsi" w:cstheme="minorHAnsi"/>
        </w:rPr>
      </w:pPr>
    </w:p>
    <w:p w:rsidR="00332BB0" w:rsidRPr="002402CD" w:rsidRDefault="00332BB0">
      <w:pPr>
        <w:pStyle w:val="p"/>
        <w:spacing w:line="400" w:lineRule="atLeast"/>
        <w:rPr>
          <w:rFonts w:asciiTheme="minorHAnsi" w:hAnsiTheme="minorHAnsi" w:cstheme="minorHAnsi"/>
        </w:rPr>
      </w:pPr>
    </w:p>
    <w:p w:rsidR="00332BB0" w:rsidRPr="002402CD" w:rsidRDefault="00332BB0" w:rsidP="00660CF9">
      <w:pPr>
        <w:pStyle w:val="p"/>
        <w:spacing w:line="400" w:lineRule="atLeast"/>
        <w:jc w:val="center"/>
        <w:rPr>
          <w:rFonts w:asciiTheme="minorHAnsi" w:hAnsiTheme="minorHAnsi" w:cstheme="minorHAnsi"/>
        </w:rPr>
      </w:pPr>
    </w:p>
    <w:p w:rsidR="00332BB0" w:rsidRPr="002402CD" w:rsidRDefault="00332BB0" w:rsidP="00660CF9">
      <w:pPr>
        <w:pStyle w:val="p"/>
        <w:spacing w:line="400" w:lineRule="atLeast"/>
        <w:jc w:val="center"/>
        <w:rPr>
          <w:rFonts w:asciiTheme="minorHAnsi" w:hAnsiTheme="minorHAnsi" w:cstheme="minorHAnsi"/>
        </w:rPr>
      </w:pPr>
      <w:r w:rsidRPr="002402CD">
        <w:rPr>
          <w:rFonts w:asciiTheme="minorHAnsi" w:hAnsiTheme="minorHAnsi" w:cstheme="minorHAnsi"/>
        </w:rPr>
        <w:t>Thank you</w:t>
      </w:r>
    </w:p>
    <w:sectPr w:rsidR="00332BB0" w:rsidRPr="002402CD" w:rsidSect="00CC1FD0">
      <w:pgSz w:w="12240" w:h="15840"/>
      <w:pgMar w:top="500" w:right="840" w:bottom="50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1449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342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C8BE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BA8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047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B47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7096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4649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782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57224F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F601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56D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860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CEA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401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AA4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DC1F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4E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4ED81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08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C49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D28F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CE4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AEF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24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B28B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9C3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A2C86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6E2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F28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E88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2CE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628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A8F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305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A8B8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C44C1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A0A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D21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D82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5816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5C17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F80C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B8B6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B04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4B43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447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A84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8AC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507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288E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22B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24B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B8A5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75885C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8C4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C64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28A8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DE5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F26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F8A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9C5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6634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AE06B51"/>
    <w:multiLevelType w:val="hybridMultilevel"/>
    <w:tmpl w:val="69FE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1651B"/>
    <w:multiLevelType w:val="hybridMultilevel"/>
    <w:tmpl w:val="233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715A"/>
    <w:multiLevelType w:val="hybridMultilevel"/>
    <w:tmpl w:val="B208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7BAE"/>
    <w:multiLevelType w:val="hybridMultilevel"/>
    <w:tmpl w:val="396AF79E"/>
    <w:lvl w:ilvl="0" w:tplc="2E606E42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/>
  <w:rsids>
    <w:rsidRoot w:val="002A3E92"/>
    <w:rsid w:val="000177AC"/>
    <w:rsid w:val="00022E95"/>
    <w:rsid w:val="000609A0"/>
    <w:rsid w:val="00062263"/>
    <w:rsid w:val="00062C08"/>
    <w:rsid w:val="00082471"/>
    <w:rsid w:val="00083EE0"/>
    <w:rsid w:val="00087801"/>
    <w:rsid w:val="000A13A0"/>
    <w:rsid w:val="000D0A48"/>
    <w:rsid w:val="000F1A67"/>
    <w:rsid w:val="00131825"/>
    <w:rsid w:val="00150949"/>
    <w:rsid w:val="00155507"/>
    <w:rsid w:val="001B3874"/>
    <w:rsid w:val="001C1FDD"/>
    <w:rsid w:val="001E0D52"/>
    <w:rsid w:val="001E0E0C"/>
    <w:rsid w:val="001F6CCF"/>
    <w:rsid w:val="002402CD"/>
    <w:rsid w:val="0029231F"/>
    <w:rsid w:val="002A3E92"/>
    <w:rsid w:val="002E4A88"/>
    <w:rsid w:val="002F3BC8"/>
    <w:rsid w:val="003273B0"/>
    <w:rsid w:val="003325C7"/>
    <w:rsid w:val="00332BB0"/>
    <w:rsid w:val="00345163"/>
    <w:rsid w:val="00376731"/>
    <w:rsid w:val="003809BF"/>
    <w:rsid w:val="00390D8A"/>
    <w:rsid w:val="00392871"/>
    <w:rsid w:val="003D4D78"/>
    <w:rsid w:val="003E4FF6"/>
    <w:rsid w:val="00405717"/>
    <w:rsid w:val="00411677"/>
    <w:rsid w:val="00415D12"/>
    <w:rsid w:val="00417FAD"/>
    <w:rsid w:val="004668A2"/>
    <w:rsid w:val="00483053"/>
    <w:rsid w:val="004D3FA8"/>
    <w:rsid w:val="004E7694"/>
    <w:rsid w:val="00545B93"/>
    <w:rsid w:val="00561840"/>
    <w:rsid w:val="005A12BB"/>
    <w:rsid w:val="005B442C"/>
    <w:rsid w:val="005C5170"/>
    <w:rsid w:val="005D0046"/>
    <w:rsid w:val="005D5F50"/>
    <w:rsid w:val="005E10BA"/>
    <w:rsid w:val="005F25CC"/>
    <w:rsid w:val="005F6BB0"/>
    <w:rsid w:val="00602C39"/>
    <w:rsid w:val="00660CF9"/>
    <w:rsid w:val="00673B91"/>
    <w:rsid w:val="006B6F64"/>
    <w:rsid w:val="006C7E05"/>
    <w:rsid w:val="006E3F3C"/>
    <w:rsid w:val="007461F5"/>
    <w:rsid w:val="007672BD"/>
    <w:rsid w:val="00776D90"/>
    <w:rsid w:val="007A061B"/>
    <w:rsid w:val="007F066E"/>
    <w:rsid w:val="00850155"/>
    <w:rsid w:val="008A026D"/>
    <w:rsid w:val="008A5CB4"/>
    <w:rsid w:val="008B0343"/>
    <w:rsid w:val="008C2F80"/>
    <w:rsid w:val="00974AAE"/>
    <w:rsid w:val="009D32F0"/>
    <w:rsid w:val="00A05BCC"/>
    <w:rsid w:val="00A104FC"/>
    <w:rsid w:val="00A14DFF"/>
    <w:rsid w:val="00A31BF1"/>
    <w:rsid w:val="00A401FB"/>
    <w:rsid w:val="00A431C3"/>
    <w:rsid w:val="00A805D8"/>
    <w:rsid w:val="00A920E4"/>
    <w:rsid w:val="00A96149"/>
    <w:rsid w:val="00AA3040"/>
    <w:rsid w:val="00AD3E97"/>
    <w:rsid w:val="00AE2BDE"/>
    <w:rsid w:val="00B03E22"/>
    <w:rsid w:val="00B16A62"/>
    <w:rsid w:val="00B16F58"/>
    <w:rsid w:val="00B514E6"/>
    <w:rsid w:val="00B65AC5"/>
    <w:rsid w:val="00B720C2"/>
    <w:rsid w:val="00B944D0"/>
    <w:rsid w:val="00BA26E4"/>
    <w:rsid w:val="00BA3669"/>
    <w:rsid w:val="00BB5854"/>
    <w:rsid w:val="00BC6F2B"/>
    <w:rsid w:val="00BE5C79"/>
    <w:rsid w:val="00C06A29"/>
    <w:rsid w:val="00C32C4A"/>
    <w:rsid w:val="00C45487"/>
    <w:rsid w:val="00C4599D"/>
    <w:rsid w:val="00C52ACE"/>
    <w:rsid w:val="00C53C46"/>
    <w:rsid w:val="00C57AA6"/>
    <w:rsid w:val="00C873CE"/>
    <w:rsid w:val="00C8778C"/>
    <w:rsid w:val="00C9238B"/>
    <w:rsid w:val="00CC1FD0"/>
    <w:rsid w:val="00CD32E9"/>
    <w:rsid w:val="00D2485D"/>
    <w:rsid w:val="00D36023"/>
    <w:rsid w:val="00D73200"/>
    <w:rsid w:val="00D85ABE"/>
    <w:rsid w:val="00DC6796"/>
    <w:rsid w:val="00DD48B7"/>
    <w:rsid w:val="00E020A8"/>
    <w:rsid w:val="00E20F25"/>
    <w:rsid w:val="00E44517"/>
    <w:rsid w:val="00E54292"/>
    <w:rsid w:val="00E72A2D"/>
    <w:rsid w:val="00E8113D"/>
    <w:rsid w:val="00E900EE"/>
    <w:rsid w:val="00EC1B3C"/>
    <w:rsid w:val="00EE4A32"/>
    <w:rsid w:val="00EF79A6"/>
    <w:rsid w:val="00F107C4"/>
    <w:rsid w:val="00F20944"/>
    <w:rsid w:val="00F76E36"/>
    <w:rsid w:val="00FD0B7E"/>
    <w:rsid w:val="00F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CC1FD0"/>
    <w:pPr>
      <w:spacing w:line="400" w:lineRule="atLeast"/>
    </w:pPr>
  </w:style>
  <w:style w:type="paragraph" w:customStyle="1" w:styleId="divdocumentdivfirstsection">
    <w:name w:val="div_document_div_firstsection"/>
    <w:basedOn w:val="Normal"/>
    <w:rsid w:val="00CC1FD0"/>
  </w:style>
  <w:style w:type="paragraph" w:customStyle="1" w:styleId="divdocumentdivparagraph">
    <w:name w:val="div_document_div_paragraph"/>
    <w:basedOn w:val="Normal"/>
    <w:rsid w:val="00CC1FD0"/>
  </w:style>
  <w:style w:type="paragraph" w:customStyle="1" w:styleId="divdocumentdivname">
    <w:name w:val="div_document_div_name"/>
    <w:basedOn w:val="Normal"/>
    <w:rsid w:val="00CC1FD0"/>
    <w:rPr>
      <w:color w:val="3399CC"/>
    </w:rPr>
  </w:style>
  <w:style w:type="character" w:customStyle="1" w:styleId="span">
    <w:name w:val="span"/>
    <w:basedOn w:val="DefaultParagraphFont"/>
    <w:rsid w:val="00CC1FD0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rsid w:val="00CC1FD0"/>
    <w:pPr>
      <w:pBdr>
        <w:top w:val="single" w:sz="24" w:space="0" w:color="3399CC"/>
      </w:pBdr>
      <w:spacing w:line="0" w:lineRule="atLeast"/>
    </w:pPr>
    <w:rPr>
      <w:color w:val="3399CC"/>
      <w:sz w:val="0"/>
      <w:szCs w:val="0"/>
    </w:rPr>
  </w:style>
  <w:style w:type="paragraph" w:customStyle="1" w:styleId="div">
    <w:name w:val="div"/>
    <w:basedOn w:val="Normal"/>
    <w:rsid w:val="00CC1FD0"/>
  </w:style>
  <w:style w:type="paragraph" w:customStyle="1" w:styleId="divdocumentdivSECTIONCNTC">
    <w:name w:val="div_document_div_SECTION_CNTC"/>
    <w:basedOn w:val="Normal"/>
    <w:rsid w:val="00CC1FD0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rsid w:val="00CC1FD0"/>
    <w:pPr>
      <w:spacing w:line="38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  <w:rsid w:val="00CC1FD0"/>
  </w:style>
  <w:style w:type="character" w:customStyle="1" w:styleId="documentbullet">
    <w:name w:val="document_bullet"/>
    <w:basedOn w:val="DefaultParagraphFont"/>
    <w:rsid w:val="00CC1FD0"/>
    <w:rPr>
      <w:sz w:val="24"/>
      <w:szCs w:val="24"/>
    </w:rPr>
  </w:style>
  <w:style w:type="paragraph" w:customStyle="1" w:styleId="divdocumentsection">
    <w:name w:val="div_document_section"/>
    <w:basedOn w:val="Normal"/>
    <w:rsid w:val="00CC1FD0"/>
  </w:style>
  <w:style w:type="paragraph" w:customStyle="1" w:styleId="divdocumentdivheading">
    <w:name w:val="div_document_div_heading"/>
    <w:basedOn w:val="Normal"/>
    <w:rsid w:val="00CC1FD0"/>
  </w:style>
  <w:style w:type="character" w:customStyle="1" w:styleId="divdocumentdivheadingCharacter">
    <w:name w:val="div_document_div_heading Character"/>
    <w:basedOn w:val="DefaultParagraphFont"/>
    <w:rsid w:val="00CC1FD0"/>
  </w:style>
  <w:style w:type="character" w:customStyle="1" w:styleId="divdocumentdivsectiontitle">
    <w:name w:val="div_document_div_sectiontitle"/>
    <w:basedOn w:val="DefaultParagraphFont"/>
    <w:rsid w:val="00CC1FD0"/>
    <w:rPr>
      <w:color w:val="3399CC"/>
      <w:sz w:val="28"/>
      <w:szCs w:val="28"/>
    </w:rPr>
  </w:style>
  <w:style w:type="paragraph" w:customStyle="1" w:styleId="divdocumentsinglecolumn">
    <w:name w:val="div_document_singlecolumn"/>
    <w:basedOn w:val="Normal"/>
    <w:rsid w:val="00CC1FD0"/>
  </w:style>
  <w:style w:type="paragraph" w:customStyle="1" w:styleId="p">
    <w:name w:val="p"/>
    <w:basedOn w:val="Normal"/>
    <w:rsid w:val="00CC1FD0"/>
  </w:style>
  <w:style w:type="paragraph" w:customStyle="1" w:styleId="ulli">
    <w:name w:val="ul_li"/>
    <w:basedOn w:val="Normal"/>
    <w:rsid w:val="00CC1FD0"/>
  </w:style>
  <w:style w:type="table" w:customStyle="1" w:styleId="divdocumenttable">
    <w:name w:val="div_document_table"/>
    <w:basedOn w:val="TableNormal"/>
    <w:rsid w:val="00CC1F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  <w:rsid w:val="00CC1FD0"/>
  </w:style>
  <w:style w:type="character" w:customStyle="1" w:styleId="spanjobtitle">
    <w:name w:val="span_jobtitle"/>
    <w:basedOn w:val="span"/>
    <w:rsid w:val="00CC1FD0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  <w:rsid w:val="00CC1FD0"/>
  </w:style>
  <w:style w:type="paragraph" w:customStyle="1" w:styleId="spanParagraph">
    <w:name w:val="span Paragraph"/>
    <w:basedOn w:val="Normal"/>
    <w:rsid w:val="00CC1FD0"/>
  </w:style>
  <w:style w:type="character" w:customStyle="1" w:styleId="spancompanyname">
    <w:name w:val="span_companyname"/>
    <w:basedOn w:val="span"/>
    <w:rsid w:val="00CC1FD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font">
    <w:name w:val="font"/>
    <w:basedOn w:val="DefaultParagraphFont"/>
    <w:rsid w:val="00CC1FD0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CC1FD0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A431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E0D52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E0D5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E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3399CC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3399CC"/>
      </w:pBdr>
      <w:spacing w:line="0" w:lineRule="atLeast"/>
    </w:pPr>
    <w:rPr>
      <w:color w:val="3399CC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3399CC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font">
    <w:name w:val="font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A431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E0D52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E0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imagin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Chinky Dash</vt:lpstr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Chinky Dash</dc:title>
  <dc:creator>97455</dc:creator>
  <cp:lastModifiedBy>User</cp:lastModifiedBy>
  <cp:revision>23</cp:revision>
  <dcterms:created xsi:type="dcterms:W3CDTF">2020-08-21T00:55:00Z</dcterms:created>
  <dcterms:modified xsi:type="dcterms:W3CDTF">2021-05-11T02:36:00Z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IGkAAB+LCAAAAAAABAAUmsWWq1AQRT+IAW5DXII7zHB35+tfv1my0gnkVtWpvVcaJiGKxVmKJGlO4AiREQgaoViWIDFWxATMqDy82rEa5Qe+6oJD3qChSOYDSbvyJQRoBuxE9PilMGsJ9pZfwKnhhBpNmm/7zI3HwFN8VeIN3eCkAzwFUmnB+oRkq/hquwlZFKgE//1moNkqb7HYyrTplsZwY5le8VCpX/gjz7HIMJo0L+bNllA60/a97g++tUV</vt:lpwstr>
  </property>
  <property fmtid="{D5CDD505-2E9C-101B-9397-08002B2CF9AE}" pid="3" name="x1ye=1">
    <vt:lpwstr>pcTAfumI0UsDtvgJE0tu0Zo5TcIIujT6eaBBPlsIHfpm1ktmaIhX8k26L498XKWLl1LleARj9nowjxHWEr2J/jgR/bDFE6ILE9OcSvt2fTLdSU7TCJfr7iKUHSe5FX97RmXiszgKoRsrXdab+WJC7fvoqx87TiQ35S4eGaZgMT/sBp3j4g6ZaYL/sUQx695jjGR8c0+gxP/scC4U5O/ceUJ49MwuI5Ep7bKtpbBAOzNOSHeBVfBgyJONlljRynp</vt:lpwstr>
  </property>
  <property fmtid="{D5CDD505-2E9C-101B-9397-08002B2CF9AE}" pid="4" name="x1ye=10">
    <vt:lpwstr>UOS7n4Y2+94pxUOi1ybuUvKESABsAGO8gD88XjWkIqlXQFItGRBccw1AIkrzIUT0n9gGBMHb3Q2O6Lmhcq0bF0pJmJ3/Iprs8aOjM0DbvQqjtaFUsoPFg/FL6lpSU6YuVsT9eD9arp3eCBEIHOpvwHfPrkAXsnhZ61wH+hMlDyw6Ldrid2qBhc+hPyLQ6ifvnLz2gBUGVHwZIDMsP6i1CYqlyAY56JY/GjRCFhJpotGWlcRZoJcLYaFXPciXaws</vt:lpwstr>
  </property>
  <property fmtid="{D5CDD505-2E9C-101B-9397-08002B2CF9AE}" pid="5" name="x1ye=100">
    <vt:lpwstr>wGSFyb/I+CHZ5cCGyeoxSmK0fPjjejHPMBVG8+RRZ3JDbq+M56hxd7Q3aNoptzgaNxLK51Ffd9CGvJi95Ncp9gPttCSGaQMpFbEaL4orTvMp4smmxRxuxatynhErRPHcUy1Og1TtH8JS6yfAVTMBPos82aGv7XVaX89NNozeIZB/tdKC/K5+EZukYlbK1SypBfPKYcDRiCZU4j97TyMUj1sraAKiOALbzy1DAF13kRRY1uSA1FCwhXcuIrnGOCl</vt:lpwstr>
  </property>
  <property fmtid="{D5CDD505-2E9C-101B-9397-08002B2CF9AE}" pid="6" name="x1ye=101">
    <vt:lpwstr>/EAG7yY2NUvEZevOLbNHJ7rHiiifjpTLKNeq5w3Y1+Zdj+IgqmMxumBao1HgZWckcO8Y9oKWx+aTqTM8vgVPII9IWP7rEsINaCIdUJVgyISTqkVaU9JyOQ0KaPYDFe1uZFeKvFkYSkyCNMuYJDBu/EZM0x43xgdxc+GFUDg/lKsVNaeoQ2FiBD6Ebk1ysP09bxQ/7Q9uRO8U93N+FahY3Ps/VgN6VxFcp/v0IL14ivH8ih5jxezI2OAEhiNNFLi</vt:lpwstr>
  </property>
  <property fmtid="{D5CDD505-2E9C-101B-9397-08002B2CF9AE}" pid="7" name="x1ye=102">
    <vt:lpwstr>sg7kfsssaDs3+3H3JVoYYucuHzQP0tGvUu7JseSi6YR18xOyPCTqHXhJupLsj36f/ELbeOt8mft50rPTLUDNZk0qK/yyF0Xk5Bn8wIfOCVuYOyH3vmwa5EnSwuzsrCJSbAh6FPFpqw0jZeyF8HW1MC7vgPBDsOUsvWLK+GqXMU/M1PGFem9huXPKOxebjz+mv+BDrmeZylwtziShupaXwKWC4knf7XTxS7uIpGCnr46Xn9u/V52SU7prsWiWnKB</vt:lpwstr>
  </property>
  <property fmtid="{D5CDD505-2E9C-101B-9397-08002B2CF9AE}" pid="8" name="x1ye=103">
    <vt:lpwstr>frTjAHw95v3Ycl7EOulA+beigM02Mw86t1eZSNXuVvIaVxmiI/r4puVGPPeFz8FEVcUmp0DZA1iFq909sdPDmpmSSfcodRDPTlW+kdfComNioXNyTqjcbj1zlvMUHhRD+fhhOfjsPmyDInS6w2iKFDHyE1tpBTxbDNt2XAb8+DP+rboHrIfQXHkKiv28VujpHK+acO9AdMCDRHQ+0pXH7dvexIoIn+/d07chY9BwRn4fKcmmzfDJJrQBQeHhkC3</vt:lpwstr>
  </property>
  <property fmtid="{D5CDD505-2E9C-101B-9397-08002B2CF9AE}" pid="9" name="x1ye=104">
    <vt:lpwstr>vrvbC0rj+mq/5yt6UDyXn/7LX42JwvdG/SrPaJSsjbffauGONt2Zma/J2Hm6yGC7zmjBlx6x/lJLl0T7n0lygCHZHczl+HJm32utYK/mnoj6tAXx4BXKRsQTkKPzfeHzs47SJkZY1MKWfDh8iMko7AXME301fc/yaklZbM9+KvgRp0eyKpghofVYtdChNFHfcJvpYWdScLz/vQ95CMxPCNMSa8ONTKHBbV6ss3jMCrFKFoCqlOF+s9n9XiO1VWm</vt:lpwstr>
  </property>
  <property fmtid="{D5CDD505-2E9C-101B-9397-08002B2CF9AE}" pid="10" name="x1ye=105">
    <vt:lpwstr>cRJHRLNQyaWKckHpTYnsY5ck7/l5OQWq4A+TQ1/EKMLmcwNsR3cN2e7UuxtSXQ4F0S+AnFBoDgbM1Zg8Ha9daEUPB+naSEG3rHV2C8Dw2ehvqJUC+AvDqMDTIjoO9wG2FAlepgY9ZXyLlfrC34JxkRCnlu8NtgAuLefwhykIDe4XupnaC3zdgI/sHrH5o9PwiLa3vVPrAxSDDmIdeTeZ/hy0KGaIw0yH5xiRuq2WuFjYGkheHGVdm1MQNraKtMA</vt:lpwstr>
  </property>
  <property fmtid="{D5CDD505-2E9C-101B-9397-08002B2CF9AE}" pid="11" name="x1ye=106">
    <vt:lpwstr>PbZY4iy1D9RqS1QafHyBZDumXpd9kzZLNB0j1oHsrVU+yDCEQNdYro0t/ch1n9YynyuvIJCartwZ6+t59iuiw0vFWA51HGKQGQtJNwERcr9FUGNSn+3zzIFI1WLsa3Is40ifS0U0KMRczVEEkz9buFhK1d1P0PaOIErCBpAAA=</vt:lpwstr>
  </property>
  <property fmtid="{D5CDD505-2E9C-101B-9397-08002B2CF9AE}" pid="12" name="x1ye=11">
    <vt:lpwstr>lcFwkx99z9lYZvZA3mpO7+P4Ee6JU98UboAI2HuEFtcnPcKeDdWM/jGH2wcXWEkGVUenlJzkhs7mX97wT/6G7kcmv9N8YzjEMizWOrX9T2lluxcEbZ99PwjAodqhDiKU068B8vCOgHacihJ0XPXuArfpd4QwUIeTXY2swM0J8Fx+TzNQIRxgeIGKjiMgpQqSgnZPokyJqd6cSpWLNQspBwF9MGmLgMrubA96XOBv53VfGKje8AO+XlZ2h8Pk2nm</vt:lpwstr>
  </property>
  <property fmtid="{D5CDD505-2E9C-101B-9397-08002B2CF9AE}" pid="13" name="x1ye=12">
    <vt:lpwstr>qxW0dvgPIDfmDrOsIrcWtMc6o8FW/WZugs5JTv4wL2pb48vGW+rJW3wGM0Y6OnO9v1H8y3SNVfHCvKsMJSydPzcvwsSwdHXib8jtIvOdigrkSJv/Bp+akO6HVc0H+L62kHCVzADUSR7s52lF1H8QtZq/kzhwHQ1OiCB+Rrg7uYXBe7/WJgP4GyfXyLWj5FU9o8hhE33V3X0bzCa8f+WtGvRnNvUb5RbFfSkAKpG+/dX7kcXgh7Whk1xz7PNLaoR</vt:lpwstr>
  </property>
  <property fmtid="{D5CDD505-2E9C-101B-9397-08002B2CF9AE}" pid="14" name="x1ye=13">
    <vt:lpwstr>Fw/O0foOvZDzI8B5jgkmtw2F9H4xqqnWvSBuXL4klJ5/NorNGIz6ApThuADCPSurQXU3wBRO8pVrHfCP3lwa2G6/U93Ki/0ckFmftB6w57EaAgPy1mV+ktXacQYSIc9zBEzAFifXdWRtBVt+tiMjIvXYp1KjH4fL4cS+O8ntZoLbEcIm6l7060yF67f2CbTMIeqm9+5srjPSHbTtDR+YtO3wHIQBpG3KSb5tmt0vaxrPTlj+ypmYH9ivQf9Cy7c</vt:lpwstr>
  </property>
  <property fmtid="{D5CDD505-2E9C-101B-9397-08002B2CF9AE}" pid="15" name="x1ye=14">
    <vt:lpwstr>07upW+vocF/DRP/9QtizcAnLiO7CckrdDOmGXMxugDNFJEBR/sD4bFljPsH/1b37tq1MAeJd7mWKS0PumuIf02a52xLp7lJx8xEwvVrkAS+wfA8qXP7x+0Tr26JCIjxno9CRo58s4DM1wpQQrZfUhlFKSpQ7tiLLPiWuGcE7UJSYykEtjjJXOoYvo8KJ9715wW6AnTxIHBMZvuin5uIJ1JNHNdWzW55xc5TqCalAQ6sur+Bjxr9cr9Igc7hqkHO</vt:lpwstr>
  </property>
  <property fmtid="{D5CDD505-2E9C-101B-9397-08002B2CF9AE}" pid="16" name="x1ye=15">
    <vt:lpwstr>EI9/ODBukq0CFrxiZ1hyPIMzpb2qRQa7RbCYIlkZY2nLjRfS3/Mu7I1Tf5AVe0/EcFXm8452oK4pnYxZigIw2eIQaN/OZJLyQNrAYCNZODCpY2aMI80f1/Su+k0EXcwy1BdWhlQD1D1pxYVpYEBm8PcIDRZ5IDHg+I7Mw88iQ/syokUOnSMDv39pYxT19ZDn6Gjgid2A3tM+eVR0I2AzwDOdEYkV6xgpW4OkNIjvZ7Ub14JuuX+SZK0xOjiIwp1</vt:lpwstr>
  </property>
  <property fmtid="{D5CDD505-2E9C-101B-9397-08002B2CF9AE}" pid="17" name="x1ye=16">
    <vt:lpwstr>ZJ2XcFyyWvPKO5vQ93Lq4W1pPmvqDaefwZj2iVRpH/HNbw1NB/GRaFfeseNshOKqkCuShf08JhuSjZMJfhwvk/rtXTT/DUp2hi5AdlonZVeiD+B2AxZjaLat2H+IbMwCR4k4OIQDZ7jXpluraQZUDH32zIb4QwEzKHjAjBlQw4OGKIQ1bIePCqza7oQ9FE3TdM7jcYJUzMvYjJenNM6pxXMKLK83e8WhFdwNh/t77E+afzscX/iWhI1z9p5369W</vt:lpwstr>
  </property>
  <property fmtid="{D5CDD505-2E9C-101B-9397-08002B2CF9AE}" pid="18" name="x1ye=17">
    <vt:lpwstr>5BklkaXSRtukis5dcO4zbN0JMwm3Rlne2gRWnWqvXMoiNhXxcfocJ4c+6TgK7z4Mzek8VGl/yF97mFT5s77l/ypswpsLLVYfIHRcmzsYfy0nebsUUzNxNWyVUhv6XcbcbvrrCt2NDTnSYFQIT6PodLcL6eeMWRUfpWNRwa1Un5OESrn/M0NrIuFBMHrImzv5epLaLX+lpVWSWDu6wB94CZogHkEOe8qZEMspqyg/IXtM4Je6a01QVzfFs0h+dxt</vt:lpwstr>
  </property>
  <property fmtid="{D5CDD505-2E9C-101B-9397-08002B2CF9AE}" pid="19" name="x1ye=18">
    <vt:lpwstr>XzJDMuj3VrtiQjNvXHBuzwI7+evBwqxwTTBPJ4q36iSjDXG4x8lJBHz2yq71IBTq5eJwaekH9cAlC75mgV2xfpliYwLSfLKxuOK2BQ7klLVHtJz/uaeb209N1LCgu8jRbdDmfhBZel+CckVRKEz+BFOo8JWupFRdaUZIDm6bRDKJ6v64zIAX/FWgMG9ZWBnIQ+CicPZLfjIX9+SqZeH32WliPmmc8BqoHf1TraPydWLzpDzl3F0limQnJ+BgukG</vt:lpwstr>
  </property>
  <property fmtid="{D5CDD505-2E9C-101B-9397-08002B2CF9AE}" pid="20" name="x1ye=19">
    <vt:lpwstr>r8EAF8M9iL+cMW2wfryk9k+q9VM6MRUzTTeRn4zrrtfF4IVRS8+g6Njmve9rhxH3LjqmqehzFAWeKbYX+VjuBMddhibNhemPFRXYCaZe7k+U4iskwHifkGmtQHBHqPxYkQBHdW8CczfJP2Rl94oUbI5XPlWaeP+FQ+c1ZTqsSEyvp0AifBLQfgUnn7sTag/nh5TBWCOLC0hjI1fy6Q6JNZtJl0/JKnhDXhcMt4jM3mYw5x0jJt0NA5gYE7N2r6p</vt:lpwstr>
  </property>
  <property fmtid="{D5CDD505-2E9C-101B-9397-08002B2CF9AE}" pid="21" name="x1ye=2">
    <vt:lpwstr>lnZaykwyy7wx9m8CJtJAA6EXrhTj0PNoSvF9vQpW+KYx+5qAnq8ro4o9S/0FLgeas0fNzCUnLlWVUq0gO9W0CrCV+zVu+s+Smq/tLvUf+9JuzwtjuOfcMchNfcZAVrwp1p2ajwLpHdAZ59l5nW3oNZcIDFk0Txek9KMU4gaNf5DwhljiUWRZ+KBy673FzNVsNpkyOpqH4lvPvDBZhALzeBWea7Uu98eTs2R20fRRdmzR1Dkg4ICSFo7r0oarGzU</vt:lpwstr>
  </property>
  <property fmtid="{D5CDD505-2E9C-101B-9397-08002B2CF9AE}" pid="22" name="x1ye=20">
    <vt:lpwstr>D5qfeFI3jedPaN8CDhiuIqe7pBb6kH/z9tkibG/BXuHt2j0TSKFWdrFYJ4mpuioj4VtgWm2LwDliL4A0BedmT3m9IsYanQaRKBgCGMQP/ofQt/GjCuz5g/C/YjIRVb5/G+DJ0/pJCuaw6ISj0mYckvdMuxj2lmiKVoIDCDEl6GrQsdRhdLVuNzIy4i3jPyL8KwQIrVKOscVTj5ywcYfDJgDmkAuskoPN6cvnLG2PslgDdjVUh0X26Q5h+bwf2M4</vt:lpwstr>
  </property>
  <property fmtid="{D5CDD505-2E9C-101B-9397-08002B2CF9AE}" pid="23" name="x1ye=21">
    <vt:lpwstr>tlyHR1o37lAVAkmSU0qKCv9GqomgXAYSKIMHqJGRsV98fjPiKoFfdvvzlnBi3SPGHXdi613rpgzKqVw8154nryqtp2LFK1gGmIwYly7jIOu8tNlWHqt7KI5jdPKEUkm3uQE1Y5Yfoe3vksw8KLjbMjNTG/jWpD+GLWl3uvQEARWOdUQRC3yEE9+c4tUeVZay57tn54lUfbL4fsj8BUuyKAwG7opocrRnwJpKYazhIu6z8Mcd7mG8MrSLQkzw2gp</vt:lpwstr>
  </property>
  <property fmtid="{D5CDD505-2E9C-101B-9397-08002B2CF9AE}" pid="24" name="x1ye=22">
    <vt:lpwstr>Z3CO3xZ8sim+pTskVAGXQ/9EOwszZBdk4ySFxbVCT1FbnX9lcMBS4XvMsLm7YIPa92mmCgfcT6njl6BdpP7l8yJlbuRjtfHMwIB462uej1jHncRblOCpdwKmwrqXsq23OEc/IiNIJKFfC0MB02XpqGDbhVxY3++JaV+pwXM9eVrX9zH5qVxikveet3CddK0GeNR0nD2juN7DpuTsClEgcNqAQY9/eQXeNoAufCi+VFv8hzDsrWC8FdFzTncXN8v</vt:lpwstr>
  </property>
  <property fmtid="{D5CDD505-2E9C-101B-9397-08002B2CF9AE}" pid="25" name="x1ye=23">
    <vt:lpwstr>HNvTl5XgbtCP0btxNFh2NWK3sXpRJfm505LzA3nCWudf4PbGtBcVHrdbGWBiM4C/1bMEQNEBl+j+YYS2P0N6wLgTzELKsfhdVP10eUwkjZQVUZYpy9sR97vf5BaOjpt7EUqwm/BlbbgJgMvZC3KKzVku1Hk9kpc9myjeeFTaVEXDhpaD4MlpsL2syL/yhR2n/5SkcsTizMIodH+Cgj4dLlW1/I3g9cebEVGK9kMYUQsFFYlmqZAgk9c558QVIIs</vt:lpwstr>
  </property>
  <property fmtid="{D5CDD505-2E9C-101B-9397-08002B2CF9AE}" pid="26" name="x1ye=24">
    <vt:lpwstr>h2V4iuTV7CNxg1mE46CdNUMHkKItbTaTrEFInd3vtyzTGthKePK4Y2Vskk85LPEBAj/RzPRyOTNfQpsh6AMVZQWoDkPmIz781aUNi4h2zdmIuIZZ/xmz7uJd+kcAZZRCRgufMbj+PNK90emMZ0iSY1JGUxX8jjcZovn2xHabXXBkw5+lJ96Z06rUxRB4epYzsyplDPH4J0tja9LaMqNi75puxc0msAX6RPrvZd9RnLG/6BaNeH8QXd4hjP+bP1w</vt:lpwstr>
  </property>
  <property fmtid="{D5CDD505-2E9C-101B-9397-08002B2CF9AE}" pid="27" name="x1ye=25">
    <vt:lpwstr>Ydpxx+FrTHD3Hn9mR0iAfDpwvfvGvdlTCcsLaD2nl52wpGvpW2J2kDpcv5hvLucNU4ZOf7YraQXSVSwomB1hXmELjH9tYRhrOPBArpqr/YFBTljKmBzjmW3bORxPe3xBjJyl6NgfY0d6j549GabByRmOGpjSX85XsisH8s1kafL+Gqgh3C7iljy/OX7XQpWuJ53Q72qlgNt8veYocgvXNUlHYoGgcLKpXH3ZwJFnDXkTuoyIvoCN6PqWUp/ukwv</vt:lpwstr>
  </property>
  <property fmtid="{D5CDD505-2E9C-101B-9397-08002B2CF9AE}" pid="28" name="x1ye=26">
    <vt:lpwstr>KpTuOxYPATQEVE97HQ0oyvvs+SDB8hnvq+9gpGMI7WWn8TlHkWeU+AuckUeE/xUz7uky26dw1lrSJmE/okdENETdqtWLyL9pdgpg+w9+8waqm4OSHQMuY+AMQX/mYprNjBFOeUtTt3SOT8mtz7WwcG9AxwLmvCh0IM9opAxrdubV/+DyjCGDUKmkW0ExKWqu7Bl8/9c76zn9WbapGafUqdEe4tMykvhN2PsT2UMjNCn/i+Mde4FND68NEOKNv/T</vt:lpwstr>
  </property>
  <property fmtid="{D5CDD505-2E9C-101B-9397-08002B2CF9AE}" pid="29" name="x1ye=27">
    <vt:lpwstr>76hLjfuMtVvo21GdiZ65BFv0bcKQGmNdOiqi0R4DvJlyo244vjfi+/b5709MpLgy4TDHJeNSJ+NYHr6rV2ewzW9dbua2sGN1hsJq1OmJOjA0VtpQl1aclNFWM3nFx9tUJVbgMbrJY/6frhN9V7iHTjhYaAVXS0cMlrOjvFc1Ea3M8k0LE9P6W/gYyxDvZjFKNxEhIbLLmmq0QOm5PnClIzo35oa9/ro5eJoDLE350aA0CIdFJosWu4OnUWYBy/I</vt:lpwstr>
  </property>
  <property fmtid="{D5CDD505-2E9C-101B-9397-08002B2CF9AE}" pid="30" name="x1ye=28">
    <vt:lpwstr>Lsa2SmRMj8W4UZQE6EwHNDc3nyXnFnBXH5M67xh+Qq17fqcYjXyavXwysvYuowOiVtpN1981yIUNsfhWXFX7taqqwEIMjhn+fI7cJLd/hvSAPsjdvdYjcYVSfXuOPhoMkyw2lJnGaTqNjHD/ApL4aMKftjCmlG3zDEGl1yCe+XBxT4DdqylUAifvz1PusM8XJvm7/i2CCNrjO/xzA2/62xcRle2jEBKTx5dCZRunZ5C2qCcrH/lDZ2R6Ln3B9iI</vt:lpwstr>
  </property>
  <property fmtid="{D5CDD505-2E9C-101B-9397-08002B2CF9AE}" pid="31" name="x1ye=29">
    <vt:lpwstr>n4EolHuUb6/381OnECJd0sYSzDGv85+Cyj+97vpD/XJcdv0+7XfhU7umMSJruY5r8u1KcyIsNlRpnteXLdCj62ZhaRexqsMdPptmxCREaXOtF087ohOihAnpqGk4HYYJn3TRav8Lwd1fDn2w7vFUDSqHbK3kVKSXjFvzd2Dw96AlE+fWeSColzhOVoQd9YbleIvwjcujIOyKwOW72SCtLCJASW+hzuGpB4lXWbt5gA+T3Zk+P59b5oy7uzXmnom</vt:lpwstr>
  </property>
  <property fmtid="{D5CDD505-2E9C-101B-9397-08002B2CF9AE}" pid="32" name="x1ye=3">
    <vt:lpwstr>k468x+2rDVa0LoAV1195eL6lJ29rdhSKlYY6TpvFOC92w4hyOgDeqWMdPozCVmFtoigIMslDa/Mw7URkm8y5vpn3V4VVPlGuuVtYJ/LytfyaFJ7yD6S4u68YbDpSHyvS7j55XMtkMKWTa8kWA21INX9mNyAAEpm0ozWqVJRny19oukv3IFBHBm+Vy7TRGK3DPwrmylOg43rQR/yBJR1hsmekkrUIAZdKs1Mb9e/07ucaih4IoeIaU5Clo9M9z25</vt:lpwstr>
  </property>
  <property fmtid="{D5CDD505-2E9C-101B-9397-08002B2CF9AE}" pid="33" name="x1ye=30">
    <vt:lpwstr>5NLBQ9Z2FjXSSh4icY1E+h9ABe5J4vc024e1hlT/94r4PjlFvRloOl9DdnHcSaruutVGQ9IwO99O9u2vX+65towKpmb5t6B8UsXW7ktxt3twIAEVnfKvN4yUnlNWscTNnQAL+ZAeiiFZfi8Asny6wNSUPPkd5GxZtyoqEA/wVGTjmPDnaAZEh2aDLN2VcwRXH/mCDAgfFMiEE1vFszrX2vSE7FiEWxY21SaeeIYnKlMdkDrjeVk1oPB++LCpESC</vt:lpwstr>
  </property>
  <property fmtid="{D5CDD505-2E9C-101B-9397-08002B2CF9AE}" pid="34" name="x1ye=31">
    <vt:lpwstr>0ZfvFclcLWpw89VlKpjrkxIg066wEIx0T5QxTdSF208S/NHS8s0mQMDMVH+k4YNv8EWl4HZ5UIe5/8wmejk7E/z/ty0MXcoWxuiE82/9ihIfaSaKwaRjImetHPaLWRIHSvbIog8eh3nX56EblTHMAMyfF6d3xg45I+tOOkDXK7CeUrdY/T63TVf8/FwLjITYZNqj0BKauesieJAYdRz9T/Gm8B89pRwQmznW34uzg8S0tpBRWuSCBeUMabT78+H</vt:lpwstr>
  </property>
  <property fmtid="{D5CDD505-2E9C-101B-9397-08002B2CF9AE}" pid="35" name="x1ye=32">
    <vt:lpwstr>CEDRFPRDL/9QmIV9ETC111XPyFVZ2iTnZiF9vWSNN8K3wcGRhIcov6RjY6U3E7/V7QtjvltGEF4xJb3KlWqD3/MkI7384wY3Fs30lU35JXX5TxVrq2uokwlug4hawXorpKlC2Ji09IW/KPM0lyP2DrmktoMPeenqqT/MimzXeCVJOPteSQSVdHIZHiyCb5m8nmxc9blUetaxDPyzy7TQ/KDibn9vCewPKNrc11qvS3FW5dHbB4oH/OGcRqWvM4E</vt:lpwstr>
  </property>
  <property fmtid="{D5CDD505-2E9C-101B-9397-08002B2CF9AE}" pid="36" name="x1ye=33">
    <vt:lpwstr>V10DWqJMUzzUv5anA3TD6X5pvuKjSgfTg3Opg2ipAFKQjS86AXddk6sxS6LzAmgid9PDAgPraEorqYo118FBwdOvvEttn8KDayiMkjPtXHr0+/aNhK5EdnDuSFo7Ef65UmSszHr2pgbmg2p/sxaBr/YmJEwa0i5D3tl7sipEsvUFCPoFXEAtX3305bPaeBxuItiRWUD05ABc5M7fWLZxyKSb82nuQv9RS3tu1I6KsFIsRnXdKIfz6GgAgbE/4X5</vt:lpwstr>
  </property>
  <property fmtid="{D5CDD505-2E9C-101B-9397-08002B2CF9AE}" pid="37" name="x1ye=34">
    <vt:lpwstr>ra0u9axOXovvisce8PkjrHGSdA1X1GG39BVDKXybQkx07GBvD4qkwE9cSbOfwwq/W0j5qOskjEOl/CYvf6U9xQOuSjnLE8kTEhrPoTyTts2AmRahBmvgg28mKq+olnynX8w/+xv/TBFcbK199Y22TrmmAS/J0lKrKLv/hOsnf2qeNANJIjccyjjjpOKX5chKbYU3HBxN6KTzwUE5Cyg8wZGWWRE08KVegVTSL1nyniOY3Fizg5LxJ+EqfQaqcIc</vt:lpwstr>
  </property>
  <property fmtid="{D5CDD505-2E9C-101B-9397-08002B2CF9AE}" pid="38" name="x1ye=35">
    <vt:lpwstr>sbrqXnSBAllu4udg9sQ+WOvW7jHyA6zbPQZb/2f6Mjme0z4oOk6ZCWAE3aIw6jlc13LkLY2Lq26R2jHp/ayX+m/FQ4YieFNN43KDveZXv8I47XRvjStlGYOAatCu4RtaPML3xbEeGy1Vo/kx/VISomNNEWhXzXtlu0JOh49bEAie6y4To8H7jA6yguiMvDauCQ5m6d13NE7b2oNj5aVGfE3kivfN0k52Vz5WdVmWI8wO/g6JjGuC0Ag6SxMzlfp</vt:lpwstr>
  </property>
  <property fmtid="{D5CDD505-2E9C-101B-9397-08002B2CF9AE}" pid="39" name="x1ye=36">
    <vt:lpwstr>F8R8kSqd+MhuR/GITPrfOfroh2Fh4b53UoyTJFj5D/hxhvQCFbC4mZ+dQRPZQ49kHiRqqpunaYETkRzeyrfMLkVxeBt40Puzocc45e1qWu4aF342/gzzl678+g6o3lvVunTrIUQspUUl3ID+qZDa+HRsVDcriEaJiP9mXtV+8Bn+UoyUFZR7FPf7BR8ZJqSx0PovVIMENpvf8beNCS/Li4of28QdUw1R0ZF2RGxnKM0gNSyO201u/BAuYqVsFxJ</vt:lpwstr>
  </property>
  <property fmtid="{D5CDD505-2E9C-101B-9397-08002B2CF9AE}" pid="40" name="x1ye=37">
    <vt:lpwstr>GxPvxuBzfV0QHMfOzcBBtZrQrmVeyGrGXWbZmyQ1qk6YAM8lY9LZcDi45JLZopFSJftAR+60qUCVFLQkcCe3fyk/q3bwgxklcEKb2+yEf/Bf/PbtiR/ev/LJclwhkWsb0XXcWTs+KE5AybmoVfQvYHE9/tD8P3Sahigeteb4NWUY7+BLS8htl/N+Kvdn8NhuwTUILPGSgkgGOY96pJPSqIglTlJ0Rz/Y5LyUOG66BRh6kU/MlCzka9EgKufIhG+</vt:lpwstr>
  </property>
  <property fmtid="{D5CDD505-2E9C-101B-9397-08002B2CF9AE}" pid="41" name="x1ye=38">
    <vt:lpwstr>4l8xt/QJzvqUkFbRJl5aaBJIORXddidh969WF013ZOkWDDEEeGxNqRvJQ/ouMjRWtbo4bIWOrNurQ7STGceH6gCz6x67OG2BlXVeQSQnPZJ8exaelKFyna/UxDv7fFWNfipY70UwbzCt91df17IQCrOT1dP4Su/UAPpyzc5K8Ti6uM3PX71OQ8eOXleTUFNUOjc/Nw6qH5Eal9Fvka2wJhrD6lCUrkM50HpFlcZrS/H7VYtvwxEpP5ceWcuTina</vt:lpwstr>
  </property>
  <property fmtid="{D5CDD505-2E9C-101B-9397-08002B2CF9AE}" pid="42" name="x1ye=39">
    <vt:lpwstr>tTE6rwnLohEPk6T/flX68qC1HM4NB1OG1jhCR7odyBVH+PhPblP/RYS0wT63oswnagnU3chzqTTQe7YAiNmZUO98FRQVsgSermjv3zAbWyNfjckaZOmXq4KJfytldYDBYs0De5JRl1/YbxOXsqAN0uS7tjRVFs2ZvHHwAoi4R3LtN7/XxQvzkFZ7YkDUjRaWlD/1AG9Ag//+fZ+GEOAruL0EbvqtPqR4DH06/gpkN02nOqn396/q250Yx2p66Ny</vt:lpwstr>
  </property>
  <property fmtid="{D5CDD505-2E9C-101B-9397-08002B2CF9AE}" pid="43" name="x1ye=4">
    <vt:lpwstr>gT5Qi0uXeBavfXcx7Ki60wtzGsMWLC5opq6+oMH+zp+lKGAvGuBgmEIbVqeMdRNJqaXtmOCvS8tIpoV3Ddi/9vFk98VvhUPiXbV8wWJUYviEqMDzBHIOqDwpMNrzX2UyksOkehWIwaddxRUjj/dXk5UWJ8fNKDwPVFzwotukFb4XXFjOgORO95/TOYpcMf0pWm2yLuFv0kTT4StV4am8fwh3WUlMZoL725dBoElc7ZIdOG4iE3ETXdATexkPL57</vt:lpwstr>
  </property>
  <property fmtid="{D5CDD505-2E9C-101B-9397-08002B2CF9AE}" pid="44" name="x1ye=40">
    <vt:lpwstr>jTslFpoZRtR2WGwfvxQQWIPcpSfAapEhVPZN+yVwNtuEc7bHgkAECd/GrGYxu1lbN3ABs4b4d3cEQMTTjtnmqJ7iMnXIGVXE07tROixhs7z3d4RzcWwoLEjLiBMcOJiMZL+v+ahjELfHcZN9VP0Gky/3KoL8/j72A8GuZ0ILoG1rB7jlZP9bx/dZZHxQEdOtSBRFeAt1pEDnSscCUQUc6xe90U9au0K7AOvn8UvK45Mab6BVh1Y+pc7b2Py3mjI</vt:lpwstr>
  </property>
  <property fmtid="{D5CDD505-2E9C-101B-9397-08002B2CF9AE}" pid="45" name="x1ye=41">
    <vt:lpwstr>aXzsOrE2Pkor+k+zMa0XNhCQge7nIKJU1pCmDmAT2Sy1lf70yAF588YQ5qIE/kU8vuAn4Sr4NWJ2hL/ClJqAJLSzxTTgJuyJeEzlMtgWwAquWTXalnqriqrahXxiw0TChPDf+qjrMHauB2uhvWhGLlEdopKyMfeQM++48VijY30L3x1v4UGr27h88storfS/Wt+NPszzKi+f19JrLSGrlX+31oNEUDD6hnr+8GvnVEm0cLwoip8+wB8oJ9nSMFB</vt:lpwstr>
  </property>
  <property fmtid="{D5CDD505-2E9C-101B-9397-08002B2CF9AE}" pid="46" name="x1ye=42">
    <vt:lpwstr>3In47ri3pb83/qm/AjeKg7JkjrD5jDQxWfvnSdbasgvlNoOzjZ5y3r8XExcIPFBQPndvigkNlz/C/4ytyjF0UFOR7uHZGtUDIfSWBlEoA0mCY7tVzIAh0cyvEO6k3lGe3lNpk9YAiFuK0mk0BMVSnr4xpjkK+1IhK+uL/V65E4UqE4gNm64ODniJe2Qca86ukuK1cDb5KFTHnWV1UK0HC9ilrBTKypD2kUQVxP4c5gdwTGmrvJW71QroZzA7lwK</vt:lpwstr>
  </property>
  <property fmtid="{D5CDD505-2E9C-101B-9397-08002B2CF9AE}" pid="47" name="x1ye=43">
    <vt:lpwstr>KreCqACgPsr64TUn6dhM4eugR1yJ6pMaJg/v5a9dj7gBxM65mtIq5ZN36kdwhrK7lm1Lsn42zz9sUR49QnadlU2AN4/c9PCSBVZ9BXi0BD8H8Z39EFxGOInKbHVxwrJe6pqf9DE8Ww50Ufib6Ua29GOeiwuhgxSH9tEo7ri2hUAd+beMo1AGmqdq6Pa9EZBTvIHED+LwnNEgiT/r0NyIvgzrPrnPNLdXJdmg0uG4uvHDUhsrwYH9eSfHEqbXf6J</vt:lpwstr>
  </property>
  <property fmtid="{D5CDD505-2E9C-101B-9397-08002B2CF9AE}" pid="48" name="x1ye=44">
    <vt:lpwstr>ZT9ezxW/udPNY58T3R9nNixRZTP5YKCflLboBfLPzAxjoaSRYPZrEKWT0BbIaQh7mzSjXcVSmfhxvKe8JYcfLDNJgtqnt0nCHSrw4AF04Mmbb1cdpQteNi5+BPBpd1U/cIcr3hJuXbRjguPrZPlELXBRrBr8+Vn+sovJFxWo/+7tXFGXyQiY5KPrlBlLM8rVtAY803+a4kYB+qe33AcJG6V36vX2f73qu2Tf3lZhDBIB75oLbhgdZBRWlsQOwyq</vt:lpwstr>
  </property>
  <property fmtid="{D5CDD505-2E9C-101B-9397-08002B2CF9AE}" pid="49" name="x1ye=45">
    <vt:lpwstr>TVZCwqwkSJVb4sG8j2b3T9SBhLogGl8+o7r87ZlAaum04DTPBSLiVVdRqLW8ZcOlijQUv9jZnFrXG43je3a4r/cxNgFRpDE7JLhVrG7QteyqevlNpVxg+/lSJBnmgmSJCgFLeMP0ILUfOHcmMC4Z62V8kMPNw9tHdne7jzzNJnbZFGkjtQB5yrBwf6KfZXmyiT9hJP2xnE22mRMSVipu0SE5eXjzBGiUHXcwafx6j5mJAW9Rj/HS4ZRnJko0mVz</vt:lpwstr>
  </property>
  <property fmtid="{D5CDD505-2E9C-101B-9397-08002B2CF9AE}" pid="50" name="x1ye=46">
    <vt:lpwstr>xjyr77Y+HMpl75pmzih0fPImGEJNqQPlOFUT7k3MDDzjIfZWQ/ETML2P1McfszB9Oj5SIjy8uCg/j5aZQB+GgM1T6JiVXv01cm04KjTFHRNfpWrZrK25IUwD+qVRfLD79fNv/aeMB/N9OMWzbPvTatuC5+08h39nK8F3WeCSzqNagwXZkf7eUkt2h/opTgPn1EgdcKCZp7gFTM1rPUKSzzHoSgbVeZPN5ZQmD7eJA8RoRgE2Wt7fsawzEQRZ+QZ</vt:lpwstr>
  </property>
  <property fmtid="{D5CDD505-2E9C-101B-9397-08002B2CF9AE}" pid="51" name="x1ye=47">
    <vt:lpwstr>/vqHdo1c9nzS20YNMpGIApaKsKCtQ83xusUNl5qodsLFwQRCH1zCv63tfSYIqObJ06sQp6XFZiNm/hqaTkVNTAJwovsL4zDVUrlRNcXhWpUutKsx2X55p6vBbzB7E8aaL12dmpNM5g/2WN722U/Dx974yRUfoQ/NctJTL3jImHHiCSzx8Ha70rcTT3IxDVRnY7s+0bJSOT8mxQVUgV39S8CLz7ut4l3zyFeHhXYEjR/SipY7p8u00iwO/39e8fv</vt:lpwstr>
  </property>
  <property fmtid="{D5CDD505-2E9C-101B-9397-08002B2CF9AE}" pid="52" name="x1ye=48">
    <vt:lpwstr>LzNKPoIxVvg5Af60CubxLEF+0t8owfJtm9imaNzGBMmO8H+d1Vfzc6Hi6HtYamohOlDMDCQaGpA8o5znAuI0shLjgYagWemhP5MhWyVg4W78AOftLk2Dk/69DrpiuNNW6TgQjsc5RCTsDdUZC+t/cfnHN+T7E5nO6Y/OQSmsvt79xw8NcowPwJ0QI9fOgqYsJstw5eeLw2d5os7CzbAZq/3sCLz3VUJz6v5Tm/lAcEam8rU3OKJ2GW/9werK7qu</vt:lpwstr>
  </property>
  <property fmtid="{D5CDD505-2E9C-101B-9397-08002B2CF9AE}" pid="53" name="x1ye=49">
    <vt:lpwstr>6HZyTZ8KfWwOteoxaH8QZ+WPFruVsxAIJGF8daAUJtGKsP3vGcHatj6kwiZBUfufNN+pKjbrZadUI7YNsbmNI3WDgManTbqT2nVQBifiIk/oxQjghHbj8yNFJtoxxWVyQxxxjm1W33DoZr8ARXuGGkkz0jn8fbX0ZzXH1fkRkLwXKYFVg+UeJCF3IiP8+vtOKHsCsuHKqXtPqPCpRTkIIBJX59+zUb7Bk/NsQ0BZVgSt55REvPxvcSuXPln3pAu</vt:lpwstr>
  </property>
  <property fmtid="{D5CDD505-2E9C-101B-9397-08002B2CF9AE}" pid="54" name="x1ye=5">
    <vt:lpwstr>IuFCM0rc6X9siif2whlyKJ5fhdigyrDYuwjKiJZJRWKVHnvGsaIPLRi6CfZQPU6SFSew5zhgRKh9/yUha62bN0niEIfPfB/81wTSwKGJTTBe1/TRlq+RMiL7ht06fAj2ZwsBd0/BZYwe2aah8/mV1sHpGFJQ7xU79SKU8fTxWVy5oFuulYEeW4kO2ZnxqFojkLEfwCIfOYnoGjqWJ/w7uq4t3CdTL5NHqpbgU1pqUgQtKucCcE0FqPlzeeGsxWx</vt:lpwstr>
  </property>
  <property fmtid="{D5CDD505-2E9C-101B-9397-08002B2CF9AE}" pid="55" name="x1ye=50">
    <vt:lpwstr>ruTnAqUy6Y+Qnp/Lc9mgjT2SdF12h0EjbEo2ZwUGM7/iB+lU3EJhhMcVBUbmNZ3Ep0VJclOX1C76cXcbR9lUkzbRzwjZfElRfLcgoWCRWUoiMWVfyPrqTfcDrJDNquDqYdYq/1xiGAgscp4p969DehKSJeGBH3p5I3ZfTW44TeuvU3npJENNTf5OGgQK2Od7CuCiBs+v2Z6JxOb0CQ+ql3LfOe+t/+6dwWMmp+dQa4DfAwEmQxL5ZtEJLz9KN+D</vt:lpwstr>
  </property>
  <property fmtid="{D5CDD505-2E9C-101B-9397-08002B2CF9AE}" pid="56" name="x1ye=51">
    <vt:lpwstr>t7GRTYzU8EENOqyLrhGqRvICvdcjz77mnGBP94eiOEVfbW9NLwPmRua2S4BODzxB/S+SF6/a94pWmGrZv8cqSD8or4vWIy7xomUKK3zyzR3nOxzM4+4qnlMh/3lzhho6FftPaofZgnAnrmsPVzwnmw7DPUX45w5XkP1/V1GNVx1uTkyJABsEFPxrR0errztb384KjmruIuT8rYLHBOh9Y4SPw699vs+V2BdsG1Y3JL5TjkugRHtbtnnX19V8gUv</vt:lpwstr>
  </property>
  <property fmtid="{D5CDD505-2E9C-101B-9397-08002B2CF9AE}" pid="57" name="x1ye=52">
    <vt:lpwstr>kRSIASL0G6vL3IFXFIjKgt/J6ihtVF5f/L1rp9DuosuyLjfLqnCJwQcJ6u0bQqvQbxPee+/9+2GHcHx4dZoCeWWb7ikGUarBp5cDijIK+exwYvfIL0jI+MdGJrWJ0S9hh6KZiMttJ/pP8p+V3RK5bZ9RstRR+Au/Lbwr+tUNO3guDPzT0kcNNZhnHkIuQyFOtcnspbIJEHbWfgSqDB8yWQHUcngoK4CnB8B0KKU+mFgKLDYNE6maYt80R09niRX</vt:lpwstr>
  </property>
  <property fmtid="{D5CDD505-2E9C-101B-9397-08002B2CF9AE}" pid="58" name="x1ye=53">
    <vt:lpwstr>7nlw7+8LA++JBxpck+CLN9cO3MrjInEtFyDjWi0sqtjp8k1/Q/Hna6LTpNbUFqPVMTocX42T9B0HVFrUUSZCAUyN/txdu3AGjReyXt55DFW83H2jOpj+VcL4H/haU9NZS6upDf1/gA531z2TUhmno5bMVa437VtT54HIlccOWYxvtENF0xORKTCMe7O9DWN1ZmkIfFyFtpjqC6auYjt/lswxUXxqq/C20B6XGTUA/9aux8RVls/6sufXKZhv3p6</vt:lpwstr>
  </property>
  <property fmtid="{D5CDD505-2E9C-101B-9397-08002B2CF9AE}" pid="59" name="x1ye=54">
    <vt:lpwstr>vIUEpG2qM8KWGlZoPZVOmftHPDE8MiCqh/GMIYv+stett+fRuk2EXUfo5/s/uUdweLbOdu+VGRv+OP4r20uGOve5NL5BA/a0JFUO45aSiOVQe3aEiWpjbG1m2v5yPdj0BTHsgj7fQpe3ffqkXATX5wUyOnS1wxGI0dvbDyALvAE7EZHlzcHotePZhrQVr6yaW9HHaGXgdEEnDi/P3s5E+bgr8AMC8yI53K3And1uhH9Nsw1I7w8fsZI4B0jf7Yv</vt:lpwstr>
  </property>
  <property fmtid="{D5CDD505-2E9C-101B-9397-08002B2CF9AE}" pid="60" name="x1ye=55">
    <vt:lpwstr>dRy5R7IHa5ZQeaRSOfFJl/9aSDgOcG4OLMOtbwNljjZ6qAMzyCtOJ+AGZvrHbKbxOYMcdo89rQEpjZHmvV9RESHHSqQzuNwwOwxHM6pam1OsdOSc6xnRU7Pvzu7WE8359U+CPTQYySAS32N/0CeiYo96Xq++NvEcC/QgtUDmUKZvF1rNdnejmXHZQzkT6kJ0BSyIWu0uEm0bL91Wz3N7BQaOOzCRLFlHzEgE/C12vA+ZZTPv+uBHGSWUeIOD+zY</vt:lpwstr>
  </property>
  <property fmtid="{D5CDD505-2E9C-101B-9397-08002B2CF9AE}" pid="61" name="x1ye=56">
    <vt:lpwstr>r6mM1y+gTT3Cg/l+62jXAYmyas7fOtJg+2SPpIBXG/JniS9CoJ0NAI4UYYlYGFvK2c8C7DvbIuA2qZwxqEuI6FebUh9U4pN8w4hvLblL0cTCAgkLidqxxtz+13cTCEt/gtgZEFm6v7O6JKZVUi8sPDHSEBfcl6c1xvIgi8rUDkMqSqcW5UDrUOrtbnoBKezS4F+l6B5SSGo6132n8FbmR+H2awxLbCxMUvmgXCznoIT3QrugDav3RL/Bf76LjNh</vt:lpwstr>
  </property>
  <property fmtid="{D5CDD505-2E9C-101B-9397-08002B2CF9AE}" pid="62" name="x1ye=57">
    <vt:lpwstr>jyb7JuvYXGMgOT/zsNLe0nUkbcDAaFQmz8IK7aN+2qUZpj2tSa38A/KJ/s4uEoD9qPHMrCEt0lD94KCoikIvVDA0xPnpriYm5lTiS+Lcx7DYh1yiFtucHHK4AQsESDPLs/TXfUWP6V8DFRwKYvprimlpn5x8C2wlszu4EmGR7ZY2/fl4LDt4aOaXAqkkNvRi5mmBT81qlJiQV/CZvZCL6hMpBjjVA8guTgZXaH6RczKswkI/y9dkmdeKNKtdImc</vt:lpwstr>
  </property>
  <property fmtid="{D5CDD505-2E9C-101B-9397-08002B2CF9AE}" pid="63" name="x1ye=58">
    <vt:lpwstr>YBb/PAfMacLCZrFC+VNVMtgdINwf50DIb2fGEr3RGAsy6lgsck5MYtpSoX24vciFyCKP0BhplgJdgF1doH4tReVLbO6C8yJfkjnvIcOv+BF3+C/7iKGbKvsLyLS1rf1qX6I/40u9kzpFiXJoKyJmPvToXnC62E8I4JYjHcAq2mezf64g9OYOzHiRFrj1+eEsIYE4c4ZqpSoRI6hEIu0w5NPJoACg5mJMSP/01bONPN3/1dNclQLcie4G8tjgwV9</vt:lpwstr>
  </property>
  <property fmtid="{D5CDD505-2E9C-101B-9397-08002B2CF9AE}" pid="64" name="x1ye=59">
    <vt:lpwstr>klrXMGXGGFG1+0BfbCWzxgB8AhC0Sf/C2Fa3/5GClmn4VgFnqoxVv6hQzWWCb2NaMi+XgT+Df2AYCzUNbbV9RVRyg4tUpM9JpF9oxyuF8hFE3+w2fu7kB9ndZvUnmv4oiNCOA97u0bgxYPOuZn6RqQ/05/5AqR+aNWV4DBeJftxKHf3bgO4LjA/uS7QnI1aGA9CLdRfC7XdwoY6WJ7/Th9dKOMwWsGd0rsMfuJDhnY15X/HvbGodCvC3aQ0z4bD</vt:lpwstr>
  </property>
  <property fmtid="{D5CDD505-2E9C-101B-9397-08002B2CF9AE}" pid="65" name="x1ye=6">
    <vt:lpwstr>DohYiP0AhxZggSvdOObXWZGUWEbO9YsZ+LYu7l0c3V9d/jTrm6XTMIKFSydYPDrRtcYxZw62pfWMlB0npjVsnbsbNqZaDmKb3cZcCyi9S/ADbWYVh3riAkZIUFU1CiIwahRCY+FC7e2z8AuTU83qnKSqrn65sxBJH1x8CaZEnc2yqiDbN7RDtUPf/mS39hJru5uOGa/MJ/Erj6P+Ht3FFkx+SOIxlPP6SXA06YLAT9MAoxIlRbYxIiitZf2tpbe</vt:lpwstr>
  </property>
  <property fmtid="{D5CDD505-2E9C-101B-9397-08002B2CF9AE}" pid="66" name="x1ye=60">
    <vt:lpwstr>NVNyKgBpeJ44bUf3dHjfHABglUCyhWCJ5Wbsu7nP9RcxGEWIt70P2v3z2S10OLHFxifdMCnLvZLOQr6+MK0VCDbSjcHIQD54RZTcOQy0fjxwvfOTjnvcukNo+6YEtBs1Iqr3zB/QyXDaWfOKY9HXQXAnN82TnMw6aXWwpziQdPWf1Nc0vGJojrJMmhVuZqn4OXwA6owFFYGhr3JSf+MqH2oAgRSD/C1WZPqofkbhL2HyTy4Q+a8egQmBY0CeQuo</vt:lpwstr>
  </property>
  <property fmtid="{D5CDD505-2E9C-101B-9397-08002B2CF9AE}" pid="67" name="x1ye=61">
    <vt:lpwstr>+fqi3YIcYPTtimEY1n++NXSa6M/MnXZHscWFAZVtBMnWek7LdG/qWWIbDYBSd3Pymy/tx9FdtWa+QYAEbCbMsyvbcnT/WLpF2fl2GGB3/wD2CKny9fMHYaI0LgLTueK0y0YqKY/fMCQurytcfa5gRMUJccGhVI8cYG7QHIFZrLpWBHfT9pnLbqP6hahXQK2WKy2qo3aj3LfUTMK3kt5Yt06qAwUlRXBDCsqndT8W6dJhLMMXgwOuAfEg6YgKV5i</vt:lpwstr>
  </property>
  <property fmtid="{D5CDD505-2E9C-101B-9397-08002B2CF9AE}" pid="68" name="x1ye=62">
    <vt:lpwstr>Lq7Gx1cxEEJd1O8T3ibzsRo5n7ayJcP3SsoKVPb0hRMi7+pzJr5fdMrIQM8keB56TkkryfnPrdPC0QePscLOOD1D7WI+a49jRON80Nx0+JB3uqWd65QUTcLRkhnmBwt7lST447ra0+0HkzXxiB1F+XGm4neGbqwujm+clhyeuoCIFLr6+o6TKIelQDecdeYNmR2FU0cb/3Sukz1y7zj73zv7goP9wcfQj7rrVgKNZiAsX49eI7LKKhOUNks71HJ</vt:lpwstr>
  </property>
  <property fmtid="{D5CDD505-2E9C-101B-9397-08002B2CF9AE}" pid="69" name="x1ye=63">
    <vt:lpwstr>nEU+TCycxOzQ42zWHvCCvPuo/ug0t9EsFZHHccMqTw2inc8Llf79Ziz6udNn5UNCmzmO7Dl80HO2lIOsPffsMxYBTKrTq8XcLEy/eDVNknt0eW8AtGKc2pu1doXgP9C7hwL4v//VQfBjj0bk8UhgLhvtA/vWGV+ct36kP8oJf//s0j20ruqfvmQz4Vo3IIZ9HIUSH9aOkZc+0STa5x1cGc9qK5Ghe2h9/uJBKxjH7iKqsRmxWTYQCesmvk7pN4i</vt:lpwstr>
  </property>
  <property fmtid="{D5CDD505-2E9C-101B-9397-08002B2CF9AE}" pid="70" name="x1ye=64">
    <vt:lpwstr>ho6/4aazoV8aFcXezhL0A6w4qa8qSDPZ+wxGAZkWzG8uR3019p/LvHjxK01qxq7DkZEy9Ei+qRoD6Z6o4rkhd2IDQcW/MjrxbxhP46+Sqm+3tGaDNd6n5E1Qc9/CY0BAE1M4oY/c3tZwsH2DfBrprrZMhrE/IXlGYpSJ4pCknCtvIjSdlMkKjsG03E8IjoVlQAiFlQETjchmGIxsna6HTRCwRYTEO6knxqrDkV+O1gj1G3Jbq43O6ol5WWwW8pk</vt:lpwstr>
  </property>
  <property fmtid="{D5CDD505-2E9C-101B-9397-08002B2CF9AE}" pid="71" name="x1ye=65">
    <vt:lpwstr>0QvOkliL8uiC4Nt2OLp3rrCL/hrsK+tteH7xuAOgdWG956p99S8Rt4NleFh9rsFamplmERmCytN9qC5eUwoXwYRUzIIHYlfUsVlf9d8WMaUWlhiYv1iENOMU6WOYrhfLSKxpZj8bfpVoQoOLbZRrPdBYUXhCMfDGmT+V/fruSK6LWwnUAME80P9L3Nc1QoMiGqA3DKM6sbKaqfjo2NfdjvG/VsN0DuZ51ndkOO3JXXAb34s8pt0gk3KIVYkVKww</vt:lpwstr>
  </property>
  <property fmtid="{D5CDD505-2E9C-101B-9397-08002B2CF9AE}" pid="72" name="x1ye=66">
    <vt:lpwstr>BGwXBWfQTyoA3yMzL+Xvp2J4QNy9tCZ+z2oJ+TOUxtBdwOhJ/54aydiOwrH/gutVn/8UCQ5mhgFUFFZJCVfyn8Hmj5IU2BfQbz0YZtZJZUo3Z64Oyhci9/L/2Ee920Krsc/GN1wV8qkq/tnu9x6V8FZ5HgIBAF0QOxwG2Ju2vYoQGCO5x+mAtg/bvqPSJkRLI/1r1Yu76e3+NqmGlIjs8LHeqT1Qz35a99SDImKxXaaJYGNW9cgeyC1iAVkCfzV</vt:lpwstr>
  </property>
  <property fmtid="{D5CDD505-2E9C-101B-9397-08002B2CF9AE}" pid="73" name="x1ye=67">
    <vt:lpwstr>YMeaHVELNl2h3UUVq5gguCBQBlEtukDF+vl1cNDm4uQfdul4qiOE+uteHGHHBIFLN+oKcocUSfhbEUvh0mAOdu9DsLohNVdc+lyv5DBjXSRHVe2vKDEc7Rv7SYtsfWIhxQyZoq9aCOub4MvF93HuNxGlH0d4HWm3yzDotp9w8a71Vr3qdZIkyVfCzPh0JC3n9YQPjM2GZGrUSQMjrXEeQLMaCI2Qevk7zpBfCqVvVfo1xxaCsSItHsAqH82C56c</vt:lpwstr>
  </property>
  <property fmtid="{D5CDD505-2E9C-101B-9397-08002B2CF9AE}" pid="74" name="x1ye=68">
    <vt:lpwstr>lSAbrIx+cmbjZLR+SNr66ln7c67r4l8MKSRWP8Y06GMFhK0Fq1VeGQZ0po+qi9jSt/UO8DWOsmpFrQntQ9hTR32dsjwf2EHKt4UK5+o2AJDEiGxuLPPdn6zDPu6QUu8zPma93nuUOKG6otv4DwuAdng7MA/YxSrgMOoBtRw/XalKk2I2QabAcoJ0CNkxAIr9dGen7YSJlJaxPN43XbMur+y9+rnYMRMlimzztMS0oA9LiZ/JZ5joVm9si0hUAbI</vt:lpwstr>
  </property>
  <property fmtid="{D5CDD505-2E9C-101B-9397-08002B2CF9AE}" pid="75" name="x1ye=69">
    <vt:lpwstr>h1qlPME+xdJmwUlN68VpJ7O7DxcI/d/jcTvToJeNsFNxDivyYBKjv0eUEr0ynzgZaoJv8YDnYbVNnii54MHjPZ/neK0ABT2WzodUQl/aTJUUAmqYzX2k4bY9bUcyH7vH7Ij85e/m6gdsl29VzYNefGwqNj37KDn0hHtW0YZvBYhW6G22xpB7U+C8Dq6VxVf3j3iYr+dD1snX+/9PdfNMy75dJstLL6/04ndT0upfpP5kDnVISQsYYIoUvnqdeNs</vt:lpwstr>
  </property>
  <property fmtid="{D5CDD505-2E9C-101B-9397-08002B2CF9AE}" pid="76" name="x1ye=7">
    <vt:lpwstr>iRwoFPYYWcAwQ/YnJk7Fn+IRXxprrb26RsvEVT2FvQuv1x6b+70pw/1RdcO6Gs08mWT5+JBzqnBXSN2cqJJl+hcUMj0s/OKuWjxO7Ff3CBzMCk64f6JVSN//GRxu8dpIxeal5puLDjcUhpBqvQRy7RajRpif3/b5ToHUlVCCsym6zGFHhQNbg8vqYMR8UNDqkO3mDXzCsbC32XKhhJbPXQfOBlUDGzGHW+dzU+ABGrqtCMDuu27LjyK2mTZ84Bt</vt:lpwstr>
  </property>
  <property fmtid="{D5CDD505-2E9C-101B-9397-08002B2CF9AE}" pid="77" name="x1ye=70">
    <vt:lpwstr>1LIwYQe35VblepL01uxIs3yHWx13btkWJfEZMSnKpkSPKaWaK6sLCkxzgFuzzKdqoEgfVHAv1x/MDpgJRMtCBVZu1VKMav8sPSL1aecFE1g04jdRiOODEoJ+3KkbKQvohsHcZZheMny2wtBycvQ3Ga8WfugvS4AGgroovHuDZIc6lSaeTIMmIa280K18HSlojoRCiM5AuJIOnUCMSlZ+Z7Q0GR3Re9zWqOPYqDQB0zF8Ze/uB06xWf6uf7Q5xrK</vt:lpwstr>
  </property>
  <property fmtid="{D5CDD505-2E9C-101B-9397-08002B2CF9AE}" pid="78" name="x1ye=71">
    <vt:lpwstr>UD0EPYbQBMfOR0f5sWW7xblxiW4tb4AFJUIDiEH5AimRLkqvc/XnbDIuquQmdHEDzaqDKjK/Hq2xBSAc9JU0A40cU3B/LWQloeEh3jfvrLtW6s1/oVd4ggiEvGe8JncevQuOE67obxx2FJ/pyyZK3Tf/CYNPDG1jx+kGtxexcqq2IBcyClv3YSS0NVxChIA40A+kVT5u/ykdXN6/lB6lwx/MtOgWXXB5L0EP6JebJ3m0AlKhdZu5HqKJUsjwCRP</vt:lpwstr>
  </property>
  <property fmtid="{D5CDD505-2E9C-101B-9397-08002B2CF9AE}" pid="79" name="x1ye=72">
    <vt:lpwstr>T4vSnvdbHvKTjJsq0p8bdujIMbb96c6QkyaJKgetejz5EqfmA0tqZRV50WITo2m4bX+r7NuFb3AYN6xLsrHN2/gdMw9KZSEN3ST5PpgE3acfTUL3m7pEZBwVJA1n5neJ37NzEsVc8g6+AweI0+o+aYHS/9KB234ut8FCa2aKp9bad90xvO9yBg1h/UtzpY8Akt1sBABfZVAt3rL+sn/ww8hT1mcvNo0+nZzDgYLgvV02STrjlYEZFiKaXiBVYQq</vt:lpwstr>
  </property>
  <property fmtid="{D5CDD505-2E9C-101B-9397-08002B2CF9AE}" pid="80" name="x1ye=73">
    <vt:lpwstr>/53TCmljqOCQjZCzLkDacua6jCRAzVEdOPxQ0PEg+gLpAnXE7MM7q9852R58fs5xayeg5xLBGDidG5Wj8Saoj56X0BI5ovm2/w45/NF7Z9XMD+H0y/Lnenb4+PFBN+rTO8nNge2kgaw69rrFCoc2f20P0oIHTiyvlB+XRmWaBgDlfj8Q7WA0F3rleraaT36ObvXFirBJ7bAUST1zjrjxItMlSbXMvpXV+xGSZMsFtO5TJh+881HHxMv8yyBQxqd</vt:lpwstr>
  </property>
  <property fmtid="{D5CDD505-2E9C-101B-9397-08002B2CF9AE}" pid="81" name="x1ye=74">
    <vt:lpwstr>XZr/f08nCZqck/q3yIKM7alQSQWhgDHms3qKjPsqqWROEa7sTdzJ3cZf24iCmYXRJ9FjmqJwntNaNkF9wsM8Rq2C4XBb6xaNWOnvqsFpmqg5asv67YXhvZwJwevyIyqNdJlObI61+cRjx4k53d2AUY4L/GOdPgJ8Z2Az6xFnJQ686TfGR3NYo/gChM84eZGK7FBmvfx0HwslrNwM7+CWgByjz5vVJtH/lWbMjAMYKygpp53uil+1LIpjiMDyfM3</vt:lpwstr>
  </property>
  <property fmtid="{D5CDD505-2E9C-101B-9397-08002B2CF9AE}" pid="82" name="x1ye=75">
    <vt:lpwstr>C+lP+NHd2UPQ83Us/JD8bseB4n9DKdeCbu5E26GSNsZBHRicgLPHxFnefvCFCIQdmYGnNeSO4I0KE1xWLLriIA4c0Ve3yuKDO/lj8bQ/Xoau2sEQZXa3SAdCVsoPdJvcMZWbLHllGLTkUA4ZVMXtjRDBi4OGB0Hbfqji7KVqgOy6mRwEqIiDmAFH9Q1IiJxSqkDlTTz4HCGa1P+eVb8boj+bX8GfzdX53/smuj2UmG2Mby1R4gZcSsrXCAqduC+</vt:lpwstr>
  </property>
  <property fmtid="{D5CDD505-2E9C-101B-9397-08002B2CF9AE}" pid="83" name="x1ye=76">
    <vt:lpwstr>vJ4RHj3g+gs/1jW0yPBu8GdZqqPu1/oVJdn/5uLoQV1laYBrANE2OoccqPiDQ0BL28vifS5u5lI1PvnOyJqSK01wedWrixT4Kc5HfGBm9HARhntJkzbxd8R7SALOXHAjfZm5ZNOdd56asBf7JcLYhdhMh9+xmNxAfc6rFDW+Ja9Zjlyz31oIn7umhAuDxuZleGksnm0ZpaNip1f0aHlPAuYemQVUFFv7GoioIsvnNUhfpK/KZnBksP2Qs76f63p</vt:lpwstr>
  </property>
  <property fmtid="{D5CDD505-2E9C-101B-9397-08002B2CF9AE}" pid="84" name="x1ye=77">
    <vt:lpwstr>JGek8p2qFS5lzQyIr8T436UM+EkAPKT+29oXt+tHepeTikrJYYspKgyfBucGs+jbKgBp9I7EAe89xF3uEV1C9GPb2OgwYarwTe5znKhA4Lidz4TgpsV0RKWY2u4P7dW2ZCRfvMDk1C6hwuqaa8S93ulTRSJ4J2biQP7yD32QMskg0+b5ua+wIRMUJQe2dcVschItcS59Wcrs+eP26N/gXJ/Ni/EXUtxe7aHewU0m+1sXk+4GW8/NSGtcfPileUm</vt:lpwstr>
  </property>
  <property fmtid="{D5CDD505-2E9C-101B-9397-08002B2CF9AE}" pid="85" name="x1ye=78">
    <vt:lpwstr>4sHRkd454+9zmNGjoaaPb7SSoYA4Ff5Cf/Ir0/LeZbmZ3cTzxMKral+TD8sBSKjEDKYazIvFDEzS8ovhiHQi7xFpbRjX1luWPhoQ2B1xdVRPaqRtfhCIB5uYynZ67CY+WPXwB+pmqU+rA6DosfeMY6aHr1zFv4+4anuYdrLfmR7gDaFX36esY861yYqp/brcWYl24VCJK/G6dJ3wxs1ACn8Zjl43FUooSj9WdCaU5bVogmu9vmMULnnaAEy/kXy</vt:lpwstr>
  </property>
  <property fmtid="{D5CDD505-2E9C-101B-9397-08002B2CF9AE}" pid="86" name="x1ye=79">
    <vt:lpwstr>WcCla2ZReei15/Xbhv6iI+0y6u3gGgcd3DUXNbBid8tWml2UJTxO/X2uBuULHYeTgunmaVCZ+/sXkOOJA7sHDDcuTwI6A7GeVuktpwbXBzM45mcSyjYRFUp4oa74xrlxt4C+A11Y/0pbTbzwPpWzmd/gSE/Ai21fVA2xFWu/H73iBGcGUMxQuBboK5cf+aX7uZ8+bGSYjyPIYkZhez3d9sb2MJpLPsijWv5muv2OrkSYBkeK8HRvfXMKD8YnZkB</vt:lpwstr>
  </property>
  <property fmtid="{D5CDD505-2E9C-101B-9397-08002B2CF9AE}" pid="87" name="x1ye=8">
    <vt:lpwstr>QaB/ErS8506H/xoJ+hDVmesJzZDZHp7TczgvUNp3ug6/+OEF+LXOEHL75SISOiQEgGSnFcZID+GP/hwUWml6+Wq5RuG6BKxEjx8V0/3m7qm3IdPdNKAUvbohFlc5DA5LkqsdxU1+Fufv++AgfD/aIPPD86fScdtr0OUrGQiS/hZBF4HhPWzjG2gpg9honthEvQrkR70q+TMyz/pm67Lql8tJBsjIjogBa+thhAaDLvQTa9ZV8dWW1lRMMQviYnM</vt:lpwstr>
  </property>
  <property fmtid="{D5CDD505-2E9C-101B-9397-08002B2CF9AE}" pid="88" name="x1ye=80">
    <vt:lpwstr>sK1CfKlc3riX/fVmoRxqgW4+1OrFXRtDO/2Jf+bnBm1eCrbw16ey83nTuaaxOG8ikQx86Ut7L85YNJNdNSCNpg22nlYenyl8tCbuVygmH/RL1MQgw/biHMMd9+orzFZarnks2mUMQgWGWWGGjTJFi9OMPO3z4xtx54C5R3Aje0nj2eC6EmK5AAlSPtX5YzhtCCdzOcbwfp7s6XdNgnxZosCzwyCv+kCFtsMNujvGoDWaYqdfYuRb8HkKkFrT0Rd</vt:lpwstr>
  </property>
  <property fmtid="{D5CDD505-2E9C-101B-9397-08002B2CF9AE}" pid="89" name="x1ye=81">
    <vt:lpwstr>bjae9azzpw8NP9FDSL9DbsQRA5B0PRuCmDKs2XQ3qE4OvJEwM++Cv36cQpXl0my6xwGLgOs31dC72SZQkFz8FsbWAt9Q9EQUPkQdVMO9kqVLqyCF6uVj7DF90J+aNajHiGg3hat3B/hocF0QJoAOWRsAI29TBurgcK0LjoE1rRKlwS1TV/hXLfo35xz/WRQHwRicl3oyaiKcktgB4hpneHLJDsZb8BeaOS3I/4/AaiXbGgi3Pg15OZACe/g5hZ1</vt:lpwstr>
  </property>
  <property fmtid="{D5CDD505-2E9C-101B-9397-08002B2CF9AE}" pid="90" name="x1ye=82">
    <vt:lpwstr>Ld2q5gCYOaiWFXSa7v34kDmwhPkTb235nnwgiUNdTxpaex+j5dwJzHoe2r46ysZg/qgB/mSyjs76Koql11IOEDGwOs8/mSmOdK+0UNxbemFkNltD2kKBWted+psiSuabWcoH2eMUT+sGcg5q6gwOHBeGFvu9uhvabE2OWCE2B1uHzcJWbG9QT6qcoFo3l2FxsmYqDT/+wCtO6GpaTtSWKTHPlaFqQl0IsUTEecis5zbmaeh4/7MCWrr3yZL79/k</vt:lpwstr>
  </property>
  <property fmtid="{D5CDD505-2E9C-101B-9397-08002B2CF9AE}" pid="91" name="x1ye=83">
    <vt:lpwstr>/Xul7w4i56MFoD+yddkqg6O1b48KOucJQpAlvdp6TnDTfYE0Kk0bfL2kIxPtHnS66D4LI7YyiqWFfEac+GPPpqTJ+5amMV3kNLA91AU6LvClhnjHnNomDkIquni7R5TJcoflehSiAH40UaObOODGIrAsecKKcULkMSmI1UE2cYy7TNwxsEZnw5lZLdfoapu+KSyRZ42nx/8ghCnulD34WcUL5Smnx9v32glSj/696wmjrPcpoys1jWTPUefLG8K</vt:lpwstr>
  </property>
  <property fmtid="{D5CDD505-2E9C-101B-9397-08002B2CF9AE}" pid="92" name="x1ye=84">
    <vt:lpwstr>HnuxrJcy91GyNdy8YJFn+nw7V1nG6RPka0i1JownJZPbg98h0u2u9qVCwkrS51WJtVrPVLSW9IVOsLJaGvqVTAyDqPA7T/0+7zbCnW9jfdESP28ERs1TP4+gGknFemKfLas7ZaGA0o6ck8ta0PqZcxnCx1JNRXpdgqYyiXc4Z0rSM2uxuWKELrqJ4L7IekZRbJieccQbiTTMsGfo/1802E/J+BAHkna/tIPIPZ97lh9yEIi43+jfPPZjjWJaLq5</vt:lpwstr>
  </property>
  <property fmtid="{D5CDD505-2E9C-101B-9397-08002B2CF9AE}" pid="93" name="x1ye=85">
    <vt:lpwstr>7mJWzx5tsh4kpBzWBeTfdjhsIjjh8/iFW6LBYybbqVTKFk3D0CrRi3OZfU1446ZltUssIc7Fa551jvg+On0S1JAbF6/UZ/g8LzpV1/3/7ZwM78YJHD00UwVdTSfyB4dmLvIoM+/ItwowY38hFS1RVO/F89XTyW62wnMIZFV+XSZ0yO7/1C0GEjTAnty9vAODMJh8TrnvQzdbppLdlH30/PoqcBjZ7+ZWgccrujrViOvXDFtDno+HSZK/jMHTx1P</vt:lpwstr>
  </property>
  <property fmtid="{D5CDD505-2E9C-101B-9397-08002B2CF9AE}" pid="94" name="x1ye=86">
    <vt:lpwstr>tWrEzqx3eYsFMZe/196ORHb179fR4O4Zgtwg+SBVf8HAzk9shPFXijVk3oL/dt7moMvySKlp7X7lS57250V9lZ64YZ1gnufb3+6KdspjGcywTHlX5fdiE/P2QBwJSNcRl28SeVzsRHWoTEDH30KD6EcBUJzGLxS3uXY4YhhwceMrI8SmliXlPRdKusQ9Af2Avc72jnriPwLjRBmHIiHbTtRBlWv/SzrgSf3LCLjkpoKZPW+WhLXU5cj76OTFcsz</vt:lpwstr>
  </property>
  <property fmtid="{D5CDD505-2E9C-101B-9397-08002B2CF9AE}" pid="95" name="x1ye=87">
    <vt:lpwstr>QpG7JCfFEeT+K7quYpZsVYT4EftijifJbZyg4pVaZAWEMeovwmh3KY3UzqHvny/iJz1JsCPZwjOeF21uY4Q2bGCfTHr2lZthRfsifKa5pA9Pif9Qu9BsgizapA00nvWCQw43qhIK7gL4WITxcJfarHMHrBqtn2crH8BS1ozftrl7vaY0Dnj7nRABlIEdfOQLz+YLXPIw7CIlLsyai/MVpoOuLyUEEPhGKz0siPW5IdIKouQApnyzgcPJD6e9rti</vt:lpwstr>
  </property>
  <property fmtid="{D5CDD505-2E9C-101B-9397-08002B2CF9AE}" pid="96" name="x1ye=88">
    <vt:lpwstr>Yh+Vnxhugem8yky/AxD9sqamoekFTpBRzcFpSIl/aqYGNRlPjAeHQgjQfUFa1n6uli34b0WU2XE0AcgaJ9STV2gsHReR8i7TL9w9wyBHg/wch614AlhM4ZtqYKWzwH5M3dV6wBImy0uVVZQmuKsX6f0OMTQg4ANjvAxiAxyhCCadfTtL0tBoQHf7cvBoow/Ps+rQVucOQV0w5leEs1/7kmVPDLC4efYx38jHOKQvF2y/y5HgtuPfKAqdg8ZyCSk</vt:lpwstr>
  </property>
  <property fmtid="{D5CDD505-2E9C-101B-9397-08002B2CF9AE}" pid="97" name="x1ye=89">
    <vt:lpwstr>fhNVS5GGMzSUGBuBgFXnBFQWU+sPmaA/VQuHQ0zh6JIvxCk8c33MYSWFlK4jh3G5OUlP/CZcwH4XmyMlvKh3v4Nyv/2uP1nciS1ZkRFoDUj5AnDI2p52sFUbMSkj1/gnS5Q1VCJ4fhxAppxQmB2FScPhMthqW41YySjyGQpW+wnCoQO+s5JtgyHsxJxROBInwuHP6iHWjImvuv/RVvSXe5OiFPEJgrCq+VCG7tJBOxKNRuKAH+HuboEMR5xmyMB</vt:lpwstr>
  </property>
  <property fmtid="{D5CDD505-2E9C-101B-9397-08002B2CF9AE}" pid="98" name="x1ye=9">
    <vt:lpwstr>ISMxhIm+O3bxgfGElEm1j1vrCJJZG+eiXSrbA1vwwDPaNceyCmKsz/HnxWssPyD92R7MQJtJTbjLKT+3wPpxGOgcbImOpCBfwz3L84Iz2zVD0E0tc7jGj/S0hT1h5geuTfsxpGsK2+7bz/v7tNtgx/pv30zy5gJADjuM0LcN5zLRJD0wCEJO33nWP6wJtq6w0Nv498BvuGw/4+WrlVfelp3EPk4sT8xhiHS1UOdtW8SkjUs9UDDuspaAvGhv+PQ</vt:lpwstr>
  </property>
  <property fmtid="{D5CDD505-2E9C-101B-9397-08002B2CF9AE}" pid="99" name="x1ye=90">
    <vt:lpwstr>armXSVsiAui8tEh7s3jixnbukuNmBRpemrplTSv+wcJZ0j/yTdu7VZ5UQ/0M+bxODtEKhtFLufNnoKX8xBqb4PXu9dUhRSGLUJhKagFvSLTi/zD4jkU/TCSVxzd/60p54I3rb6C1Kyt6RQik1IX6GnSUoJ5AEPfussuqmbpG1Yk1EeSo+/8N3Px2mnPb5L1H0TDWh0zpAVdjcfMIsKEXSWfQFHVG1iEETcYz8szIBv9TueeifOtaZpyCp/YUbAl</vt:lpwstr>
  </property>
  <property fmtid="{D5CDD505-2E9C-101B-9397-08002B2CF9AE}" pid="100" name="x1ye=91">
    <vt:lpwstr>3hyoX6hEdrwUos5f5/fqXNYRcpkeZy67gTc8vAeOl8jFzU9ETVQQmHQDgQ/E5pgFBFn/FVNlDRIpP1AIumOl7ccBm46nblodWNHhJc8TqpvHZduRe9iCUuodYYe5+1NWiJBwNJzLIZYV8OOpcBJ9l1P3c/6xcpAQ4zbK/vHL6WqkS9xNkzFFzQhA6Uujxow+/BGOBPEl+/g6WWjA/Q+c3V4ImGcLTF/F+s1APw7PsxpQELSQFkLFx73gT/mi4ax</vt:lpwstr>
  </property>
  <property fmtid="{D5CDD505-2E9C-101B-9397-08002B2CF9AE}" pid="101" name="x1ye=92">
    <vt:lpwstr>ypJodDepwBDZ0fzwYNpaBlCxJ7WrE94/wCTfENVpvUKpYyXGB1OOZ2DYblAwcyRW+ljA39n0r5p69pxOr3Bbha7lx602QwwJ2/xlfXIdnkK1tVq9CfjrTyo4HleSRGxB5EveMK0TcsQDFIsBOGZXqas5LJlj6z4m599YLNHgGIaLtJr6aWB/+uFcEq4VSOINl0Ga+3zkOUaZpLjrgOZ4+xrytDpu9dF88972S60YZDQuw7yIacQHdgiZYbjHRm2</vt:lpwstr>
  </property>
  <property fmtid="{D5CDD505-2E9C-101B-9397-08002B2CF9AE}" pid="102" name="x1ye=93">
    <vt:lpwstr>5su1TgP3BYmvIWXapbX05ecJueMtK5aFQ35dzVfrLnIV7/JqUS+gg+xnv2Ye5mmunW/W7kvfgrRzc6s3Tj1ZOapbvxMCGtCZbsqAbEolB9FC+53j7YDAYPv2/5yeLiSCICsdA/9ECbjKmH+xQn7GkD/OgWcyK4GtslmRkw6819kztjAvpYrC9YfDUNcgHPD8djhBSryLfo84uS46MThCbZltzVACMOCFl71cktwg+V+e5Gytan0HwAEvc321xUu</vt:lpwstr>
  </property>
  <property fmtid="{D5CDD505-2E9C-101B-9397-08002B2CF9AE}" pid="103" name="x1ye=94">
    <vt:lpwstr>SZ3BrexdFMa63rfYTv8/syXMAwOQkJZ6UhsNd10SkK1PT/0RSAt03aFKM28mRUSF+fFUX7V7YCPq1Y19UKx8Sy59KEtuqMuyHKaaOhv5PsggVtcQpCMEgD8+lUGh5bKI/22izmFtSPhdyEaGaREzaTQ1E9pzSz+GGyc7os935XjclxL4daOHqU8oO6djgUhbJUcQ8nWJe8sgonkzd7QNtuItoap+YAMrgJzbIx1BdJMpC/0waJf8iG6x19ZXjvd</vt:lpwstr>
  </property>
  <property fmtid="{D5CDD505-2E9C-101B-9397-08002B2CF9AE}" pid="104" name="x1ye=95">
    <vt:lpwstr>ibANQALzPJkkQ1xlh8KMQ+wlryPnap145+1eeNPzPu8J0mF8WA40IiMdrDardCwS0qqRYjKGiZqU12cEg4BOd/ySYY/5QGf2/XMMchP+fbOY/Q72nJRAO9LGVO1p9dVKK6SH8Ozn9QXsCh6fS/F8eQUzOqgDF2ERCgLJLiLK8RorOWT9xFfo+fwtUFqAmWUn5NVSX/E+xypryVraoNMomYpvl3oxUhONU31tGIwYPCZ9gxq8KSX5+srptqiw6sE</vt:lpwstr>
  </property>
  <property fmtid="{D5CDD505-2E9C-101B-9397-08002B2CF9AE}" pid="105" name="x1ye=96">
    <vt:lpwstr>Ubf8UemKfW/JEyooV3M3uCu0W2Yxao8sqx+vhiqfzm3oe9O+24RlUI8Xq1DVz43OY2ZTdh7MXUMGQARJI5YqgQ+Gd9tXgcnS7ZxPsTQiZIDZWGCotT4FhaUinfbi1Ui56c/IVKtS876FE5OCDIUM33TUYhYDZkTE7+QX51IYleEFS1+1NveC0yUNJNE3zzzEIG51fubiIKhAS0AqFAS5YOeAuAmj/CbidERVFih+3cYGP4CIqNGH/HqVXzlwBbE</vt:lpwstr>
  </property>
  <property fmtid="{D5CDD505-2E9C-101B-9397-08002B2CF9AE}" pid="106" name="x1ye=97">
    <vt:lpwstr>n+MljdRmMskFjJv1Ih+FE8s5fQStPBIMjoyTARnJsvq6iS4VgbdP8bBLVIluPD4nP7aMUYKJpIZUD75CtIrjW8p6C3cgo/5fr1AdG75VKMq232LQWbjaLfRc5izS3gVkrYETIqAem7H1bH4DiiQE6N4iwXqZmkqVqtAHwDAMSEBA02Q6luXRurG7FdH1QG7UO+SXfj6tqChvP0KcvBwgOZDrGHZ8mq1D0wSgmQI0JHkpVFB2PRbh4lqCtXz06LD</vt:lpwstr>
  </property>
  <property fmtid="{D5CDD505-2E9C-101B-9397-08002B2CF9AE}" pid="107" name="x1ye=98">
    <vt:lpwstr>vMw8qz7mI4rShh9bwTtYtTL24guxWZEE0NABTKuMYglEn5UqhdRxKGLUz6E9bzQ5HfkIH5dUOx2ylF3aT5w0s1ToCFzRax4TuTi1s6xjh4mXzdaDq6njyjRlDOYDlPQ9r0PbNWb5m15HqBs0jIKWgBhu08v1Vt4ZP9ScC6fYWzl429B9aCwFZSZzKHSKa6PVHVwGz/i0y1p88YCiDnAS9sYTagF/EuU07wrbQJJhugmfsOnj6jsrTz3c2RvQIw7</vt:lpwstr>
  </property>
  <property fmtid="{D5CDD505-2E9C-101B-9397-08002B2CF9AE}" pid="108" name="x1ye=99">
    <vt:lpwstr>TxETlUS+bDZMoWm0xDqLFJPA0Yo5mJr/6VM+OBUwbjurL+5xKc5oOIgu+aKew4ribU+oqh8SQG5xlSnBCRwBq7FkMIEpM0HD9bOYXhgRtDVfOZSPMJCaZ9tr4wmtZ3sWCdcSTek0by1u/ud5cOvVYc3PIQRpgpdNB6/G6M5NkihWxDaKMoY6rTQ8qGkTa3Hp0nNId6CnLifRnC+H9Jp6DiTAcT4tqbeOK5oHGCkwe/Yz1m5kuDiUOt+blMsdhRw</vt:lpwstr>
  </property>
</Properties>
</file>