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A3E92" w:rsidRPr="00C53C46" w:rsidRDefault="00C4599D">
      <w:pPr>
        <w:pStyle w:val="divdocumentdivname"/>
        <w:pBdr>
          <w:top w:val="single" w:sz="8" w:space="0" w:color="3399CC"/>
          <w:bottom w:val="single" w:sz="8" w:space="16" w:color="3399CC"/>
        </w:pBdr>
        <w:spacing w:line="800" w:lineRule="atLeast"/>
        <w:jc w:val="center"/>
        <w:rPr>
          <w:rFonts w:asciiTheme="minorHAnsi" w:hAnsiTheme="minorHAnsi" w:cstheme="minorHAnsi"/>
          <w:b/>
          <w:bCs/>
          <w:smallCaps/>
          <w:sz w:val="44"/>
          <w:szCs w:val="44"/>
        </w:rPr>
      </w:pPr>
      <w:r w:rsidRPr="00C53C46">
        <w:rPr>
          <w:rFonts w:asciiTheme="minorHAnsi" w:hAnsiTheme="minorHAnsi" w:cstheme="minorHAnsi"/>
          <w:noProof/>
          <w:sz w:val="44"/>
          <w:szCs w:val="44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4895850</wp:posOffset>
            </wp:positionH>
            <wp:positionV relativeFrom="paragraph">
              <wp:posOffset>377825</wp:posOffset>
            </wp:positionV>
            <wp:extent cx="1398905" cy="1590675"/>
            <wp:effectExtent l="0" t="0" r="0" b="0"/>
            <wp:wrapThrough wrapText="bothSides">
              <wp:wrapPolygon edited="0">
                <wp:start x="0" y="0"/>
                <wp:lineTo x="0" y="21471"/>
                <wp:lineTo x="21178" y="21471"/>
                <wp:lineTo x="21178" y="0"/>
                <wp:lineTo x="0" y="0"/>
              </wp:wrapPolygon>
            </wp:wrapThrough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0919_150228.jpg"/>
                    <pic:cNvPicPr preferRelativeResize="0"/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890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C53C46">
        <w:rPr>
          <w:rStyle w:val="span"/>
          <w:rFonts w:asciiTheme="minorHAnsi" w:hAnsiTheme="minorHAnsi" w:cstheme="minorHAnsi"/>
          <w:b/>
          <w:bCs/>
          <w:smallCaps/>
          <w:sz w:val="44"/>
          <w:szCs w:val="44"/>
        </w:rPr>
        <w:t>C</w:t>
      </w:r>
      <w:r w:rsidR="00DC6796" w:rsidRPr="00C53C46">
        <w:rPr>
          <w:rStyle w:val="span"/>
          <w:rFonts w:asciiTheme="minorHAnsi" w:hAnsiTheme="minorHAnsi" w:cstheme="minorHAnsi"/>
          <w:b/>
          <w:bCs/>
          <w:smallCaps/>
          <w:sz w:val="44"/>
          <w:szCs w:val="44"/>
        </w:rPr>
        <w:t>hinkyDash</w:t>
      </w:r>
      <w:proofErr w:type="spellEnd"/>
    </w:p>
    <w:p w:rsidR="002A3E92" w:rsidRPr="002402CD" w:rsidRDefault="00DC6796">
      <w:pPr>
        <w:pStyle w:val="divdocumentdivlowerborder"/>
        <w:spacing w:before="40"/>
        <w:rPr>
          <w:rFonts w:asciiTheme="minorHAnsi" w:hAnsiTheme="minorHAnsi" w:cstheme="minorHAnsi"/>
        </w:rPr>
      </w:pPr>
      <w:r w:rsidRPr="002402CD">
        <w:rPr>
          <w:rFonts w:asciiTheme="minorHAnsi" w:hAnsiTheme="minorHAnsi" w:cstheme="minorHAnsi"/>
        </w:rPr>
        <w:t> </w:t>
      </w:r>
    </w:p>
    <w:p w:rsidR="002A3E92" w:rsidRPr="002402CD" w:rsidRDefault="00DC6796">
      <w:pPr>
        <w:pStyle w:val="div"/>
        <w:spacing w:line="0" w:lineRule="atLeast"/>
        <w:rPr>
          <w:rFonts w:asciiTheme="minorHAnsi" w:hAnsiTheme="minorHAnsi" w:cstheme="minorHAnsi"/>
          <w:sz w:val="0"/>
          <w:szCs w:val="0"/>
        </w:rPr>
      </w:pPr>
      <w:r w:rsidRPr="002402CD">
        <w:rPr>
          <w:rFonts w:asciiTheme="minorHAnsi" w:hAnsiTheme="minorHAnsi" w:cstheme="minorHAnsi"/>
          <w:sz w:val="0"/>
          <w:szCs w:val="0"/>
        </w:rPr>
        <w:t> </w:t>
      </w:r>
    </w:p>
    <w:p w:rsidR="00155507" w:rsidRDefault="00175762" w:rsidP="00155507">
      <w:pPr>
        <w:pStyle w:val="divaddress"/>
        <w:pBdr>
          <w:bottom w:val="none" w:sz="0" w:space="10" w:color="auto"/>
        </w:pBdr>
        <w:spacing w:before="200" w:line="276" w:lineRule="auto"/>
        <w:jc w:val="both"/>
        <w:rPr>
          <w:rFonts w:asciiTheme="minorHAnsi" w:hAnsiTheme="minorHAnsi" w:cstheme="minorHAnsi"/>
        </w:rPr>
      </w:pPr>
      <w:hyperlink r:id="rId7" w:history="1">
        <w:r w:rsidR="00A431C3" w:rsidRPr="002402CD">
          <w:rPr>
            <w:rStyle w:val="Hyperlink"/>
            <w:rFonts w:asciiTheme="minorHAnsi" w:hAnsiTheme="minorHAnsi" w:cstheme="minorHAnsi"/>
          </w:rPr>
          <w:t>cdimagination@gmail.com</w:t>
        </w:r>
      </w:hyperlink>
      <w:r w:rsidR="00EC1B3C">
        <w:rPr>
          <w:rStyle w:val="span"/>
          <w:rFonts w:asciiTheme="minorHAnsi" w:hAnsiTheme="minorHAnsi" w:cstheme="minorHAnsi"/>
          <w:sz w:val="22"/>
          <w:szCs w:val="22"/>
        </w:rPr>
        <w:t>, +91 9692424407</w:t>
      </w:r>
      <w:r w:rsidR="005E10BA">
        <w:rPr>
          <w:rStyle w:val="span"/>
          <w:rFonts w:asciiTheme="minorHAnsi" w:hAnsiTheme="minorHAnsi" w:cstheme="minorHAnsi"/>
          <w:sz w:val="22"/>
          <w:szCs w:val="22"/>
        </w:rPr>
        <w:t xml:space="preserve"> Current Location: </w:t>
      </w:r>
      <w:proofErr w:type="spellStart"/>
      <w:r w:rsidR="00EC1B3C">
        <w:rPr>
          <w:rStyle w:val="span"/>
          <w:rFonts w:asciiTheme="minorHAnsi" w:hAnsiTheme="minorHAnsi" w:cstheme="minorHAnsi"/>
          <w:sz w:val="22"/>
          <w:szCs w:val="22"/>
        </w:rPr>
        <w:t>Odisha</w:t>
      </w:r>
      <w:proofErr w:type="spellEnd"/>
      <w:r w:rsidR="00B944D0">
        <w:rPr>
          <w:rStyle w:val="span"/>
          <w:rFonts w:asciiTheme="minorHAnsi" w:hAnsiTheme="minorHAnsi" w:cstheme="minorHAnsi"/>
          <w:sz w:val="22"/>
          <w:szCs w:val="22"/>
        </w:rPr>
        <w:t>, India</w:t>
      </w:r>
    </w:p>
    <w:p w:rsidR="00155507" w:rsidRPr="002402CD" w:rsidRDefault="00155507" w:rsidP="00155507">
      <w:pPr>
        <w:pStyle w:val="divaddress"/>
        <w:pBdr>
          <w:bottom w:val="none" w:sz="0" w:space="10" w:color="auto"/>
        </w:pBdr>
        <w:spacing w:line="276" w:lineRule="auto"/>
        <w:jc w:val="both"/>
        <w:rPr>
          <w:rFonts w:asciiTheme="minorHAnsi" w:hAnsiTheme="minorHAnsi" w:cstheme="minorHAnsi"/>
        </w:rPr>
      </w:pPr>
      <w:r w:rsidRPr="002402CD">
        <w:rPr>
          <w:rFonts w:asciiTheme="minorHAnsi" w:hAnsiTheme="minorHAnsi" w:cstheme="minorHAnsi"/>
        </w:rPr>
        <w:t>Driving License – India</w:t>
      </w:r>
      <w:r w:rsidR="005E10BA">
        <w:rPr>
          <w:rFonts w:asciiTheme="minorHAnsi" w:hAnsiTheme="minorHAnsi" w:cstheme="minorHAnsi"/>
        </w:rPr>
        <w:t>, UAE</w:t>
      </w:r>
      <w:r w:rsidRPr="002402CD">
        <w:rPr>
          <w:rFonts w:asciiTheme="minorHAnsi" w:hAnsiTheme="minorHAnsi" w:cstheme="minorHAnsi"/>
        </w:rPr>
        <w:t xml:space="preserve"> &amp; Qatar</w:t>
      </w:r>
    </w:p>
    <w:p w:rsidR="00DC6796" w:rsidRDefault="00155507" w:rsidP="00155507">
      <w:pPr>
        <w:pStyle w:val="divaddress"/>
        <w:pBdr>
          <w:bottom w:val="none" w:sz="0" w:space="10" w:color="auto"/>
        </w:pBd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Languages – English,</w:t>
      </w:r>
      <w:r w:rsidR="00DC6796" w:rsidRPr="002402CD">
        <w:rPr>
          <w:rFonts w:asciiTheme="minorHAnsi" w:hAnsiTheme="minorHAnsi" w:cstheme="minorHAnsi"/>
        </w:rPr>
        <w:t xml:space="preserve"> Hindi</w:t>
      </w:r>
    </w:p>
    <w:p w:rsidR="00155507" w:rsidRPr="002402CD" w:rsidRDefault="00155507" w:rsidP="00155507">
      <w:pPr>
        <w:pStyle w:val="divaddress"/>
        <w:pBdr>
          <w:bottom w:val="none" w:sz="0" w:space="10" w:color="auto"/>
        </w:pBdr>
        <w:spacing w:line="276" w:lineRule="auto"/>
        <w:jc w:val="both"/>
        <w:rPr>
          <w:rFonts w:asciiTheme="minorHAnsi" w:hAnsiTheme="minorHAnsi" w:cstheme="minorHAnsi"/>
        </w:rPr>
      </w:pPr>
      <w:r w:rsidRPr="002402CD">
        <w:rPr>
          <w:rFonts w:asciiTheme="minorHAnsi" w:hAnsiTheme="minorHAnsi" w:cstheme="minorHAnsi"/>
        </w:rPr>
        <w:t>Marital Status – Single</w:t>
      </w:r>
      <w:r w:rsidR="001B3874">
        <w:rPr>
          <w:rFonts w:asciiTheme="minorHAnsi" w:hAnsiTheme="minorHAnsi" w:cstheme="minorHAnsi"/>
        </w:rPr>
        <w:t xml:space="preserve">, DOB: </w:t>
      </w:r>
      <w:r w:rsidR="00A31BF1">
        <w:rPr>
          <w:rFonts w:asciiTheme="minorHAnsi" w:hAnsiTheme="minorHAnsi" w:cstheme="minorHAnsi"/>
        </w:rPr>
        <w:t xml:space="preserve">20 </w:t>
      </w:r>
      <w:r w:rsidR="001B3874">
        <w:rPr>
          <w:rFonts w:asciiTheme="minorHAnsi" w:hAnsiTheme="minorHAnsi" w:cstheme="minorHAnsi"/>
        </w:rPr>
        <w:t>Aug 1988</w:t>
      </w:r>
    </w:p>
    <w:p w:rsidR="002A3E92" w:rsidRPr="002402CD" w:rsidRDefault="00DC6796" w:rsidP="00155507">
      <w:pPr>
        <w:pStyle w:val="divdocumentdivheading"/>
        <w:tabs>
          <w:tab w:val="left" w:pos="3727"/>
          <w:tab w:val="left" w:pos="10560"/>
        </w:tabs>
        <w:spacing w:before="100" w:line="400" w:lineRule="atLeast"/>
        <w:rPr>
          <w:rFonts w:asciiTheme="minorHAnsi" w:hAnsiTheme="minorHAnsi" w:cstheme="minorHAnsi"/>
          <w:b/>
          <w:bCs/>
          <w:smallCaps/>
          <w:color w:val="3399CC"/>
        </w:rPr>
      </w:pPr>
      <w:r w:rsidRPr="002402CD">
        <w:rPr>
          <w:rFonts w:asciiTheme="minorHAnsi" w:hAnsiTheme="minorHAnsi" w:cstheme="minorHAnsi"/>
          <w:strike/>
          <w:color w:val="3399CC"/>
          <w:sz w:val="28"/>
        </w:rPr>
        <w:tab/>
      </w:r>
      <w:r w:rsidRPr="002402CD">
        <w:rPr>
          <w:rStyle w:val="divdocumentdivsectiontitle"/>
          <w:rFonts w:asciiTheme="minorHAnsi" w:hAnsiTheme="minorHAnsi" w:cstheme="minorHAnsi"/>
          <w:b/>
          <w:bCs/>
          <w:smallCaps/>
          <w:shd w:val="clear" w:color="auto" w:fill="FFFFFF"/>
        </w:rPr>
        <w:t xml:space="preserve">   Professional Summary   </w:t>
      </w:r>
      <w:r w:rsidRPr="002402CD">
        <w:rPr>
          <w:rFonts w:asciiTheme="minorHAnsi" w:hAnsiTheme="minorHAnsi" w:cstheme="minorHAnsi"/>
          <w:strike/>
          <w:color w:val="3399CC"/>
          <w:sz w:val="28"/>
        </w:rPr>
        <w:tab/>
      </w:r>
    </w:p>
    <w:p w:rsidR="002A3E92" w:rsidRPr="001C1FDD" w:rsidRDefault="00DC6796" w:rsidP="00F107C4">
      <w:pPr>
        <w:pStyle w:val="p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1C1FDD">
        <w:rPr>
          <w:rFonts w:asciiTheme="minorHAnsi" w:hAnsiTheme="minorHAnsi" w:cstheme="minorHAnsi"/>
          <w:sz w:val="22"/>
          <w:szCs w:val="22"/>
        </w:rPr>
        <w:t xml:space="preserve">Highly determined </w:t>
      </w:r>
      <w:r w:rsidR="00464A95">
        <w:rPr>
          <w:rFonts w:asciiTheme="minorHAnsi" w:hAnsiTheme="minorHAnsi" w:cstheme="minorHAnsi"/>
          <w:sz w:val="22"/>
          <w:szCs w:val="22"/>
        </w:rPr>
        <w:t>professional with 9</w:t>
      </w:r>
      <w:r w:rsidR="008B0343" w:rsidRPr="001C1FDD">
        <w:rPr>
          <w:rFonts w:asciiTheme="minorHAnsi" w:hAnsiTheme="minorHAnsi" w:cstheme="minorHAnsi"/>
          <w:sz w:val="22"/>
          <w:szCs w:val="22"/>
        </w:rPr>
        <w:t xml:space="preserve"> years</w:t>
      </w:r>
      <w:r w:rsidR="005E10BA">
        <w:rPr>
          <w:rFonts w:asciiTheme="minorHAnsi" w:hAnsiTheme="minorHAnsi" w:cstheme="minorHAnsi"/>
          <w:sz w:val="22"/>
          <w:szCs w:val="22"/>
        </w:rPr>
        <w:t xml:space="preserve"> </w:t>
      </w:r>
      <w:r w:rsidR="002402CD" w:rsidRPr="001C1FDD">
        <w:rPr>
          <w:rFonts w:asciiTheme="minorHAnsi" w:hAnsiTheme="minorHAnsi" w:cstheme="minorHAnsi"/>
          <w:sz w:val="22"/>
          <w:szCs w:val="22"/>
        </w:rPr>
        <w:t xml:space="preserve">of </w:t>
      </w:r>
      <w:r w:rsidRPr="001C1FDD">
        <w:rPr>
          <w:rFonts w:asciiTheme="minorHAnsi" w:hAnsiTheme="minorHAnsi" w:cstheme="minorHAnsi"/>
          <w:sz w:val="22"/>
          <w:szCs w:val="22"/>
        </w:rPr>
        <w:t>progressive experien</w:t>
      </w:r>
      <w:r w:rsidR="002402CD" w:rsidRPr="001C1FDD">
        <w:rPr>
          <w:rFonts w:asciiTheme="minorHAnsi" w:hAnsiTheme="minorHAnsi" w:cstheme="minorHAnsi"/>
          <w:sz w:val="22"/>
          <w:szCs w:val="22"/>
        </w:rPr>
        <w:t>ce in</w:t>
      </w:r>
      <w:r w:rsidR="00E44517">
        <w:rPr>
          <w:rFonts w:asciiTheme="minorHAnsi" w:hAnsiTheme="minorHAnsi" w:cstheme="minorHAnsi"/>
          <w:sz w:val="22"/>
          <w:szCs w:val="22"/>
        </w:rPr>
        <w:t xml:space="preserve"> Executive Secretary, </w:t>
      </w:r>
      <w:r w:rsidR="00F107C4">
        <w:rPr>
          <w:rFonts w:asciiTheme="minorHAnsi" w:hAnsiTheme="minorHAnsi" w:cstheme="minorHAnsi"/>
          <w:sz w:val="22"/>
          <w:szCs w:val="22"/>
        </w:rPr>
        <w:t xml:space="preserve">Office </w:t>
      </w:r>
      <w:r w:rsidR="008B0343" w:rsidRPr="001C1FDD">
        <w:rPr>
          <w:rFonts w:asciiTheme="minorHAnsi" w:hAnsiTheme="minorHAnsi" w:cstheme="minorHAnsi"/>
          <w:sz w:val="22"/>
          <w:szCs w:val="22"/>
        </w:rPr>
        <w:t>Administration</w:t>
      </w:r>
      <w:r w:rsidR="005E10BA">
        <w:rPr>
          <w:rFonts w:asciiTheme="minorHAnsi" w:hAnsiTheme="minorHAnsi" w:cstheme="minorHAnsi"/>
          <w:sz w:val="22"/>
          <w:szCs w:val="22"/>
        </w:rPr>
        <w:t xml:space="preserve"> </w:t>
      </w:r>
      <w:r w:rsidR="00E44517">
        <w:rPr>
          <w:rFonts w:asciiTheme="minorHAnsi" w:hAnsiTheme="minorHAnsi" w:cstheme="minorHAnsi"/>
          <w:sz w:val="22"/>
          <w:szCs w:val="22"/>
        </w:rPr>
        <w:t>&amp; Document Control</w:t>
      </w:r>
      <w:r w:rsidR="008B0343" w:rsidRPr="001C1FDD">
        <w:rPr>
          <w:rFonts w:asciiTheme="minorHAnsi" w:hAnsiTheme="minorHAnsi" w:cstheme="minorHAnsi"/>
          <w:sz w:val="22"/>
          <w:szCs w:val="22"/>
        </w:rPr>
        <w:t>.</w:t>
      </w:r>
      <w:proofErr w:type="gramEnd"/>
      <w:r w:rsidR="005E10BA">
        <w:rPr>
          <w:rFonts w:asciiTheme="minorHAnsi" w:hAnsiTheme="minorHAnsi" w:cstheme="minorHAnsi"/>
          <w:sz w:val="22"/>
          <w:szCs w:val="22"/>
        </w:rPr>
        <w:t xml:space="preserve"> </w:t>
      </w:r>
      <w:r w:rsidR="002402CD" w:rsidRPr="001C1FDD">
        <w:rPr>
          <w:rFonts w:asciiTheme="minorHAnsi" w:hAnsiTheme="minorHAnsi" w:cstheme="minorHAnsi"/>
          <w:sz w:val="22"/>
          <w:szCs w:val="22"/>
        </w:rPr>
        <w:t xml:space="preserve">I believe in performing, </w:t>
      </w:r>
      <w:r w:rsidR="00062C08">
        <w:rPr>
          <w:rFonts w:asciiTheme="minorHAnsi" w:hAnsiTheme="minorHAnsi" w:cstheme="minorHAnsi"/>
          <w:sz w:val="22"/>
          <w:szCs w:val="22"/>
        </w:rPr>
        <w:t xml:space="preserve">constructive approach, </w:t>
      </w:r>
      <w:r w:rsidR="002402CD" w:rsidRPr="001C1FDD">
        <w:rPr>
          <w:rFonts w:asciiTheme="minorHAnsi" w:hAnsiTheme="minorHAnsi" w:cstheme="minorHAnsi"/>
          <w:sz w:val="22"/>
          <w:szCs w:val="22"/>
        </w:rPr>
        <w:t>remain comp</w:t>
      </w:r>
      <w:r w:rsidR="0029231F">
        <w:rPr>
          <w:rFonts w:asciiTheme="minorHAnsi" w:hAnsiTheme="minorHAnsi" w:cstheme="minorHAnsi"/>
          <w:sz w:val="22"/>
          <w:szCs w:val="22"/>
        </w:rPr>
        <w:t>osed, take responsibility &amp;</w:t>
      </w:r>
      <w:r w:rsidR="002402CD" w:rsidRPr="001C1FDD">
        <w:rPr>
          <w:rFonts w:asciiTheme="minorHAnsi" w:hAnsiTheme="minorHAnsi" w:cstheme="minorHAnsi"/>
          <w:sz w:val="22"/>
          <w:szCs w:val="22"/>
        </w:rPr>
        <w:t xml:space="preserve"> reliable. </w:t>
      </w:r>
    </w:p>
    <w:p w:rsidR="002A3E92" w:rsidRPr="002402CD" w:rsidRDefault="00DC6796">
      <w:pPr>
        <w:pStyle w:val="divdocumentdivheading"/>
        <w:tabs>
          <w:tab w:val="left" w:pos="4789"/>
          <w:tab w:val="left" w:pos="10560"/>
        </w:tabs>
        <w:spacing w:before="100" w:line="400" w:lineRule="atLeast"/>
        <w:jc w:val="center"/>
        <w:rPr>
          <w:rFonts w:asciiTheme="minorHAnsi" w:hAnsiTheme="minorHAnsi" w:cstheme="minorHAnsi"/>
          <w:b/>
          <w:bCs/>
          <w:smallCaps/>
          <w:color w:val="3399CC"/>
        </w:rPr>
      </w:pPr>
      <w:r w:rsidRPr="002402CD">
        <w:rPr>
          <w:rFonts w:asciiTheme="minorHAnsi" w:hAnsiTheme="minorHAnsi" w:cstheme="minorHAnsi"/>
          <w:strike/>
          <w:color w:val="3399CC"/>
          <w:sz w:val="28"/>
        </w:rPr>
        <w:tab/>
      </w:r>
      <w:r w:rsidRPr="002402CD">
        <w:rPr>
          <w:rStyle w:val="divdocumentdivsectiontitle"/>
          <w:rFonts w:asciiTheme="minorHAnsi" w:hAnsiTheme="minorHAnsi" w:cstheme="minorHAnsi"/>
          <w:b/>
          <w:bCs/>
          <w:smallCaps/>
          <w:shd w:val="clear" w:color="auto" w:fill="FFFFFF"/>
        </w:rPr>
        <w:t xml:space="preserve">   Skills   </w:t>
      </w:r>
      <w:r w:rsidRPr="002402CD">
        <w:rPr>
          <w:rFonts w:asciiTheme="minorHAnsi" w:hAnsiTheme="minorHAnsi" w:cstheme="minorHAnsi"/>
          <w:strike/>
          <w:color w:val="3399CC"/>
          <w:sz w:val="28"/>
        </w:rPr>
        <w:tab/>
      </w:r>
    </w:p>
    <w:tbl>
      <w:tblPr>
        <w:tblStyle w:val="divdocumenttable"/>
        <w:tblW w:w="0" w:type="auto"/>
        <w:tblInd w:w="5" w:type="dxa"/>
        <w:tblLayout w:type="fixed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5278"/>
        <w:gridCol w:w="5278"/>
      </w:tblGrid>
      <w:tr w:rsidR="002A3E92" w:rsidRPr="002402CD">
        <w:tc>
          <w:tcPr>
            <w:tcW w:w="5278" w:type="dxa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8B0343" w:rsidRPr="00392871" w:rsidRDefault="008B0343" w:rsidP="00392871">
            <w:pPr>
              <w:pStyle w:val="ulli"/>
              <w:numPr>
                <w:ilvl w:val="0"/>
                <w:numId w:val="1"/>
              </w:numPr>
              <w:spacing w:line="276" w:lineRule="auto"/>
              <w:ind w:left="265" w:hanging="210"/>
              <w:rPr>
                <w:rFonts w:asciiTheme="minorHAnsi" w:hAnsiTheme="minorHAnsi" w:cstheme="minorHAnsi"/>
                <w:sz w:val="22"/>
                <w:szCs w:val="22"/>
              </w:rPr>
            </w:pPr>
            <w:r w:rsidRPr="00392871">
              <w:rPr>
                <w:rFonts w:asciiTheme="minorHAnsi" w:hAnsiTheme="minorHAnsi" w:cstheme="minorHAnsi"/>
                <w:sz w:val="22"/>
                <w:szCs w:val="22"/>
              </w:rPr>
              <w:t>Office Mana</w:t>
            </w:r>
            <w:r w:rsidR="00022E95" w:rsidRPr="00392871">
              <w:rPr>
                <w:rFonts w:asciiTheme="minorHAnsi" w:hAnsiTheme="minorHAnsi" w:cstheme="minorHAnsi"/>
                <w:sz w:val="22"/>
                <w:szCs w:val="22"/>
              </w:rPr>
              <w:t>gement s</w:t>
            </w:r>
            <w:r w:rsidRPr="00392871">
              <w:rPr>
                <w:rFonts w:asciiTheme="minorHAnsi" w:hAnsiTheme="minorHAnsi" w:cstheme="minorHAnsi"/>
                <w:sz w:val="22"/>
                <w:szCs w:val="22"/>
              </w:rPr>
              <w:t>kills</w:t>
            </w:r>
          </w:p>
          <w:p w:rsidR="002A3E92" w:rsidRPr="00392871" w:rsidRDefault="00022E95" w:rsidP="00392871">
            <w:pPr>
              <w:pStyle w:val="ulli"/>
              <w:numPr>
                <w:ilvl w:val="0"/>
                <w:numId w:val="1"/>
              </w:numPr>
              <w:spacing w:line="276" w:lineRule="auto"/>
              <w:ind w:left="265" w:hanging="210"/>
              <w:rPr>
                <w:rFonts w:asciiTheme="minorHAnsi" w:hAnsiTheme="minorHAnsi" w:cstheme="minorHAnsi"/>
                <w:sz w:val="22"/>
                <w:szCs w:val="22"/>
              </w:rPr>
            </w:pPr>
            <w:r w:rsidRPr="00392871">
              <w:rPr>
                <w:rFonts w:asciiTheme="minorHAnsi" w:hAnsiTheme="minorHAnsi" w:cstheme="minorHAnsi"/>
                <w:sz w:val="22"/>
                <w:szCs w:val="22"/>
              </w:rPr>
              <w:t>Communication s</w:t>
            </w:r>
            <w:r w:rsidR="00DC6796" w:rsidRPr="00392871">
              <w:rPr>
                <w:rFonts w:asciiTheme="minorHAnsi" w:hAnsiTheme="minorHAnsi" w:cstheme="minorHAnsi"/>
                <w:sz w:val="22"/>
                <w:szCs w:val="22"/>
              </w:rPr>
              <w:t>kills</w:t>
            </w:r>
          </w:p>
          <w:p w:rsidR="002A3E92" w:rsidRPr="00392871" w:rsidRDefault="00CD32E9" w:rsidP="00392871">
            <w:pPr>
              <w:pStyle w:val="ulli"/>
              <w:numPr>
                <w:ilvl w:val="0"/>
                <w:numId w:val="1"/>
              </w:numPr>
              <w:spacing w:line="276" w:lineRule="auto"/>
              <w:ind w:left="265" w:hanging="210"/>
              <w:rPr>
                <w:rFonts w:asciiTheme="minorHAnsi" w:hAnsiTheme="minorHAnsi" w:cstheme="minorHAnsi"/>
                <w:sz w:val="22"/>
                <w:szCs w:val="22"/>
              </w:rPr>
            </w:pPr>
            <w:r w:rsidRPr="00392871">
              <w:rPr>
                <w:rFonts w:asciiTheme="minorHAnsi" w:hAnsiTheme="minorHAnsi" w:cstheme="minorHAnsi"/>
                <w:sz w:val="22"/>
                <w:szCs w:val="22"/>
              </w:rPr>
              <w:t>Calendar management, M</w:t>
            </w:r>
            <w:r w:rsidR="00DC6796" w:rsidRPr="00392871">
              <w:rPr>
                <w:rFonts w:asciiTheme="minorHAnsi" w:hAnsiTheme="minorHAnsi" w:cstheme="minorHAnsi"/>
                <w:sz w:val="22"/>
                <w:szCs w:val="22"/>
              </w:rPr>
              <w:t>eeting Coordi</w:t>
            </w:r>
            <w:r w:rsidRPr="00392871">
              <w:rPr>
                <w:rFonts w:asciiTheme="minorHAnsi" w:hAnsiTheme="minorHAnsi" w:cstheme="minorHAnsi"/>
                <w:sz w:val="22"/>
                <w:szCs w:val="22"/>
              </w:rPr>
              <w:t>nation, Arrangements &amp; Record</w:t>
            </w:r>
            <w:r w:rsidR="00DC6796" w:rsidRPr="00392871">
              <w:rPr>
                <w:rFonts w:asciiTheme="minorHAnsi" w:hAnsiTheme="minorHAnsi" w:cstheme="minorHAnsi"/>
                <w:sz w:val="22"/>
                <w:szCs w:val="22"/>
              </w:rPr>
              <w:t xml:space="preserve"> Minutes</w:t>
            </w:r>
          </w:p>
          <w:p w:rsidR="002A3E92" w:rsidRPr="00392871" w:rsidRDefault="00DC6796" w:rsidP="00392871">
            <w:pPr>
              <w:pStyle w:val="ulli"/>
              <w:numPr>
                <w:ilvl w:val="0"/>
                <w:numId w:val="1"/>
              </w:numPr>
              <w:spacing w:line="276" w:lineRule="auto"/>
              <w:ind w:left="265" w:hanging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392871">
              <w:rPr>
                <w:rFonts w:asciiTheme="minorHAnsi" w:hAnsiTheme="minorHAnsi" w:cstheme="minorHAnsi"/>
                <w:sz w:val="22"/>
                <w:szCs w:val="22"/>
              </w:rPr>
              <w:t>Letter/Memo Composition</w:t>
            </w:r>
            <w:r w:rsidR="00022E95" w:rsidRPr="00392871">
              <w:rPr>
                <w:rFonts w:asciiTheme="minorHAnsi" w:hAnsiTheme="minorHAnsi" w:cstheme="minorHAnsi"/>
                <w:sz w:val="22"/>
                <w:szCs w:val="22"/>
              </w:rPr>
              <w:t>, Report Preparation</w:t>
            </w:r>
          </w:p>
          <w:p w:rsidR="002A3E92" w:rsidRPr="00392871" w:rsidRDefault="00DC6796" w:rsidP="00392871">
            <w:pPr>
              <w:pStyle w:val="ulli"/>
              <w:numPr>
                <w:ilvl w:val="0"/>
                <w:numId w:val="1"/>
              </w:numPr>
              <w:spacing w:line="276" w:lineRule="auto"/>
              <w:ind w:left="265" w:hanging="210"/>
              <w:rPr>
                <w:rFonts w:asciiTheme="minorHAnsi" w:hAnsiTheme="minorHAnsi" w:cstheme="minorHAnsi"/>
                <w:sz w:val="22"/>
                <w:szCs w:val="22"/>
              </w:rPr>
            </w:pPr>
            <w:r w:rsidRPr="00392871">
              <w:rPr>
                <w:rFonts w:asciiTheme="minorHAnsi" w:hAnsiTheme="minorHAnsi" w:cstheme="minorHAnsi"/>
                <w:sz w:val="22"/>
                <w:szCs w:val="22"/>
              </w:rPr>
              <w:t xml:space="preserve">Travel </w:t>
            </w:r>
            <w:r w:rsidR="005E10BA">
              <w:rPr>
                <w:rFonts w:asciiTheme="minorHAnsi" w:hAnsiTheme="minorHAnsi" w:cstheme="minorHAnsi"/>
                <w:sz w:val="22"/>
                <w:szCs w:val="22"/>
              </w:rPr>
              <w:t>arrangements</w:t>
            </w:r>
          </w:p>
          <w:p w:rsidR="002A3E92" w:rsidRPr="00392871" w:rsidRDefault="00DC6796" w:rsidP="00392871">
            <w:pPr>
              <w:pStyle w:val="ulli"/>
              <w:numPr>
                <w:ilvl w:val="0"/>
                <w:numId w:val="1"/>
              </w:numPr>
              <w:spacing w:line="276" w:lineRule="auto"/>
              <w:ind w:left="265" w:hanging="210"/>
              <w:rPr>
                <w:rFonts w:asciiTheme="minorHAnsi" w:hAnsiTheme="minorHAnsi" w:cstheme="minorHAnsi"/>
                <w:sz w:val="22"/>
                <w:szCs w:val="22"/>
              </w:rPr>
            </w:pPr>
            <w:r w:rsidRPr="00392871">
              <w:rPr>
                <w:rFonts w:asciiTheme="minorHAnsi" w:hAnsiTheme="minorHAnsi" w:cstheme="minorHAnsi"/>
                <w:sz w:val="22"/>
                <w:szCs w:val="22"/>
              </w:rPr>
              <w:t>Attention to detail</w:t>
            </w:r>
            <w:r w:rsidR="00CD32E9" w:rsidRPr="00392871">
              <w:rPr>
                <w:rFonts w:asciiTheme="minorHAnsi" w:hAnsiTheme="minorHAnsi" w:cstheme="minorHAnsi"/>
                <w:sz w:val="22"/>
                <w:szCs w:val="22"/>
              </w:rPr>
              <w:t>s</w:t>
            </w:r>
          </w:p>
        </w:tc>
        <w:tc>
          <w:tcPr>
            <w:tcW w:w="5278" w:type="dxa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1E0E0C" w:rsidRPr="00392871" w:rsidRDefault="001E0E0C" w:rsidP="00392871">
            <w:pPr>
              <w:pStyle w:val="ulli"/>
              <w:numPr>
                <w:ilvl w:val="0"/>
                <w:numId w:val="2"/>
              </w:numPr>
              <w:spacing w:line="276" w:lineRule="auto"/>
              <w:ind w:left="265" w:hanging="21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92871">
              <w:rPr>
                <w:rFonts w:asciiTheme="minorHAnsi" w:hAnsiTheme="minorHAnsi" w:cstheme="minorHAnsi"/>
                <w:sz w:val="22"/>
                <w:szCs w:val="22"/>
              </w:rPr>
              <w:t>Organisation</w:t>
            </w:r>
            <w:proofErr w:type="spellEnd"/>
            <w:r w:rsidRPr="00392871">
              <w:rPr>
                <w:rFonts w:asciiTheme="minorHAnsi" w:hAnsiTheme="minorHAnsi" w:cstheme="minorHAnsi"/>
                <w:sz w:val="22"/>
                <w:szCs w:val="22"/>
              </w:rPr>
              <w:t xml:space="preserve"> skills</w:t>
            </w:r>
          </w:p>
          <w:p w:rsidR="002A3E92" w:rsidRPr="00392871" w:rsidRDefault="00AA3040" w:rsidP="00392871">
            <w:pPr>
              <w:pStyle w:val="ulli"/>
              <w:numPr>
                <w:ilvl w:val="0"/>
                <w:numId w:val="2"/>
              </w:numPr>
              <w:spacing w:line="276" w:lineRule="auto"/>
              <w:ind w:left="265" w:hanging="21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Document Management</w:t>
            </w:r>
            <w:r w:rsidR="00150949">
              <w:rPr>
                <w:rFonts w:asciiTheme="minorHAnsi" w:hAnsiTheme="minorHAnsi" w:cstheme="minorHAnsi"/>
                <w:sz w:val="22"/>
                <w:szCs w:val="22"/>
              </w:rPr>
              <w:t xml:space="preserve"> – QAQC, </w:t>
            </w:r>
            <w:proofErr w:type="spellStart"/>
            <w:r w:rsidR="00150949">
              <w:rPr>
                <w:rFonts w:asciiTheme="minorHAnsi" w:hAnsiTheme="minorHAnsi" w:cstheme="minorHAnsi"/>
                <w:sz w:val="22"/>
                <w:szCs w:val="22"/>
              </w:rPr>
              <w:t>Aconex</w:t>
            </w:r>
            <w:proofErr w:type="spellEnd"/>
            <w:r w:rsidR="00150949">
              <w:rPr>
                <w:rFonts w:asciiTheme="minorHAnsi" w:hAnsiTheme="minorHAnsi" w:cstheme="minorHAnsi"/>
                <w:sz w:val="22"/>
                <w:szCs w:val="22"/>
              </w:rPr>
              <w:t xml:space="preserve"> uploading</w:t>
            </w:r>
          </w:p>
          <w:p w:rsidR="002A3E92" w:rsidRPr="00392871" w:rsidRDefault="00022E95" w:rsidP="00392871">
            <w:pPr>
              <w:pStyle w:val="ulli"/>
              <w:numPr>
                <w:ilvl w:val="0"/>
                <w:numId w:val="2"/>
              </w:numPr>
              <w:spacing w:line="276" w:lineRule="auto"/>
              <w:ind w:left="265" w:hanging="210"/>
              <w:rPr>
                <w:rFonts w:asciiTheme="minorHAnsi" w:hAnsiTheme="minorHAnsi" w:cstheme="minorHAnsi"/>
                <w:sz w:val="22"/>
                <w:szCs w:val="22"/>
              </w:rPr>
            </w:pPr>
            <w:r w:rsidRPr="00392871">
              <w:rPr>
                <w:rFonts w:asciiTheme="minorHAnsi" w:hAnsiTheme="minorHAnsi" w:cstheme="minorHAnsi"/>
                <w:sz w:val="22"/>
                <w:szCs w:val="22"/>
              </w:rPr>
              <w:t>MS Office applications</w:t>
            </w:r>
          </w:p>
          <w:p w:rsidR="001E0E0C" w:rsidRPr="00392871" w:rsidRDefault="001E0E0C" w:rsidP="00392871">
            <w:pPr>
              <w:pStyle w:val="ulli"/>
              <w:numPr>
                <w:ilvl w:val="0"/>
                <w:numId w:val="2"/>
              </w:numPr>
              <w:spacing w:line="276" w:lineRule="auto"/>
              <w:ind w:left="265" w:hanging="210"/>
              <w:rPr>
                <w:rFonts w:asciiTheme="minorHAnsi" w:hAnsiTheme="minorHAnsi" w:cstheme="minorHAnsi"/>
                <w:sz w:val="22"/>
                <w:szCs w:val="22"/>
              </w:rPr>
            </w:pPr>
            <w:r w:rsidRPr="00392871">
              <w:rPr>
                <w:rFonts w:asciiTheme="minorHAnsi" w:hAnsiTheme="minorHAnsi" w:cstheme="minorHAnsi"/>
                <w:sz w:val="22"/>
                <w:szCs w:val="22"/>
              </w:rPr>
              <w:t xml:space="preserve">Flexible </w:t>
            </w:r>
            <w:r w:rsidR="002F3BC8">
              <w:rPr>
                <w:rFonts w:asciiTheme="minorHAnsi" w:hAnsiTheme="minorHAnsi" w:cstheme="minorHAnsi"/>
                <w:sz w:val="22"/>
                <w:szCs w:val="22"/>
              </w:rPr>
              <w:t xml:space="preserve">approach </w:t>
            </w:r>
            <w:r w:rsidRPr="00392871">
              <w:rPr>
                <w:rFonts w:asciiTheme="minorHAnsi" w:hAnsiTheme="minorHAnsi" w:cstheme="minorHAnsi"/>
                <w:sz w:val="22"/>
                <w:szCs w:val="22"/>
              </w:rPr>
              <w:t>&amp; Time management</w:t>
            </w:r>
          </w:p>
          <w:p w:rsidR="001E0E0C" w:rsidRPr="00392871" w:rsidRDefault="001E0E0C" w:rsidP="00392871">
            <w:pPr>
              <w:pStyle w:val="ulli"/>
              <w:numPr>
                <w:ilvl w:val="0"/>
                <w:numId w:val="2"/>
              </w:numPr>
              <w:spacing w:line="276" w:lineRule="auto"/>
              <w:ind w:left="265" w:hanging="210"/>
              <w:rPr>
                <w:rFonts w:asciiTheme="minorHAnsi" w:hAnsiTheme="minorHAnsi" w:cstheme="minorHAnsi"/>
                <w:sz w:val="22"/>
                <w:szCs w:val="22"/>
              </w:rPr>
            </w:pPr>
            <w:r w:rsidRPr="00392871">
              <w:rPr>
                <w:rFonts w:asciiTheme="minorHAnsi" w:hAnsiTheme="minorHAnsi" w:cstheme="minorHAnsi"/>
                <w:sz w:val="22"/>
                <w:szCs w:val="22"/>
              </w:rPr>
              <w:t>Decision making skills</w:t>
            </w:r>
          </w:p>
          <w:p w:rsidR="002A3E92" w:rsidRPr="00392871" w:rsidRDefault="001E0E0C" w:rsidP="00392871">
            <w:pPr>
              <w:pStyle w:val="ulli"/>
              <w:numPr>
                <w:ilvl w:val="0"/>
                <w:numId w:val="2"/>
              </w:numPr>
              <w:spacing w:line="276" w:lineRule="auto"/>
              <w:ind w:left="265" w:hanging="210"/>
              <w:rPr>
                <w:rFonts w:asciiTheme="minorHAnsi" w:hAnsiTheme="minorHAnsi" w:cstheme="minorHAnsi"/>
                <w:sz w:val="22"/>
                <w:szCs w:val="22"/>
              </w:rPr>
            </w:pPr>
            <w:r w:rsidRPr="00392871">
              <w:rPr>
                <w:rFonts w:asciiTheme="minorHAnsi" w:hAnsiTheme="minorHAnsi" w:cstheme="minorHAnsi"/>
                <w:sz w:val="22"/>
                <w:szCs w:val="22"/>
              </w:rPr>
              <w:t>Handle</w:t>
            </w:r>
            <w:r w:rsidR="00F20944">
              <w:rPr>
                <w:rFonts w:asciiTheme="minorHAnsi" w:hAnsiTheme="minorHAnsi" w:cstheme="minorHAnsi"/>
                <w:sz w:val="22"/>
                <w:szCs w:val="22"/>
              </w:rPr>
              <w:t xml:space="preserve"> multiple tasks, </w:t>
            </w:r>
            <w:r w:rsidRPr="00392871">
              <w:rPr>
                <w:rFonts w:asciiTheme="minorHAnsi" w:hAnsiTheme="minorHAnsi" w:cstheme="minorHAnsi"/>
                <w:sz w:val="22"/>
                <w:szCs w:val="22"/>
              </w:rPr>
              <w:t>reliable</w:t>
            </w:r>
          </w:p>
          <w:p w:rsidR="008B0343" w:rsidRPr="00392871" w:rsidRDefault="008B0343" w:rsidP="00392871">
            <w:pPr>
              <w:pStyle w:val="ulli"/>
              <w:spacing w:line="276" w:lineRule="auto"/>
              <w:ind w:left="26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2A3E92" w:rsidRPr="002402CD" w:rsidRDefault="00DC6796">
      <w:pPr>
        <w:pStyle w:val="divdocumentdivheading"/>
        <w:tabs>
          <w:tab w:val="left" w:pos="4264"/>
          <w:tab w:val="left" w:pos="10560"/>
        </w:tabs>
        <w:spacing w:before="100" w:line="400" w:lineRule="atLeast"/>
        <w:jc w:val="center"/>
        <w:rPr>
          <w:rFonts w:asciiTheme="minorHAnsi" w:hAnsiTheme="minorHAnsi" w:cstheme="minorHAnsi"/>
          <w:b/>
          <w:bCs/>
          <w:smallCaps/>
          <w:color w:val="3399CC"/>
        </w:rPr>
      </w:pPr>
      <w:r w:rsidRPr="002402CD">
        <w:rPr>
          <w:rFonts w:asciiTheme="minorHAnsi" w:hAnsiTheme="minorHAnsi" w:cstheme="minorHAnsi"/>
          <w:strike/>
          <w:color w:val="3399CC"/>
          <w:sz w:val="28"/>
        </w:rPr>
        <w:tab/>
      </w:r>
      <w:r w:rsidRPr="002402CD">
        <w:rPr>
          <w:rStyle w:val="divdocumentdivsectiontitle"/>
          <w:rFonts w:asciiTheme="minorHAnsi" w:hAnsiTheme="minorHAnsi" w:cstheme="minorHAnsi"/>
          <w:b/>
          <w:bCs/>
          <w:smallCaps/>
          <w:shd w:val="clear" w:color="auto" w:fill="FFFFFF"/>
        </w:rPr>
        <w:t xml:space="preserve">   Work History   </w:t>
      </w:r>
      <w:r w:rsidRPr="002402CD">
        <w:rPr>
          <w:rFonts w:asciiTheme="minorHAnsi" w:hAnsiTheme="minorHAnsi" w:cstheme="minorHAnsi"/>
          <w:strike/>
          <w:color w:val="3399CC"/>
          <w:sz w:val="28"/>
        </w:rPr>
        <w:tab/>
      </w:r>
    </w:p>
    <w:p w:rsidR="002A3E92" w:rsidRPr="002402CD" w:rsidRDefault="00DC6796" w:rsidP="00392871">
      <w:pPr>
        <w:pStyle w:val="spanpaddedline"/>
        <w:spacing w:line="276" w:lineRule="auto"/>
        <w:ind w:left="90"/>
        <w:jc w:val="both"/>
        <w:rPr>
          <w:rFonts w:asciiTheme="minorHAnsi" w:hAnsiTheme="minorHAnsi" w:cstheme="minorHAnsi"/>
        </w:rPr>
      </w:pPr>
      <w:r w:rsidRPr="002402CD">
        <w:rPr>
          <w:rStyle w:val="spanjobtitle"/>
          <w:rFonts w:asciiTheme="minorHAnsi" w:hAnsiTheme="minorHAnsi" w:cstheme="minorHAnsi"/>
        </w:rPr>
        <w:t>Office Secretary</w:t>
      </w:r>
      <w:r w:rsidR="00E20F25">
        <w:rPr>
          <w:rStyle w:val="span"/>
          <w:rFonts w:asciiTheme="minorHAnsi" w:hAnsiTheme="minorHAnsi" w:cstheme="minorHAnsi"/>
        </w:rPr>
        <w:t xml:space="preserve"> - </w:t>
      </w:r>
      <w:r w:rsidR="00A96149" w:rsidRPr="002402CD">
        <w:rPr>
          <w:rStyle w:val="spancompanyname"/>
          <w:rFonts w:asciiTheme="minorHAnsi" w:hAnsiTheme="minorHAnsi" w:cstheme="minorHAnsi"/>
        </w:rPr>
        <w:t>North Gate</w:t>
      </w:r>
      <w:r w:rsidR="00E20F25" w:rsidRPr="004D3FA8">
        <w:rPr>
          <w:rStyle w:val="span"/>
          <w:rFonts w:asciiTheme="minorHAnsi" w:hAnsiTheme="minorHAnsi" w:cstheme="minorHAnsi"/>
          <w:b/>
        </w:rPr>
        <w:t xml:space="preserve">, </w:t>
      </w:r>
      <w:r w:rsidR="00A96149" w:rsidRPr="004D3FA8">
        <w:rPr>
          <w:rStyle w:val="span"/>
          <w:rFonts w:asciiTheme="minorHAnsi" w:hAnsiTheme="minorHAnsi" w:cstheme="minorHAnsi"/>
          <w:b/>
        </w:rPr>
        <w:t>Qatar</w:t>
      </w:r>
      <w:r w:rsidR="00131825">
        <w:rPr>
          <w:rStyle w:val="span"/>
          <w:rFonts w:asciiTheme="minorHAnsi" w:hAnsiTheme="minorHAnsi" w:cstheme="minorHAnsi"/>
          <w:b/>
        </w:rPr>
        <w:t xml:space="preserve"> (02/2018 to 03/2020</w:t>
      </w:r>
      <w:r w:rsidR="00E20F25" w:rsidRPr="004D3FA8">
        <w:rPr>
          <w:rStyle w:val="span"/>
          <w:rFonts w:asciiTheme="minorHAnsi" w:hAnsiTheme="minorHAnsi" w:cstheme="minorHAnsi"/>
          <w:b/>
        </w:rPr>
        <w:t>)</w:t>
      </w:r>
    </w:p>
    <w:p w:rsidR="00082471" w:rsidRPr="00850155" w:rsidRDefault="00082471" w:rsidP="00850155">
      <w:pPr>
        <w:pStyle w:val="ulli"/>
        <w:numPr>
          <w:ilvl w:val="0"/>
          <w:numId w:val="3"/>
        </w:numPr>
        <w:spacing w:line="240" w:lineRule="auto"/>
        <w:ind w:left="270" w:hanging="210"/>
        <w:jc w:val="both"/>
        <w:rPr>
          <w:rStyle w:val="span"/>
          <w:rFonts w:asciiTheme="minorHAnsi" w:hAnsiTheme="minorHAnsi" w:cstheme="minorHAnsi"/>
          <w:sz w:val="22"/>
          <w:szCs w:val="22"/>
        </w:rPr>
      </w:pPr>
      <w:r w:rsidRPr="00850155">
        <w:rPr>
          <w:rStyle w:val="span"/>
          <w:rFonts w:asciiTheme="minorHAnsi" w:hAnsiTheme="minorHAnsi" w:cstheme="minorHAnsi"/>
          <w:sz w:val="22"/>
          <w:szCs w:val="22"/>
        </w:rPr>
        <w:t xml:space="preserve">Assist Executive General Manager (EGM) in administrative tasks. </w:t>
      </w:r>
    </w:p>
    <w:p w:rsidR="002A3E92" w:rsidRPr="00850155" w:rsidRDefault="00DC6796" w:rsidP="00850155">
      <w:pPr>
        <w:pStyle w:val="ulli"/>
        <w:numPr>
          <w:ilvl w:val="0"/>
          <w:numId w:val="3"/>
        </w:numPr>
        <w:spacing w:line="240" w:lineRule="auto"/>
        <w:ind w:left="270" w:hanging="210"/>
        <w:jc w:val="both"/>
        <w:rPr>
          <w:rStyle w:val="span"/>
          <w:rFonts w:asciiTheme="minorHAnsi" w:hAnsiTheme="minorHAnsi" w:cstheme="minorHAnsi"/>
          <w:sz w:val="22"/>
          <w:szCs w:val="22"/>
        </w:rPr>
      </w:pPr>
      <w:r w:rsidRPr="00850155">
        <w:rPr>
          <w:rStyle w:val="span"/>
          <w:rFonts w:asciiTheme="minorHAnsi" w:hAnsiTheme="minorHAnsi" w:cstheme="minorHAnsi"/>
          <w:sz w:val="22"/>
          <w:szCs w:val="22"/>
        </w:rPr>
        <w:t xml:space="preserve">Scheduling appointments &amp; meetings, calendar management for </w:t>
      </w:r>
      <w:r w:rsidR="00082471" w:rsidRPr="00850155">
        <w:rPr>
          <w:rStyle w:val="span"/>
          <w:rFonts w:asciiTheme="minorHAnsi" w:hAnsiTheme="minorHAnsi" w:cstheme="minorHAnsi"/>
          <w:sz w:val="22"/>
          <w:szCs w:val="22"/>
        </w:rPr>
        <w:t xml:space="preserve">EGM. </w:t>
      </w:r>
    </w:p>
    <w:p w:rsidR="002A3E92" w:rsidRPr="00850155" w:rsidRDefault="00DC6796" w:rsidP="00850155">
      <w:pPr>
        <w:pStyle w:val="ulli"/>
        <w:numPr>
          <w:ilvl w:val="0"/>
          <w:numId w:val="3"/>
        </w:numPr>
        <w:spacing w:line="240" w:lineRule="auto"/>
        <w:ind w:left="270" w:hanging="210"/>
        <w:jc w:val="both"/>
        <w:rPr>
          <w:rStyle w:val="span"/>
          <w:rFonts w:asciiTheme="minorHAnsi" w:hAnsiTheme="minorHAnsi" w:cstheme="minorHAnsi"/>
          <w:sz w:val="22"/>
          <w:szCs w:val="22"/>
        </w:rPr>
      </w:pPr>
      <w:r w:rsidRPr="00850155">
        <w:rPr>
          <w:rStyle w:val="span"/>
          <w:rFonts w:asciiTheme="minorHAnsi" w:hAnsiTheme="minorHAnsi" w:cstheme="minorHAnsi"/>
          <w:sz w:val="22"/>
          <w:szCs w:val="22"/>
        </w:rPr>
        <w:t>Attending meetings, preparing minutes, distribution as directed &amp; filling</w:t>
      </w:r>
      <w:r w:rsidR="003D4D78" w:rsidRPr="00850155">
        <w:rPr>
          <w:rStyle w:val="span"/>
          <w:rFonts w:asciiTheme="minorHAnsi" w:hAnsiTheme="minorHAnsi" w:cstheme="minorHAnsi"/>
          <w:sz w:val="22"/>
          <w:szCs w:val="22"/>
        </w:rPr>
        <w:t>.</w:t>
      </w:r>
    </w:p>
    <w:p w:rsidR="002A3E92" w:rsidRPr="00850155" w:rsidRDefault="00DC6796" w:rsidP="00850155">
      <w:pPr>
        <w:pStyle w:val="ulli"/>
        <w:numPr>
          <w:ilvl w:val="0"/>
          <w:numId w:val="3"/>
        </w:numPr>
        <w:spacing w:line="240" w:lineRule="auto"/>
        <w:ind w:left="270" w:hanging="210"/>
        <w:jc w:val="both"/>
        <w:rPr>
          <w:rStyle w:val="span"/>
          <w:rFonts w:asciiTheme="minorHAnsi" w:hAnsiTheme="minorHAnsi" w:cstheme="minorHAnsi"/>
          <w:sz w:val="22"/>
          <w:szCs w:val="22"/>
        </w:rPr>
      </w:pPr>
      <w:r w:rsidRPr="00850155">
        <w:rPr>
          <w:rStyle w:val="span"/>
          <w:rFonts w:asciiTheme="minorHAnsi" w:hAnsiTheme="minorHAnsi" w:cstheme="minorHAnsi"/>
          <w:sz w:val="22"/>
          <w:szCs w:val="22"/>
        </w:rPr>
        <w:t>Drafting letters, m</w:t>
      </w:r>
      <w:r w:rsidR="00082471" w:rsidRPr="00850155">
        <w:rPr>
          <w:rStyle w:val="span"/>
          <w:rFonts w:asciiTheme="minorHAnsi" w:hAnsiTheme="minorHAnsi" w:cstheme="minorHAnsi"/>
          <w:sz w:val="22"/>
          <w:szCs w:val="22"/>
        </w:rPr>
        <w:t xml:space="preserve">emos, correspondence as outlined by EGM. </w:t>
      </w:r>
    </w:p>
    <w:p w:rsidR="002A3E92" w:rsidRPr="00850155" w:rsidRDefault="00DC6796" w:rsidP="00850155">
      <w:pPr>
        <w:pStyle w:val="ulli"/>
        <w:numPr>
          <w:ilvl w:val="0"/>
          <w:numId w:val="3"/>
        </w:numPr>
        <w:spacing w:line="240" w:lineRule="auto"/>
        <w:ind w:left="270" w:hanging="210"/>
        <w:jc w:val="both"/>
        <w:rPr>
          <w:rStyle w:val="span"/>
          <w:rFonts w:asciiTheme="minorHAnsi" w:hAnsiTheme="minorHAnsi" w:cstheme="minorHAnsi"/>
          <w:sz w:val="22"/>
          <w:szCs w:val="22"/>
        </w:rPr>
      </w:pPr>
      <w:r w:rsidRPr="00850155">
        <w:rPr>
          <w:rStyle w:val="span"/>
          <w:rFonts w:asciiTheme="minorHAnsi" w:hAnsiTheme="minorHAnsi" w:cstheme="minorHAnsi"/>
          <w:sz w:val="22"/>
          <w:szCs w:val="22"/>
        </w:rPr>
        <w:t>Gathering information and preparing various reports using MS Offic</w:t>
      </w:r>
      <w:r w:rsidR="000177AC" w:rsidRPr="00850155">
        <w:rPr>
          <w:rStyle w:val="span"/>
          <w:rFonts w:asciiTheme="minorHAnsi" w:hAnsiTheme="minorHAnsi" w:cstheme="minorHAnsi"/>
          <w:sz w:val="22"/>
          <w:szCs w:val="22"/>
        </w:rPr>
        <w:t xml:space="preserve">e applications </w:t>
      </w:r>
      <w:r w:rsidRPr="00850155">
        <w:rPr>
          <w:rStyle w:val="span"/>
          <w:rFonts w:asciiTheme="minorHAnsi" w:hAnsiTheme="minorHAnsi" w:cstheme="minorHAnsi"/>
          <w:sz w:val="22"/>
          <w:szCs w:val="22"/>
        </w:rPr>
        <w:t>as required</w:t>
      </w:r>
      <w:r w:rsidR="003D4D78" w:rsidRPr="00850155">
        <w:rPr>
          <w:rStyle w:val="span"/>
          <w:rFonts w:asciiTheme="minorHAnsi" w:hAnsiTheme="minorHAnsi" w:cstheme="minorHAnsi"/>
          <w:sz w:val="22"/>
          <w:szCs w:val="22"/>
        </w:rPr>
        <w:t>.</w:t>
      </w:r>
    </w:p>
    <w:p w:rsidR="002A3E92" w:rsidRPr="00850155" w:rsidRDefault="00B514E6" w:rsidP="00850155">
      <w:pPr>
        <w:pStyle w:val="ulli"/>
        <w:numPr>
          <w:ilvl w:val="0"/>
          <w:numId w:val="3"/>
        </w:numPr>
        <w:spacing w:line="240" w:lineRule="auto"/>
        <w:ind w:left="270" w:hanging="210"/>
        <w:jc w:val="both"/>
        <w:rPr>
          <w:rStyle w:val="span"/>
          <w:rFonts w:asciiTheme="minorHAnsi" w:hAnsiTheme="minorHAnsi" w:cstheme="minorHAnsi"/>
          <w:sz w:val="22"/>
          <w:szCs w:val="22"/>
        </w:rPr>
      </w:pPr>
      <w:r w:rsidRPr="00850155">
        <w:rPr>
          <w:rStyle w:val="span"/>
          <w:rFonts w:asciiTheme="minorHAnsi" w:hAnsiTheme="minorHAnsi" w:cstheme="minorHAnsi"/>
          <w:sz w:val="22"/>
          <w:szCs w:val="22"/>
        </w:rPr>
        <w:t xml:space="preserve">Maintain EGM office file </w:t>
      </w:r>
      <w:r w:rsidR="00DC6796" w:rsidRPr="00850155">
        <w:rPr>
          <w:rStyle w:val="span"/>
          <w:rFonts w:asciiTheme="minorHAnsi" w:hAnsiTheme="minorHAnsi" w:cstheme="minorHAnsi"/>
          <w:sz w:val="22"/>
          <w:szCs w:val="22"/>
        </w:rPr>
        <w:t xml:space="preserve">system and </w:t>
      </w:r>
      <w:proofErr w:type="gramStart"/>
      <w:r w:rsidR="00DC6796" w:rsidRPr="00850155">
        <w:rPr>
          <w:rStyle w:val="span"/>
          <w:rFonts w:asciiTheme="minorHAnsi" w:hAnsiTheme="minorHAnsi" w:cstheme="minorHAnsi"/>
          <w:sz w:val="22"/>
          <w:szCs w:val="22"/>
        </w:rPr>
        <w:t>records</w:t>
      </w:r>
      <w:r w:rsidR="00AE2BDE" w:rsidRPr="00850155">
        <w:rPr>
          <w:rStyle w:val="span"/>
          <w:rFonts w:asciiTheme="minorHAnsi" w:hAnsiTheme="minorHAnsi" w:cstheme="minorHAnsi"/>
          <w:sz w:val="22"/>
          <w:szCs w:val="22"/>
        </w:rPr>
        <w:t>,</w:t>
      </w:r>
      <w:proofErr w:type="gramEnd"/>
      <w:r w:rsidR="00AE2BDE" w:rsidRPr="00850155">
        <w:rPr>
          <w:rStyle w:val="span"/>
          <w:rFonts w:asciiTheme="minorHAnsi" w:hAnsiTheme="minorHAnsi" w:cstheme="minorHAnsi"/>
          <w:sz w:val="22"/>
          <w:szCs w:val="22"/>
        </w:rPr>
        <w:t xml:space="preserve"> ensure marked properly and retrieve as required.</w:t>
      </w:r>
    </w:p>
    <w:p w:rsidR="00B514E6" w:rsidRPr="00850155" w:rsidRDefault="00B514E6" w:rsidP="00850155">
      <w:pPr>
        <w:pStyle w:val="ulli"/>
        <w:numPr>
          <w:ilvl w:val="0"/>
          <w:numId w:val="3"/>
        </w:numPr>
        <w:spacing w:line="240" w:lineRule="auto"/>
        <w:ind w:left="270" w:hanging="210"/>
        <w:jc w:val="both"/>
        <w:rPr>
          <w:rStyle w:val="span"/>
          <w:rFonts w:asciiTheme="minorHAnsi" w:hAnsiTheme="minorHAnsi" w:cstheme="minorHAnsi"/>
          <w:sz w:val="22"/>
          <w:szCs w:val="22"/>
        </w:rPr>
      </w:pPr>
      <w:r w:rsidRPr="00850155">
        <w:rPr>
          <w:rStyle w:val="span"/>
          <w:rFonts w:asciiTheme="minorHAnsi" w:hAnsiTheme="minorHAnsi" w:cstheme="minorHAnsi"/>
          <w:sz w:val="22"/>
          <w:szCs w:val="22"/>
        </w:rPr>
        <w:t xml:space="preserve">Support to Legal Dept: File Documentation of special companies/ partners/ internal documents. Some Letter/ Contract preparation as drafted/ guided by Contracts </w:t>
      </w:r>
      <w:r w:rsidR="00FF2F75" w:rsidRPr="00850155">
        <w:rPr>
          <w:rStyle w:val="span"/>
          <w:rFonts w:asciiTheme="minorHAnsi" w:hAnsiTheme="minorHAnsi" w:cstheme="minorHAnsi"/>
          <w:sz w:val="22"/>
          <w:szCs w:val="22"/>
        </w:rPr>
        <w:t xml:space="preserve">Manager. Ensure safe storage of </w:t>
      </w:r>
      <w:proofErr w:type="gramStart"/>
      <w:r w:rsidR="00FF2F75" w:rsidRPr="00850155">
        <w:rPr>
          <w:rStyle w:val="span"/>
          <w:rFonts w:asciiTheme="minorHAnsi" w:hAnsiTheme="minorHAnsi" w:cstheme="minorHAnsi"/>
          <w:sz w:val="22"/>
          <w:szCs w:val="22"/>
        </w:rPr>
        <w:t>decades</w:t>
      </w:r>
      <w:proofErr w:type="gramEnd"/>
      <w:r w:rsidR="00FF2F75" w:rsidRPr="00850155">
        <w:rPr>
          <w:rStyle w:val="span"/>
          <w:rFonts w:asciiTheme="minorHAnsi" w:hAnsiTheme="minorHAnsi" w:cstheme="minorHAnsi"/>
          <w:sz w:val="22"/>
          <w:szCs w:val="22"/>
        </w:rPr>
        <w:t xml:space="preserve"> files. </w:t>
      </w:r>
    </w:p>
    <w:p w:rsidR="002A3E92" w:rsidRPr="00850155" w:rsidRDefault="00DC6796" w:rsidP="00850155">
      <w:pPr>
        <w:pStyle w:val="ulli"/>
        <w:numPr>
          <w:ilvl w:val="0"/>
          <w:numId w:val="3"/>
        </w:numPr>
        <w:spacing w:line="240" w:lineRule="auto"/>
        <w:ind w:left="270" w:hanging="210"/>
        <w:jc w:val="both"/>
        <w:rPr>
          <w:rStyle w:val="span"/>
          <w:rFonts w:asciiTheme="minorHAnsi" w:hAnsiTheme="minorHAnsi" w:cstheme="minorHAnsi"/>
          <w:sz w:val="22"/>
          <w:szCs w:val="22"/>
        </w:rPr>
      </w:pPr>
      <w:r w:rsidRPr="00850155">
        <w:rPr>
          <w:rStyle w:val="span"/>
          <w:rFonts w:asciiTheme="minorHAnsi" w:hAnsiTheme="minorHAnsi" w:cstheme="minorHAnsi"/>
          <w:sz w:val="22"/>
          <w:szCs w:val="22"/>
        </w:rPr>
        <w:t>Process incoming and outgoing consignments as assigned</w:t>
      </w:r>
      <w:r w:rsidR="000177AC" w:rsidRPr="00850155">
        <w:rPr>
          <w:rStyle w:val="span"/>
          <w:rFonts w:asciiTheme="minorHAnsi" w:hAnsiTheme="minorHAnsi" w:cstheme="minorHAnsi"/>
          <w:sz w:val="22"/>
          <w:szCs w:val="22"/>
        </w:rPr>
        <w:t>, coordinate with drivers and logistics service provider</w:t>
      </w:r>
      <w:r w:rsidR="005F6BB0" w:rsidRPr="00850155">
        <w:rPr>
          <w:rStyle w:val="span"/>
          <w:rFonts w:asciiTheme="minorHAnsi" w:hAnsiTheme="minorHAnsi" w:cstheme="minorHAnsi"/>
          <w:sz w:val="22"/>
          <w:szCs w:val="22"/>
        </w:rPr>
        <w:t>s</w:t>
      </w:r>
      <w:r w:rsidR="000177AC" w:rsidRPr="00850155">
        <w:rPr>
          <w:rStyle w:val="span"/>
          <w:rFonts w:asciiTheme="minorHAnsi" w:hAnsiTheme="minorHAnsi" w:cstheme="minorHAnsi"/>
          <w:sz w:val="22"/>
          <w:szCs w:val="22"/>
        </w:rPr>
        <w:t>.</w:t>
      </w:r>
    </w:p>
    <w:p w:rsidR="002A3E92" w:rsidRPr="00850155" w:rsidRDefault="005F25CC" w:rsidP="00850155">
      <w:pPr>
        <w:pStyle w:val="ulli"/>
        <w:numPr>
          <w:ilvl w:val="0"/>
          <w:numId w:val="3"/>
        </w:numPr>
        <w:spacing w:line="240" w:lineRule="auto"/>
        <w:ind w:left="270" w:hanging="210"/>
        <w:jc w:val="both"/>
        <w:rPr>
          <w:rStyle w:val="span"/>
          <w:rFonts w:asciiTheme="minorHAnsi" w:hAnsiTheme="minorHAnsi" w:cstheme="minorHAnsi"/>
          <w:sz w:val="22"/>
          <w:szCs w:val="22"/>
        </w:rPr>
      </w:pPr>
      <w:r w:rsidRPr="00850155">
        <w:rPr>
          <w:rStyle w:val="span"/>
          <w:rFonts w:asciiTheme="minorHAnsi" w:hAnsiTheme="minorHAnsi" w:cstheme="minorHAnsi"/>
          <w:sz w:val="22"/>
          <w:szCs w:val="22"/>
        </w:rPr>
        <w:t>Meet executives</w:t>
      </w:r>
      <w:r w:rsidR="00DC6796" w:rsidRPr="00850155">
        <w:rPr>
          <w:rStyle w:val="span"/>
          <w:rFonts w:asciiTheme="minorHAnsi" w:hAnsiTheme="minorHAnsi" w:cstheme="minorHAnsi"/>
          <w:sz w:val="22"/>
          <w:szCs w:val="22"/>
        </w:rPr>
        <w:t>on behalf of EGM</w:t>
      </w:r>
      <w:r w:rsidR="00376731" w:rsidRPr="00850155">
        <w:rPr>
          <w:rStyle w:val="span"/>
          <w:rFonts w:asciiTheme="minorHAnsi" w:hAnsiTheme="minorHAnsi" w:cstheme="minorHAnsi"/>
          <w:sz w:val="22"/>
          <w:szCs w:val="22"/>
        </w:rPr>
        <w:t xml:space="preserve"> sometimes, business card exchange, brief discussion &amp; report back to EGM. </w:t>
      </w:r>
    </w:p>
    <w:p w:rsidR="002A3E92" w:rsidRPr="00850155" w:rsidRDefault="005F25CC" w:rsidP="00850155">
      <w:pPr>
        <w:pStyle w:val="ulli"/>
        <w:numPr>
          <w:ilvl w:val="0"/>
          <w:numId w:val="3"/>
        </w:numPr>
        <w:spacing w:line="240" w:lineRule="auto"/>
        <w:ind w:left="270" w:hanging="210"/>
        <w:jc w:val="both"/>
        <w:rPr>
          <w:rStyle w:val="span"/>
          <w:rFonts w:asciiTheme="minorHAnsi" w:hAnsiTheme="minorHAnsi" w:cstheme="minorHAnsi"/>
          <w:sz w:val="22"/>
          <w:szCs w:val="22"/>
        </w:rPr>
      </w:pPr>
      <w:r w:rsidRPr="00850155">
        <w:rPr>
          <w:rStyle w:val="span"/>
          <w:rFonts w:asciiTheme="minorHAnsi" w:hAnsiTheme="minorHAnsi" w:cstheme="minorHAnsi"/>
          <w:sz w:val="22"/>
          <w:szCs w:val="22"/>
        </w:rPr>
        <w:t xml:space="preserve">Answer &amp; make </w:t>
      </w:r>
      <w:r w:rsidR="00DC6796" w:rsidRPr="00850155">
        <w:rPr>
          <w:rStyle w:val="span"/>
          <w:rFonts w:asciiTheme="minorHAnsi" w:hAnsiTheme="minorHAnsi" w:cstheme="minorHAnsi"/>
          <w:sz w:val="22"/>
          <w:szCs w:val="22"/>
        </w:rPr>
        <w:t>phone calls on behalf of EGM</w:t>
      </w:r>
      <w:r w:rsidRPr="00850155">
        <w:rPr>
          <w:rStyle w:val="span"/>
          <w:rFonts w:asciiTheme="minorHAnsi" w:hAnsiTheme="minorHAnsi" w:cstheme="minorHAnsi"/>
          <w:sz w:val="22"/>
          <w:szCs w:val="22"/>
        </w:rPr>
        <w:t>.</w:t>
      </w:r>
    </w:p>
    <w:p w:rsidR="002A3E92" w:rsidRPr="00850155" w:rsidRDefault="00DC6796" w:rsidP="00850155">
      <w:pPr>
        <w:pStyle w:val="ulli"/>
        <w:numPr>
          <w:ilvl w:val="0"/>
          <w:numId w:val="3"/>
        </w:numPr>
        <w:spacing w:line="240" w:lineRule="auto"/>
        <w:ind w:left="270" w:hanging="210"/>
        <w:jc w:val="both"/>
        <w:rPr>
          <w:rStyle w:val="span"/>
          <w:rFonts w:asciiTheme="minorHAnsi" w:hAnsiTheme="minorHAnsi" w:cstheme="minorHAnsi"/>
          <w:sz w:val="22"/>
          <w:szCs w:val="22"/>
        </w:rPr>
      </w:pPr>
      <w:r w:rsidRPr="00850155">
        <w:rPr>
          <w:rStyle w:val="span"/>
          <w:rFonts w:asciiTheme="minorHAnsi" w:hAnsiTheme="minorHAnsi" w:cstheme="minorHAnsi"/>
          <w:sz w:val="22"/>
          <w:szCs w:val="22"/>
        </w:rPr>
        <w:t>Reply to some emails on behalf of EGM as directed</w:t>
      </w:r>
      <w:r w:rsidR="005F25CC" w:rsidRPr="00850155">
        <w:rPr>
          <w:rStyle w:val="span"/>
          <w:rFonts w:asciiTheme="minorHAnsi" w:hAnsiTheme="minorHAnsi" w:cstheme="minorHAnsi"/>
          <w:sz w:val="22"/>
          <w:szCs w:val="22"/>
        </w:rPr>
        <w:t>.</w:t>
      </w:r>
    </w:p>
    <w:p w:rsidR="002A3E92" w:rsidRPr="00850155" w:rsidRDefault="00DC6796" w:rsidP="00850155">
      <w:pPr>
        <w:pStyle w:val="ulli"/>
        <w:numPr>
          <w:ilvl w:val="0"/>
          <w:numId w:val="3"/>
        </w:numPr>
        <w:spacing w:line="240" w:lineRule="auto"/>
        <w:ind w:left="270" w:hanging="210"/>
        <w:jc w:val="both"/>
        <w:rPr>
          <w:rStyle w:val="span"/>
          <w:rFonts w:asciiTheme="minorHAnsi" w:hAnsiTheme="minorHAnsi" w:cstheme="minorHAnsi"/>
          <w:sz w:val="22"/>
          <w:szCs w:val="22"/>
        </w:rPr>
      </w:pPr>
      <w:r w:rsidRPr="00850155">
        <w:rPr>
          <w:rStyle w:val="span"/>
          <w:rFonts w:asciiTheme="minorHAnsi" w:hAnsiTheme="minorHAnsi" w:cstheme="minorHAnsi"/>
          <w:sz w:val="22"/>
          <w:szCs w:val="22"/>
        </w:rPr>
        <w:t xml:space="preserve">Prepare purchase orders, </w:t>
      </w:r>
      <w:proofErr w:type="spellStart"/>
      <w:r w:rsidRPr="00850155">
        <w:rPr>
          <w:rStyle w:val="span"/>
          <w:rFonts w:asciiTheme="minorHAnsi" w:hAnsiTheme="minorHAnsi" w:cstheme="minorHAnsi"/>
          <w:sz w:val="22"/>
          <w:szCs w:val="22"/>
        </w:rPr>
        <w:t>cheque</w:t>
      </w:r>
      <w:proofErr w:type="spellEnd"/>
      <w:r w:rsidRPr="00850155">
        <w:rPr>
          <w:rStyle w:val="span"/>
          <w:rFonts w:asciiTheme="minorHAnsi" w:hAnsiTheme="minorHAnsi" w:cstheme="minorHAnsi"/>
          <w:sz w:val="22"/>
          <w:szCs w:val="22"/>
        </w:rPr>
        <w:t xml:space="preserve"> requests, travel forms</w:t>
      </w:r>
      <w:r w:rsidR="005F25CC" w:rsidRPr="00850155">
        <w:rPr>
          <w:rStyle w:val="span"/>
          <w:rFonts w:asciiTheme="minorHAnsi" w:hAnsiTheme="minorHAnsi" w:cstheme="minorHAnsi"/>
          <w:sz w:val="22"/>
          <w:szCs w:val="22"/>
        </w:rPr>
        <w:t>.</w:t>
      </w:r>
    </w:p>
    <w:p w:rsidR="002A3E92" w:rsidRPr="00850155" w:rsidRDefault="00DC6796" w:rsidP="00850155">
      <w:pPr>
        <w:pStyle w:val="ulli"/>
        <w:numPr>
          <w:ilvl w:val="0"/>
          <w:numId w:val="3"/>
        </w:numPr>
        <w:spacing w:line="240" w:lineRule="auto"/>
        <w:ind w:left="270" w:hanging="210"/>
        <w:jc w:val="both"/>
        <w:rPr>
          <w:rStyle w:val="span"/>
          <w:rFonts w:asciiTheme="minorHAnsi" w:hAnsiTheme="minorHAnsi" w:cstheme="minorHAnsi"/>
          <w:sz w:val="22"/>
          <w:szCs w:val="22"/>
        </w:rPr>
      </w:pPr>
      <w:r w:rsidRPr="00850155">
        <w:rPr>
          <w:rStyle w:val="span"/>
          <w:rFonts w:asciiTheme="minorHAnsi" w:hAnsiTheme="minorHAnsi" w:cstheme="minorHAnsi"/>
          <w:sz w:val="22"/>
          <w:szCs w:val="22"/>
        </w:rPr>
        <w:t>Coordinate special projects or research tasks as required</w:t>
      </w:r>
      <w:r w:rsidR="007672BD" w:rsidRPr="00850155">
        <w:rPr>
          <w:rStyle w:val="span"/>
          <w:rFonts w:asciiTheme="minorHAnsi" w:hAnsiTheme="minorHAnsi" w:cstheme="minorHAnsi"/>
          <w:sz w:val="22"/>
          <w:szCs w:val="22"/>
        </w:rPr>
        <w:t>.</w:t>
      </w:r>
    </w:p>
    <w:p w:rsidR="005F25CC" w:rsidRPr="00850155" w:rsidRDefault="00C45487" w:rsidP="00850155">
      <w:pPr>
        <w:pStyle w:val="ulli"/>
        <w:numPr>
          <w:ilvl w:val="0"/>
          <w:numId w:val="3"/>
        </w:numPr>
        <w:spacing w:line="240" w:lineRule="auto"/>
        <w:ind w:left="270" w:hanging="210"/>
        <w:jc w:val="both"/>
        <w:rPr>
          <w:rStyle w:val="span"/>
          <w:rFonts w:asciiTheme="minorHAnsi" w:hAnsiTheme="minorHAnsi" w:cstheme="minorHAnsi"/>
          <w:sz w:val="22"/>
          <w:szCs w:val="22"/>
        </w:rPr>
      </w:pPr>
      <w:r w:rsidRPr="00850155">
        <w:rPr>
          <w:rStyle w:val="span"/>
          <w:rFonts w:asciiTheme="minorHAnsi" w:hAnsiTheme="minorHAnsi" w:cstheme="minorHAnsi"/>
          <w:sz w:val="22"/>
          <w:szCs w:val="22"/>
        </w:rPr>
        <w:t>Day-to-day communication and coordination with department h</w:t>
      </w:r>
      <w:r w:rsidR="00DC6796" w:rsidRPr="00850155">
        <w:rPr>
          <w:rStyle w:val="span"/>
          <w:rFonts w:asciiTheme="minorHAnsi" w:hAnsiTheme="minorHAnsi" w:cstheme="minorHAnsi"/>
          <w:sz w:val="22"/>
          <w:szCs w:val="22"/>
        </w:rPr>
        <w:t>eads</w:t>
      </w:r>
      <w:r w:rsidR="005F25CC" w:rsidRPr="00850155">
        <w:rPr>
          <w:rStyle w:val="span"/>
          <w:rFonts w:asciiTheme="minorHAnsi" w:hAnsiTheme="minorHAnsi" w:cstheme="minorHAnsi"/>
          <w:sz w:val="22"/>
          <w:szCs w:val="22"/>
        </w:rPr>
        <w:t>, co employees</w:t>
      </w:r>
      <w:r w:rsidRPr="00850155">
        <w:rPr>
          <w:rStyle w:val="span"/>
          <w:rFonts w:asciiTheme="minorHAnsi" w:hAnsiTheme="minorHAnsi" w:cstheme="minorHAnsi"/>
          <w:sz w:val="22"/>
          <w:szCs w:val="22"/>
        </w:rPr>
        <w:t>, vendors, general public</w:t>
      </w:r>
      <w:r w:rsidR="00DC6796" w:rsidRPr="00850155">
        <w:rPr>
          <w:rStyle w:val="span"/>
          <w:rFonts w:asciiTheme="minorHAnsi" w:hAnsiTheme="minorHAnsi" w:cstheme="minorHAnsi"/>
          <w:sz w:val="22"/>
          <w:szCs w:val="22"/>
        </w:rPr>
        <w:t xml:space="preserve"> to ensure EGM office tasks are completed efficiently &amp; on time</w:t>
      </w:r>
      <w:r w:rsidR="005F25CC" w:rsidRPr="00850155">
        <w:rPr>
          <w:rStyle w:val="span"/>
          <w:rFonts w:asciiTheme="minorHAnsi" w:hAnsiTheme="minorHAnsi" w:cstheme="minorHAnsi"/>
          <w:sz w:val="22"/>
          <w:szCs w:val="22"/>
        </w:rPr>
        <w:t>.</w:t>
      </w:r>
    </w:p>
    <w:p w:rsidR="00673B91" w:rsidRPr="00850155" w:rsidRDefault="009D32F0" w:rsidP="00850155">
      <w:pPr>
        <w:pStyle w:val="ulli"/>
        <w:numPr>
          <w:ilvl w:val="0"/>
          <w:numId w:val="3"/>
        </w:numPr>
        <w:spacing w:line="240" w:lineRule="auto"/>
        <w:ind w:left="270" w:hanging="210"/>
        <w:jc w:val="both"/>
        <w:rPr>
          <w:rStyle w:val="span"/>
          <w:rFonts w:asciiTheme="minorHAnsi" w:hAnsiTheme="minorHAnsi" w:cstheme="minorHAnsi"/>
          <w:sz w:val="22"/>
          <w:szCs w:val="22"/>
        </w:rPr>
      </w:pPr>
      <w:r w:rsidRPr="00850155">
        <w:rPr>
          <w:rStyle w:val="span"/>
          <w:rFonts w:asciiTheme="minorHAnsi" w:hAnsiTheme="minorHAnsi" w:cstheme="minorHAnsi"/>
          <w:sz w:val="22"/>
          <w:szCs w:val="22"/>
        </w:rPr>
        <w:t>Work collaboratively with Secretaries in a team environment and back up cover them during vacation/ leave.</w:t>
      </w:r>
    </w:p>
    <w:p w:rsidR="002A3E92" w:rsidRPr="00850155" w:rsidRDefault="008A026D" w:rsidP="00850155">
      <w:pPr>
        <w:pStyle w:val="ulli"/>
        <w:numPr>
          <w:ilvl w:val="0"/>
          <w:numId w:val="3"/>
        </w:numPr>
        <w:spacing w:line="240" w:lineRule="auto"/>
        <w:ind w:left="270" w:hanging="210"/>
        <w:jc w:val="both"/>
        <w:rPr>
          <w:rStyle w:val="span"/>
          <w:rFonts w:asciiTheme="minorHAnsi" w:hAnsiTheme="minorHAnsi" w:cstheme="minorHAnsi"/>
          <w:sz w:val="22"/>
          <w:szCs w:val="22"/>
        </w:rPr>
      </w:pPr>
      <w:r w:rsidRPr="00850155">
        <w:rPr>
          <w:rStyle w:val="span"/>
          <w:rFonts w:asciiTheme="minorHAnsi" w:hAnsiTheme="minorHAnsi" w:cstheme="minorHAnsi"/>
          <w:sz w:val="22"/>
          <w:szCs w:val="22"/>
        </w:rPr>
        <w:t>Ensure smooth running of EGM office, p</w:t>
      </w:r>
      <w:r w:rsidR="00C873CE" w:rsidRPr="00850155">
        <w:rPr>
          <w:rStyle w:val="span"/>
          <w:rFonts w:asciiTheme="minorHAnsi" w:hAnsiTheme="minorHAnsi" w:cstheme="minorHAnsi"/>
          <w:sz w:val="22"/>
          <w:szCs w:val="22"/>
        </w:rPr>
        <w:t>erform other administrative tasks of</w:t>
      </w:r>
      <w:r w:rsidR="00DC6796" w:rsidRPr="00850155">
        <w:rPr>
          <w:rStyle w:val="span"/>
          <w:rFonts w:asciiTheme="minorHAnsi" w:hAnsiTheme="minorHAnsi" w:cstheme="minorHAnsi"/>
          <w:sz w:val="22"/>
          <w:szCs w:val="22"/>
        </w:rPr>
        <w:t xml:space="preserve"> s</w:t>
      </w:r>
      <w:r w:rsidR="00C873CE" w:rsidRPr="00850155">
        <w:rPr>
          <w:rStyle w:val="span"/>
          <w:rFonts w:asciiTheme="minorHAnsi" w:hAnsiTheme="minorHAnsi" w:cstheme="minorHAnsi"/>
          <w:sz w:val="22"/>
          <w:szCs w:val="22"/>
        </w:rPr>
        <w:t>ensitive and confidential matters.</w:t>
      </w:r>
    </w:p>
    <w:p w:rsidR="005E10BA" w:rsidRDefault="00417FAD" w:rsidP="005E10BA">
      <w:pPr>
        <w:pStyle w:val="divdocumentsinglecolumn"/>
        <w:spacing w:before="280" w:line="400" w:lineRule="atLeast"/>
        <w:ind w:left="90"/>
        <w:jc w:val="both"/>
        <w:rPr>
          <w:rStyle w:val="spanjobtitle"/>
          <w:rFonts w:asciiTheme="minorHAnsi" w:hAnsiTheme="minorHAnsi" w:cstheme="minorHAnsi"/>
        </w:rPr>
      </w:pPr>
      <w:r>
        <w:rPr>
          <w:rStyle w:val="spanjobtitle"/>
          <w:rFonts w:asciiTheme="minorHAnsi" w:hAnsiTheme="minorHAnsi" w:cstheme="minorHAnsi"/>
        </w:rPr>
        <w:t xml:space="preserve">Executive Secretary – Al </w:t>
      </w:r>
      <w:proofErr w:type="spellStart"/>
      <w:r>
        <w:rPr>
          <w:rStyle w:val="spanjobtitle"/>
          <w:rFonts w:asciiTheme="minorHAnsi" w:hAnsiTheme="minorHAnsi" w:cstheme="minorHAnsi"/>
        </w:rPr>
        <w:t>Sayyah</w:t>
      </w:r>
      <w:proofErr w:type="spellEnd"/>
      <w:r>
        <w:rPr>
          <w:rStyle w:val="spanjobtitle"/>
          <w:rFonts w:asciiTheme="minorHAnsi" w:hAnsiTheme="minorHAnsi" w:cstheme="minorHAnsi"/>
        </w:rPr>
        <w:t xml:space="preserve"> &amp; Sons Investments LLC</w:t>
      </w:r>
      <w:r w:rsidR="005E10BA">
        <w:rPr>
          <w:rStyle w:val="spanjobtitle"/>
          <w:rFonts w:asciiTheme="minorHAnsi" w:hAnsiTheme="minorHAnsi" w:cstheme="minorHAnsi"/>
        </w:rPr>
        <w:t>, UAE (03/2015 to 03/2017)</w:t>
      </w:r>
    </w:p>
    <w:p w:rsidR="005E10BA" w:rsidRPr="005E10BA" w:rsidRDefault="005E10BA" w:rsidP="00850155">
      <w:pPr>
        <w:pStyle w:val="BodyText"/>
        <w:numPr>
          <w:ilvl w:val="0"/>
          <w:numId w:val="8"/>
        </w:numPr>
        <w:suppressAutoHyphens/>
        <w:ind w:left="540" w:hanging="450"/>
        <w:rPr>
          <w:rFonts w:ascii="Calibri" w:hAnsi="Calibri" w:cs="Calibri"/>
          <w:sz w:val="22"/>
          <w:szCs w:val="22"/>
          <w:shd w:val="clear" w:color="auto" w:fill="FFFFFF"/>
        </w:rPr>
      </w:pPr>
      <w:r w:rsidRPr="005E10BA">
        <w:rPr>
          <w:rFonts w:ascii="Calibri" w:hAnsi="Calibri" w:cs="Calibri"/>
          <w:sz w:val="22"/>
          <w:szCs w:val="22"/>
          <w:shd w:val="clear" w:color="auto" w:fill="FFFFFF"/>
        </w:rPr>
        <w:t>Scheduling meeting &amp; calendar management on behalf of M.D. Keep him updated of day-to-day happenings</w:t>
      </w:r>
      <w:r w:rsidR="00850155">
        <w:rPr>
          <w:rFonts w:ascii="Calibri" w:hAnsi="Calibri" w:cs="Calibri"/>
          <w:sz w:val="22"/>
          <w:szCs w:val="22"/>
          <w:shd w:val="clear" w:color="auto" w:fill="FFFFFF"/>
        </w:rPr>
        <w:t>.</w:t>
      </w:r>
    </w:p>
    <w:p w:rsidR="005E10BA" w:rsidRDefault="005E10BA" w:rsidP="00850155">
      <w:pPr>
        <w:pStyle w:val="BodyText"/>
        <w:numPr>
          <w:ilvl w:val="0"/>
          <w:numId w:val="8"/>
        </w:numPr>
        <w:suppressAutoHyphens/>
        <w:ind w:left="540" w:hanging="450"/>
        <w:rPr>
          <w:rFonts w:ascii="Calibri" w:hAnsi="Calibri" w:cs="Calibri"/>
          <w:sz w:val="22"/>
          <w:szCs w:val="22"/>
          <w:shd w:val="clear" w:color="auto" w:fill="FFFFFF"/>
        </w:rPr>
      </w:pPr>
      <w:r w:rsidRPr="005E10BA">
        <w:rPr>
          <w:rFonts w:ascii="Calibri" w:hAnsi="Calibri" w:cs="Calibri"/>
          <w:sz w:val="22"/>
          <w:szCs w:val="22"/>
          <w:shd w:val="clear" w:color="auto" w:fill="FFFFFF"/>
        </w:rPr>
        <w:t xml:space="preserve">Attending meetings, doing minutes &amp; distribution. </w:t>
      </w:r>
    </w:p>
    <w:p w:rsidR="00850155" w:rsidRDefault="00850155" w:rsidP="00850155">
      <w:pPr>
        <w:pStyle w:val="BodyText"/>
        <w:numPr>
          <w:ilvl w:val="0"/>
          <w:numId w:val="8"/>
        </w:numPr>
        <w:suppressAutoHyphens/>
        <w:ind w:left="540" w:hanging="450"/>
        <w:rPr>
          <w:rFonts w:ascii="Calibri" w:hAnsi="Calibri" w:cs="Calibri"/>
          <w:sz w:val="22"/>
          <w:szCs w:val="22"/>
          <w:shd w:val="clear" w:color="auto" w:fill="FFFFFF"/>
        </w:rPr>
      </w:pPr>
      <w:r>
        <w:rPr>
          <w:rFonts w:ascii="Calibri" w:hAnsi="Calibri" w:cs="Calibri"/>
          <w:sz w:val="22"/>
          <w:szCs w:val="22"/>
          <w:shd w:val="clear" w:color="auto" w:fill="FFFFFF"/>
        </w:rPr>
        <w:t xml:space="preserve">File Document Control </w:t>
      </w:r>
      <w:r w:rsidR="00BB5854">
        <w:rPr>
          <w:rFonts w:ascii="Calibri" w:hAnsi="Calibri" w:cs="Calibri"/>
          <w:sz w:val="22"/>
          <w:szCs w:val="22"/>
          <w:shd w:val="clear" w:color="auto" w:fill="FFFFFF"/>
        </w:rPr>
        <w:t>– administration, legal, some clients.</w:t>
      </w:r>
    </w:p>
    <w:p w:rsidR="005E10BA" w:rsidRPr="005E10BA" w:rsidRDefault="005E10BA" w:rsidP="00850155">
      <w:pPr>
        <w:pStyle w:val="BodyText"/>
        <w:numPr>
          <w:ilvl w:val="0"/>
          <w:numId w:val="8"/>
        </w:numPr>
        <w:suppressAutoHyphens/>
        <w:ind w:left="540" w:hanging="450"/>
        <w:rPr>
          <w:rFonts w:ascii="Calibri" w:hAnsi="Calibri" w:cs="Calibri"/>
          <w:sz w:val="22"/>
          <w:szCs w:val="22"/>
          <w:shd w:val="clear" w:color="auto" w:fill="FFFFFF"/>
        </w:rPr>
      </w:pPr>
      <w:r w:rsidRPr="005E10BA">
        <w:rPr>
          <w:rStyle w:val="apple-converted-space"/>
          <w:rFonts w:ascii="Calibri" w:hAnsi="Calibri" w:cs="Calibri"/>
          <w:sz w:val="22"/>
          <w:szCs w:val="22"/>
          <w:shd w:val="clear" w:color="auto" w:fill="FFFFFF"/>
        </w:rPr>
        <w:t>P</w:t>
      </w:r>
      <w:r w:rsidRPr="005E10BA">
        <w:rPr>
          <w:rFonts w:ascii="Calibri" w:hAnsi="Calibri" w:cs="Calibri"/>
          <w:sz w:val="22"/>
          <w:szCs w:val="22"/>
          <w:shd w:val="clear" w:color="auto" w:fill="FFFFFF"/>
        </w:rPr>
        <w:t>rovided employee relation support for smooth operation of HR dept. in compliance with local labor law.</w:t>
      </w:r>
    </w:p>
    <w:p w:rsidR="005E10BA" w:rsidRPr="005E10BA" w:rsidRDefault="005E10BA" w:rsidP="00850155">
      <w:pPr>
        <w:pStyle w:val="BodyText"/>
        <w:numPr>
          <w:ilvl w:val="0"/>
          <w:numId w:val="8"/>
        </w:numPr>
        <w:suppressAutoHyphens/>
        <w:ind w:left="540" w:hanging="450"/>
        <w:rPr>
          <w:rFonts w:ascii="Calibri" w:hAnsi="Calibri" w:cs="Calibri"/>
          <w:sz w:val="22"/>
          <w:szCs w:val="22"/>
          <w:shd w:val="clear" w:color="auto" w:fill="FFFFFF"/>
        </w:rPr>
      </w:pPr>
      <w:r w:rsidRPr="005E10BA">
        <w:rPr>
          <w:rFonts w:ascii="Calibri" w:hAnsi="Calibri" w:cs="Calibri"/>
          <w:sz w:val="22"/>
          <w:szCs w:val="22"/>
        </w:rPr>
        <w:t>Shortlist CVs of administration dept&amp; send a recommended batch to Line Manager for interview.</w:t>
      </w:r>
    </w:p>
    <w:p w:rsidR="005E10BA" w:rsidRPr="005E10BA" w:rsidRDefault="005E10BA" w:rsidP="00850155">
      <w:pPr>
        <w:pStyle w:val="BodyText"/>
        <w:numPr>
          <w:ilvl w:val="0"/>
          <w:numId w:val="8"/>
        </w:numPr>
        <w:suppressAutoHyphens/>
        <w:ind w:left="540" w:hanging="450"/>
        <w:rPr>
          <w:rFonts w:ascii="Calibri" w:hAnsi="Calibri" w:cs="Calibri"/>
          <w:sz w:val="22"/>
          <w:szCs w:val="22"/>
          <w:shd w:val="clear" w:color="auto" w:fill="FFFFFF"/>
        </w:rPr>
      </w:pPr>
      <w:r w:rsidRPr="005E10BA">
        <w:rPr>
          <w:rFonts w:ascii="Calibri" w:hAnsi="Calibri" w:cs="Calibri"/>
          <w:sz w:val="22"/>
          <w:szCs w:val="22"/>
          <w:shd w:val="clear" w:color="auto" w:fill="FFFFFF"/>
        </w:rPr>
        <w:lastRenderedPageBreak/>
        <w:t>Processing joining formalities – induction, joining report, documentation, PRO coordination for visa, medical test, labor contract, etc</w:t>
      </w:r>
      <w:r w:rsidR="00850155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Pr="005E10BA">
        <w:rPr>
          <w:rFonts w:ascii="Calibri" w:hAnsi="Calibri" w:cs="Calibri"/>
          <w:sz w:val="22"/>
          <w:szCs w:val="22"/>
          <w:shd w:val="clear" w:color="auto" w:fill="FFFFFF"/>
        </w:rPr>
        <w:t>&amp; passing financial data</w:t>
      </w:r>
      <w:r w:rsidR="00850155">
        <w:rPr>
          <w:rFonts w:ascii="Calibri" w:hAnsi="Calibri" w:cs="Calibri"/>
          <w:sz w:val="22"/>
          <w:szCs w:val="22"/>
          <w:shd w:val="clear" w:color="auto" w:fill="FFFFFF"/>
        </w:rPr>
        <w:t>/ documents</w:t>
      </w:r>
      <w:r w:rsidRPr="005E10BA">
        <w:rPr>
          <w:rFonts w:ascii="Calibri" w:hAnsi="Calibri" w:cs="Calibri"/>
          <w:sz w:val="22"/>
          <w:szCs w:val="22"/>
          <w:shd w:val="clear" w:color="auto" w:fill="FFFFFF"/>
        </w:rPr>
        <w:t xml:space="preserve"> to accounts dept. </w:t>
      </w:r>
    </w:p>
    <w:p w:rsidR="005E10BA" w:rsidRPr="005E10BA" w:rsidRDefault="005E10BA" w:rsidP="00850155">
      <w:pPr>
        <w:pStyle w:val="BodyText"/>
        <w:numPr>
          <w:ilvl w:val="0"/>
          <w:numId w:val="8"/>
        </w:numPr>
        <w:suppressAutoHyphens/>
        <w:ind w:left="540" w:hanging="450"/>
        <w:rPr>
          <w:rFonts w:ascii="Calibri" w:hAnsi="Calibri" w:cs="Calibri"/>
          <w:sz w:val="22"/>
          <w:szCs w:val="22"/>
          <w:shd w:val="clear" w:color="auto" w:fill="FFFFFF"/>
        </w:rPr>
      </w:pPr>
      <w:r w:rsidRPr="005E10BA">
        <w:rPr>
          <w:rFonts w:ascii="Calibri" w:hAnsi="Calibri" w:cs="Calibri"/>
          <w:sz w:val="22"/>
          <w:szCs w:val="22"/>
          <w:shd w:val="clear" w:color="auto" w:fill="FFFFFF"/>
        </w:rPr>
        <w:t>Preparing &amp; maintaining employees file.</w:t>
      </w:r>
    </w:p>
    <w:p w:rsidR="005E10BA" w:rsidRPr="005E10BA" w:rsidRDefault="005E10BA" w:rsidP="00850155">
      <w:pPr>
        <w:pStyle w:val="BodyText"/>
        <w:numPr>
          <w:ilvl w:val="0"/>
          <w:numId w:val="8"/>
        </w:numPr>
        <w:suppressAutoHyphens/>
        <w:ind w:left="540" w:hanging="450"/>
        <w:rPr>
          <w:rFonts w:ascii="Calibri" w:hAnsi="Calibri" w:cs="Calibri"/>
          <w:sz w:val="22"/>
          <w:szCs w:val="22"/>
          <w:shd w:val="clear" w:color="auto" w:fill="FFFFFF"/>
        </w:rPr>
      </w:pPr>
      <w:r w:rsidRPr="005E10BA">
        <w:rPr>
          <w:rFonts w:ascii="Calibri" w:hAnsi="Calibri" w:cs="Calibri"/>
          <w:sz w:val="22"/>
          <w:szCs w:val="22"/>
        </w:rPr>
        <w:t>Preparing &amp; issuance of offer letters,</w:t>
      </w:r>
      <w:r w:rsidRPr="005E10BA">
        <w:rPr>
          <w:rFonts w:ascii="Calibri" w:hAnsi="Calibri" w:cs="Calibri"/>
          <w:sz w:val="22"/>
          <w:szCs w:val="22"/>
          <w:shd w:val="clear" w:color="auto" w:fill="FFFFFF"/>
        </w:rPr>
        <w:t xml:space="preserve"> contracts, forms, reports, etc.</w:t>
      </w:r>
    </w:p>
    <w:p w:rsidR="005E10BA" w:rsidRPr="005E10BA" w:rsidRDefault="005E10BA" w:rsidP="00850155">
      <w:pPr>
        <w:pStyle w:val="BodyText"/>
        <w:numPr>
          <w:ilvl w:val="0"/>
          <w:numId w:val="8"/>
        </w:numPr>
        <w:suppressAutoHyphens/>
        <w:ind w:left="540" w:hanging="450"/>
        <w:rPr>
          <w:rFonts w:ascii="Calibri" w:hAnsi="Calibri" w:cs="Calibri"/>
          <w:sz w:val="22"/>
          <w:szCs w:val="22"/>
          <w:shd w:val="clear" w:color="auto" w:fill="FFFFFF"/>
        </w:rPr>
      </w:pPr>
      <w:r w:rsidRPr="005E10BA">
        <w:rPr>
          <w:rFonts w:ascii="Calibri" w:hAnsi="Calibri" w:cs="Calibri"/>
          <w:sz w:val="22"/>
          <w:szCs w:val="22"/>
          <w:shd w:val="clear" w:color="auto" w:fill="FFFFFF"/>
        </w:rPr>
        <w:t>Tracking &amp; processing vacation requests</w:t>
      </w:r>
      <w:r w:rsidRPr="005E10BA">
        <w:rPr>
          <w:rStyle w:val="apple-converted-space"/>
          <w:rFonts w:ascii="Calibri" w:hAnsi="Calibri" w:cs="Calibri"/>
          <w:sz w:val="22"/>
          <w:szCs w:val="22"/>
          <w:shd w:val="clear" w:color="auto" w:fill="FFFFFF"/>
        </w:rPr>
        <w:t xml:space="preserve"> in line with </w:t>
      </w:r>
      <w:proofErr w:type="spellStart"/>
      <w:r w:rsidRPr="005E10BA">
        <w:rPr>
          <w:rStyle w:val="apple-converted-space"/>
          <w:rFonts w:ascii="Calibri" w:hAnsi="Calibri" w:cs="Calibri"/>
          <w:sz w:val="22"/>
          <w:szCs w:val="22"/>
          <w:shd w:val="clear" w:color="auto" w:fill="FFFFFF"/>
        </w:rPr>
        <w:t>depts</w:t>
      </w:r>
      <w:proofErr w:type="spellEnd"/>
      <w:r w:rsidRPr="005E10BA">
        <w:rPr>
          <w:rStyle w:val="apple-converted-space"/>
          <w:rFonts w:ascii="Calibri" w:hAnsi="Calibri" w:cs="Calibri"/>
          <w:sz w:val="22"/>
          <w:szCs w:val="22"/>
          <w:shd w:val="clear" w:color="auto" w:fill="FFFFFF"/>
        </w:rPr>
        <w:t xml:space="preserve"> working strategy. </w:t>
      </w:r>
    </w:p>
    <w:p w:rsidR="005E10BA" w:rsidRPr="005E10BA" w:rsidRDefault="005E10BA" w:rsidP="00850155">
      <w:pPr>
        <w:pStyle w:val="BodyText"/>
        <w:numPr>
          <w:ilvl w:val="0"/>
          <w:numId w:val="8"/>
        </w:numPr>
        <w:suppressAutoHyphens/>
        <w:ind w:left="540" w:hanging="450"/>
        <w:rPr>
          <w:rFonts w:ascii="Calibri" w:hAnsi="Calibri" w:cs="Calibri"/>
          <w:sz w:val="22"/>
          <w:szCs w:val="22"/>
          <w:shd w:val="clear" w:color="auto" w:fill="FFFFFF"/>
        </w:rPr>
      </w:pPr>
      <w:r w:rsidRPr="005E10BA">
        <w:rPr>
          <w:rFonts w:ascii="Calibri" w:hAnsi="Calibri" w:cs="Calibri"/>
          <w:sz w:val="22"/>
          <w:szCs w:val="22"/>
          <w:shd w:val="clear" w:color="auto" w:fill="FFFFFF"/>
        </w:rPr>
        <w:t xml:space="preserve">Monitoring employees’ attendance, update &amp; pass related financial record to accounts dept.  </w:t>
      </w:r>
    </w:p>
    <w:p w:rsidR="005E10BA" w:rsidRPr="005E10BA" w:rsidRDefault="005E10BA" w:rsidP="00850155">
      <w:pPr>
        <w:pStyle w:val="BodyText"/>
        <w:numPr>
          <w:ilvl w:val="0"/>
          <w:numId w:val="8"/>
        </w:numPr>
        <w:suppressAutoHyphens/>
        <w:ind w:left="540" w:hanging="450"/>
        <w:rPr>
          <w:rFonts w:ascii="Calibri" w:hAnsi="Calibri" w:cs="Calibri"/>
          <w:sz w:val="22"/>
          <w:szCs w:val="22"/>
          <w:shd w:val="clear" w:color="auto" w:fill="FFFFFF"/>
        </w:rPr>
      </w:pPr>
      <w:r w:rsidRPr="005E10BA">
        <w:rPr>
          <w:rFonts w:ascii="Calibri" w:hAnsi="Calibri" w:cs="Calibri"/>
          <w:sz w:val="22"/>
          <w:szCs w:val="22"/>
          <w:shd w:val="clear" w:color="auto" w:fill="FFFFFF"/>
        </w:rPr>
        <w:t>Handle labor, clerical, executive level employee issues/ facilitations. Oversee disciplinary measures.</w:t>
      </w:r>
    </w:p>
    <w:p w:rsidR="005E10BA" w:rsidRPr="005E10BA" w:rsidRDefault="005E10BA" w:rsidP="00850155">
      <w:pPr>
        <w:pStyle w:val="BodyText"/>
        <w:numPr>
          <w:ilvl w:val="0"/>
          <w:numId w:val="8"/>
        </w:numPr>
        <w:suppressAutoHyphens/>
        <w:ind w:left="540" w:hanging="450"/>
        <w:rPr>
          <w:rFonts w:ascii="Calibri" w:hAnsi="Calibri" w:cs="Calibri"/>
          <w:sz w:val="22"/>
          <w:szCs w:val="22"/>
          <w:shd w:val="clear" w:color="auto" w:fill="FFFFFF"/>
        </w:rPr>
      </w:pPr>
      <w:r w:rsidRPr="005E10BA">
        <w:rPr>
          <w:rFonts w:ascii="Calibri" w:hAnsi="Calibri" w:cs="Calibri"/>
          <w:sz w:val="22"/>
          <w:szCs w:val="22"/>
          <w:shd w:val="clear" w:color="auto" w:fill="FFFFFF"/>
        </w:rPr>
        <w:t>Processing employee cancellation in coordination with PRO &amp; offer settlement to accounts dept.</w:t>
      </w:r>
    </w:p>
    <w:p w:rsidR="005E10BA" w:rsidRPr="005E10BA" w:rsidRDefault="005E10BA" w:rsidP="00850155">
      <w:pPr>
        <w:pStyle w:val="BodyText"/>
        <w:numPr>
          <w:ilvl w:val="0"/>
          <w:numId w:val="8"/>
        </w:numPr>
        <w:suppressAutoHyphens/>
        <w:ind w:left="540" w:hanging="450"/>
        <w:rPr>
          <w:rFonts w:ascii="Calibri" w:hAnsi="Calibri" w:cs="Calibri"/>
          <w:sz w:val="22"/>
          <w:szCs w:val="22"/>
          <w:shd w:val="clear" w:color="auto" w:fill="FFFFFF"/>
        </w:rPr>
      </w:pPr>
      <w:r w:rsidRPr="005E10BA">
        <w:rPr>
          <w:rFonts w:ascii="Calibri" w:hAnsi="Calibri" w:cs="Calibri"/>
          <w:sz w:val="22"/>
          <w:szCs w:val="22"/>
          <w:shd w:val="clear" w:color="auto" w:fill="FFFFFF"/>
        </w:rPr>
        <w:t>Safe keeping employees passport &amp; monitoring the movement.</w:t>
      </w:r>
    </w:p>
    <w:p w:rsidR="005E10BA" w:rsidRPr="005E10BA" w:rsidRDefault="005E10BA" w:rsidP="00850155">
      <w:pPr>
        <w:pStyle w:val="BodyText"/>
        <w:numPr>
          <w:ilvl w:val="0"/>
          <w:numId w:val="8"/>
        </w:numPr>
        <w:suppressAutoHyphens/>
        <w:ind w:left="540" w:hanging="450"/>
        <w:rPr>
          <w:rFonts w:ascii="Calibri" w:hAnsi="Calibri" w:cs="Calibri"/>
          <w:sz w:val="22"/>
          <w:szCs w:val="22"/>
          <w:shd w:val="clear" w:color="auto" w:fill="FFFFFF"/>
        </w:rPr>
      </w:pPr>
      <w:r w:rsidRPr="005E10BA">
        <w:rPr>
          <w:rFonts w:ascii="Calibri" w:hAnsi="Calibri" w:cs="Calibri"/>
          <w:sz w:val="22"/>
          <w:szCs w:val="22"/>
          <w:shd w:val="clear" w:color="auto" w:fill="FFFFFF"/>
        </w:rPr>
        <w:t xml:space="preserve">Monitoring health insurance of employees, coordination with insurance company for issuance, renewal, lost replacement, claims made &amp; the reimbursement.  </w:t>
      </w:r>
    </w:p>
    <w:p w:rsidR="005E10BA" w:rsidRPr="005E10BA" w:rsidRDefault="005E10BA" w:rsidP="00850155">
      <w:pPr>
        <w:pStyle w:val="BodyText"/>
        <w:numPr>
          <w:ilvl w:val="0"/>
          <w:numId w:val="8"/>
        </w:numPr>
        <w:suppressAutoHyphens/>
        <w:ind w:left="540" w:hanging="450"/>
        <w:rPr>
          <w:rFonts w:ascii="Calibri" w:hAnsi="Calibri" w:cs="Calibri"/>
          <w:sz w:val="22"/>
          <w:szCs w:val="22"/>
          <w:shd w:val="clear" w:color="auto" w:fill="FFFFFF"/>
        </w:rPr>
      </w:pPr>
      <w:r w:rsidRPr="005E10BA">
        <w:rPr>
          <w:rFonts w:ascii="Calibri" w:hAnsi="Calibri" w:cs="Calibri"/>
          <w:sz w:val="22"/>
          <w:szCs w:val="22"/>
          <w:shd w:val="clear" w:color="auto" w:fill="FFFFFF"/>
        </w:rPr>
        <w:t>Coordination with travel agent for ticket issuance, etc. formalities for employees &amp; Management.</w:t>
      </w:r>
    </w:p>
    <w:p w:rsidR="005E10BA" w:rsidRPr="005E10BA" w:rsidRDefault="005E10BA" w:rsidP="00850155">
      <w:pPr>
        <w:pStyle w:val="BodyText"/>
        <w:numPr>
          <w:ilvl w:val="0"/>
          <w:numId w:val="8"/>
        </w:numPr>
        <w:suppressAutoHyphens/>
        <w:ind w:left="540" w:hanging="450"/>
        <w:rPr>
          <w:rFonts w:ascii="Calibri" w:hAnsi="Calibri" w:cs="Calibri"/>
          <w:sz w:val="22"/>
          <w:szCs w:val="22"/>
          <w:shd w:val="clear" w:color="auto" w:fill="FFFFFF"/>
        </w:rPr>
      </w:pPr>
      <w:r w:rsidRPr="005E10BA">
        <w:rPr>
          <w:rFonts w:ascii="Calibri" w:hAnsi="Calibri" w:cs="Calibri"/>
          <w:sz w:val="22"/>
          <w:szCs w:val="22"/>
          <w:shd w:val="clear" w:color="auto" w:fill="FFFFFF"/>
        </w:rPr>
        <w:t>Preparing &amp; maintaining files &amp; records (hard copy &amp; electronic filing system).</w:t>
      </w:r>
    </w:p>
    <w:p w:rsidR="00417FAD" w:rsidRPr="005E10BA" w:rsidRDefault="005E10BA" w:rsidP="00850155">
      <w:pPr>
        <w:pStyle w:val="BodyText"/>
        <w:numPr>
          <w:ilvl w:val="0"/>
          <w:numId w:val="8"/>
        </w:numPr>
        <w:suppressAutoHyphens/>
        <w:ind w:left="540" w:hanging="450"/>
        <w:rPr>
          <w:rStyle w:val="spanjobtitle"/>
          <w:rFonts w:ascii="Calibri" w:hAnsi="Calibri" w:cs="Calibri"/>
          <w:b w:val="0"/>
          <w:bCs w:val="0"/>
          <w:sz w:val="22"/>
          <w:szCs w:val="22"/>
          <w:shd w:val="clear" w:color="auto" w:fill="FFFFFF"/>
        </w:rPr>
      </w:pPr>
      <w:r w:rsidRPr="005E10BA">
        <w:rPr>
          <w:rFonts w:ascii="Calibri" w:hAnsi="Calibri" w:cs="Calibri"/>
          <w:sz w:val="22"/>
          <w:szCs w:val="22"/>
          <w:shd w:val="clear" w:color="auto" w:fill="FFFFFF"/>
        </w:rPr>
        <w:t>Preparing letters, inter office memos, written records as required.</w:t>
      </w:r>
      <w:r w:rsidR="00417FAD" w:rsidRPr="005E10BA">
        <w:rPr>
          <w:rStyle w:val="spanjobtitle"/>
          <w:rFonts w:asciiTheme="minorHAnsi" w:hAnsiTheme="minorHAnsi" w:cstheme="minorHAnsi"/>
        </w:rPr>
        <w:t xml:space="preserve"> </w:t>
      </w:r>
    </w:p>
    <w:p w:rsidR="002A3E92" w:rsidRPr="002402CD" w:rsidRDefault="00A96149" w:rsidP="00C32C4A">
      <w:pPr>
        <w:pStyle w:val="divdocumentsinglecolumn"/>
        <w:spacing w:before="280" w:line="400" w:lineRule="atLeast"/>
        <w:ind w:left="90"/>
        <w:jc w:val="both"/>
        <w:rPr>
          <w:rFonts w:asciiTheme="minorHAnsi" w:hAnsiTheme="minorHAnsi" w:cstheme="minorHAnsi"/>
        </w:rPr>
      </w:pPr>
      <w:r w:rsidRPr="002402CD">
        <w:rPr>
          <w:rStyle w:val="spanjobtitle"/>
          <w:rFonts w:asciiTheme="minorHAnsi" w:hAnsiTheme="minorHAnsi" w:cstheme="minorHAnsi"/>
        </w:rPr>
        <w:t>Executive Secretary to</w:t>
      </w:r>
      <w:r w:rsidR="005D0046">
        <w:rPr>
          <w:rStyle w:val="spanjobtitle"/>
          <w:rFonts w:asciiTheme="minorHAnsi" w:hAnsiTheme="minorHAnsi" w:cstheme="minorHAnsi"/>
        </w:rPr>
        <w:t xml:space="preserve"> M</w:t>
      </w:r>
      <w:r w:rsidR="00AA3040">
        <w:rPr>
          <w:rStyle w:val="spanjobtitle"/>
          <w:rFonts w:asciiTheme="minorHAnsi" w:hAnsiTheme="minorHAnsi" w:cstheme="minorHAnsi"/>
        </w:rPr>
        <w:t xml:space="preserve">anaging </w:t>
      </w:r>
      <w:r w:rsidR="005D0046">
        <w:rPr>
          <w:rStyle w:val="spanjobtitle"/>
          <w:rFonts w:asciiTheme="minorHAnsi" w:hAnsiTheme="minorHAnsi" w:cstheme="minorHAnsi"/>
        </w:rPr>
        <w:t>D</w:t>
      </w:r>
      <w:r w:rsidR="00AA3040">
        <w:rPr>
          <w:rStyle w:val="spanjobtitle"/>
          <w:rFonts w:asciiTheme="minorHAnsi" w:hAnsiTheme="minorHAnsi" w:cstheme="minorHAnsi"/>
        </w:rPr>
        <w:t>irector</w:t>
      </w:r>
      <w:r w:rsidR="00AA3040">
        <w:rPr>
          <w:rStyle w:val="span"/>
          <w:rFonts w:asciiTheme="minorHAnsi" w:hAnsiTheme="minorHAnsi" w:cstheme="minorHAnsi"/>
        </w:rPr>
        <w:t>-</w:t>
      </w:r>
      <w:proofErr w:type="spellStart"/>
      <w:r w:rsidR="00AA3040">
        <w:rPr>
          <w:rStyle w:val="spancompanyname"/>
          <w:rFonts w:asciiTheme="minorHAnsi" w:hAnsiTheme="minorHAnsi" w:cstheme="minorHAnsi"/>
        </w:rPr>
        <w:t>Loydence</w:t>
      </w:r>
      <w:proofErr w:type="spellEnd"/>
      <w:r w:rsidR="00AA3040">
        <w:rPr>
          <w:rStyle w:val="spancompanyname"/>
          <w:rFonts w:asciiTheme="minorHAnsi" w:hAnsiTheme="minorHAnsi" w:cstheme="minorHAnsi"/>
        </w:rPr>
        <w:t xml:space="preserve"> Academy UK </w:t>
      </w:r>
      <w:r w:rsidR="00DC6796" w:rsidRPr="002402CD">
        <w:rPr>
          <w:rStyle w:val="spancompanyname"/>
          <w:rFonts w:asciiTheme="minorHAnsi" w:hAnsiTheme="minorHAnsi" w:cstheme="minorHAnsi"/>
        </w:rPr>
        <w:t>Curriculum</w:t>
      </w:r>
      <w:r w:rsidR="00AA3040">
        <w:rPr>
          <w:rStyle w:val="span"/>
          <w:rFonts w:asciiTheme="minorHAnsi" w:hAnsiTheme="minorHAnsi" w:cstheme="minorHAnsi"/>
        </w:rPr>
        <w:t xml:space="preserve">, </w:t>
      </w:r>
      <w:proofErr w:type="gramStart"/>
      <w:r w:rsidR="00DC6796" w:rsidRPr="004D3FA8">
        <w:rPr>
          <w:rStyle w:val="span"/>
          <w:rFonts w:asciiTheme="minorHAnsi" w:hAnsiTheme="minorHAnsi" w:cstheme="minorHAnsi"/>
          <w:b/>
        </w:rPr>
        <w:t>Qatar</w:t>
      </w:r>
      <w:r w:rsidR="00E20F25" w:rsidRPr="004D3FA8">
        <w:rPr>
          <w:rStyle w:val="span"/>
          <w:rFonts w:asciiTheme="minorHAnsi" w:hAnsiTheme="minorHAnsi" w:cstheme="minorHAnsi"/>
          <w:b/>
        </w:rPr>
        <w:t>(</w:t>
      </w:r>
      <w:proofErr w:type="gramEnd"/>
      <w:r w:rsidR="00E20F25" w:rsidRPr="004D3FA8">
        <w:rPr>
          <w:rStyle w:val="span"/>
          <w:rFonts w:asciiTheme="minorHAnsi" w:hAnsiTheme="minorHAnsi" w:cstheme="minorHAnsi"/>
          <w:b/>
        </w:rPr>
        <w:t>01/2014 to 01/2015)</w:t>
      </w:r>
    </w:p>
    <w:p w:rsidR="002A3E92" w:rsidRPr="00A920E4" w:rsidRDefault="004E7694" w:rsidP="00850155">
      <w:pPr>
        <w:pStyle w:val="ulli"/>
        <w:numPr>
          <w:ilvl w:val="0"/>
          <w:numId w:val="5"/>
        </w:numPr>
        <w:spacing w:line="240" w:lineRule="auto"/>
        <w:ind w:left="270" w:hanging="180"/>
        <w:jc w:val="both"/>
        <w:rPr>
          <w:rStyle w:val="span"/>
          <w:rFonts w:asciiTheme="minorHAnsi" w:hAnsiTheme="minorHAnsi" w:cstheme="minorHAnsi"/>
          <w:sz w:val="22"/>
          <w:szCs w:val="22"/>
        </w:rPr>
      </w:pPr>
      <w:r>
        <w:rPr>
          <w:rStyle w:val="span"/>
          <w:rFonts w:asciiTheme="minorHAnsi" w:hAnsiTheme="minorHAnsi" w:cstheme="minorHAnsi"/>
          <w:sz w:val="22"/>
          <w:szCs w:val="22"/>
        </w:rPr>
        <w:t>Meeting &amp; gree</w:t>
      </w:r>
      <w:r w:rsidR="00E020A8">
        <w:rPr>
          <w:rStyle w:val="span"/>
          <w:rFonts w:asciiTheme="minorHAnsi" w:hAnsiTheme="minorHAnsi" w:cstheme="minorHAnsi"/>
          <w:sz w:val="22"/>
          <w:szCs w:val="22"/>
        </w:rPr>
        <w:t xml:space="preserve">ting </w:t>
      </w:r>
      <w:r w:rsidR="00DC6796" w:rsidRPr="00A920E4">
        <w:rPr>
          <w:rStyle w:val="span"/>
          <w:rFonts w:asciiTheme="minorHAnsi" w:hAnsiTheme="minorHAnsi" w:cstheme="minorHAnsi"/>
          <w:sz w:val="22"/>
          <w:szCs w:val="22"/>
        </w:rPr>
        <w:t>executives/ visiting guests as directed by M.D</w:t>
      </w:r>
      <w:r w:rsidR="00A96149" w:rsidRPr="00A920E4">
        <w:rPr>
          <w:rStyle w:val="span"/>
          <w:rFonts w:asciiTheme="minorHAnsi" w:hAnsiTheme="minorHAnsi" w:cstheme="minorHAnsi"/>
          <w:sz w:val="22"/>
          <w:szCs w:val="22"/>
        </w:rPr>
        <w:t>.</w:t>
      </w:r>
    </w:p>
    <w:p w:rsidR="002A3E92" w:rsidRPr="00A920E4" w:rsidRDefault="00DC6796" w:rsidP="00850155">
      <w:pPr>
        <w:pStyle w:val="ulli"/>
        <w:numPr>
          <w:ilvl w:val="0"/>
          <w:numId w:val="5"/>
        </w:numPr>
        <w:spacing w:line="240" w:lineRule="auto"/>
        <w:ind w:left="270" w:hanging="180"/>
        <w:jc w:val="both"/>
        <w:rPr>
          <w:rStyle w:val="span"/>
          <w:rFonts w:asciiTheme="minorHAnsi" w:hAnsiTheme="minorHAnsi" w:cstheme="minorHAnsi"/>
          <w:sz w:val="22"/>
          <w:szCs w:val="22"/>
        </w:rPr>
      </w:pPr>
      <w:r w:rsidRPr="00A920E4">
        <w:rPr>
          <w:rStyle w:val="span"/>
          <w:rFonts w:asciiTheme="minorHAnsi" w:hAnsiTheme="minorHAnsi" w:cstheme="minorHAnsi"/>
          <w:sz w:val="22"/>
          <w:szCs w:val="22"/>
        </w:rPr>
        <w:t>Taking dictation, typing and letter draft, business correspondence, reply to mail on behalf of M.D</w:t>
      </w:r>
      <w:r w:rsidR="00A96149" w:rsidRPr="00A920E4">
        <w:rPr>
          <w:rStyle w:val="span"/>
          <w:rFonts w:asciiTheme="minorHAnsi" w:hAnsiTheme="minorHAnsi" w:cstheme="minorHAnsi"/>
          <w:sz w:val="22"/>
          <w:szCs w:val="22"/>
        </w:rPr>
        <w:t>.</w:t>
      </w:r>
    </w:p>
    <w:p w:rsidR="002A3E92" w:rsidRPr="00A920E4" w:rsidRDefault="00DC6796" w:rsidP="00850155">
      <w:pPr>
        <w:pStyle w:val="ulli"/>
        <w:numPr>
          <w:ilvl w:val="0"/>
          <w:numId w:val="5"/>
        </w:numPr>
        <w:spacing w:line="240" w:lineRule="auto"/>
        <w:ind w:left="270" w:hanging="180"/>
        <w:jc w:val="both"/>
        <w:rPr>
          <w:rStyle w:val="span"/>
          <w:rFonts w:asciiTheme="minorHAnsi" w:hAnsiTheme="minorHAnsi" w:cstheme="minorHAnsi"/>
          <w:sz w:val="22"/>
          <w:szCs w:val="22"/>
        </w:rPr>
      </w:pPr>
      <w:r w:rsidRPr="00A920E4">
        <w:rPr>
          <w:rStyle w:val="span"/>
          <w:rFonts w:asciiTheme="minorHAnsi" w:hAnsiTheme="minorHAnsi" w:cstheme="minorHAnsi"/>
          <w:sz w:val="22"/>
          <w:szCs w:val="22"/>
        </w:rPr>
        <w:t>Ensuring daily diary commitments are managed effectively &amp; setting reminders to M.D</w:t>
      </w:r>
      <w:r w:rsidR="00A96149" w:rsidRPr="00A920E4">
        <w:rPr>
          <w:rStyle w:val="span"/>
          <w:rFonts w:asciiTheme="minorHAnsi" w:hAnsiTheme="minorHAnsi" w:cstheme="minorHAnsi"/>
          <w:sz w:val="22"/>
          <w:szCs w:val="22"/>
        </w:rPr>
        <w:t>.</w:t>
      </w:r>
    </w:p>
    <w:p w:rsidR="002A3E92" w:rsidRPr="00A920E4" w:rsidRDefault="00DC6796" w:rsidP="00850155">
      <w:pPr>
        <w:pStyle w:val="ulli"/>
        <w:numPr>
          <w:ilvl w:val="0"/>
          <w:numId w:val="5"/>
        </w:numPr>
        <w:spacing w:line="240" w:lineRule="auto"/>
        <w:ind w:left="270" w:hanging="180"/>
        <w:jc w:val="both"/>
        <w:rPr>
          <w:rStyle w:val="span"/>
          <w:rFonts w:asciiTheme="minorHAnsi" w:hAnsiTheme="minorHAnsi" w:cstheme="minorHAnsi"/>
          <w:sz w:val="22"/>
          <w:szCs w:val="22"/>
        </w:rPr>
      </w:pPr>
      <w:proofErr w:type="spellStart"/>
      <w:r w:rsidRPr="00A920E4">
        <w:rPr>
          <w:rStyle w:val="span"/>
          <w:rFonts w:asciiTheme="minorHAnsi" w:hAnsiTheme="minorHAnsi" w:cstheme="minorHAnsi"/>
          <w:sz w:val="22"/>
          <w:szCs w:val="22"/>
        </w:rPr>
        <w:t>Organising</w:t>
      </w:r>
      <w:proofErr w:type="spellEnd"/>
      <w:r w:rsidRPr="00A920E4">
        <w:rPr>
          <w:rStyle w:val="span"/>
          <w:rFonts w:asciiTheme="minorHAnsi" w:hAnsiTheme="minorHAnsi" w:cstheme="minorHAnsi"/>
          <w:sz w:val="22"/>
          <w:szCs w:val="22"/>
        </w:rPr>
        <w:t>&amp; scheduling meeting</w:t>
      </w:r>
      <w:r w:rsidR="00A96149" w:rsidRPr="00A920E4">
        <w:rPr>
          <w:rStyle w:val="span"/>
          <w:rFonts w:asciiTheme="minorHAnsi" w:hAnsiTheme="minorHAnsi" w:cstheme="minorHAnsi"/>
          <w:sz w:val="22"/>
          <w:szCs w:val="22"/>
        </w:rPr>
        <w:t>s</w:t>
      </w:r>
      <w:r w:rsidRPr="00A920E4">
        <w:rPr>
          <w:rStyle w:val="span"/>
          <w:rFonts w:asciiTheme="minorHAnsi" w:hAnsiTheme="minorHAnsi" w:cstheme="minorHAnsi"/>
          <w:sz w:val="22"/>
          <w:szCs w:val="22"/>
        </w:rPr>
        <w:t>, appointment</w:t>
      </w:r>
      <w:r w:rsidR="00A96149" w:rsidRPr="00A920E4">
        <w:rPr>
          <w:rStyle w:val="span"/>
          <w:rFonts w:asciiTheme="minorHAnsi" w:hAnsiTheme="minorHAnsi" w:cstheme="minorHAnsi"/>
          <w:sz w:val="22"/>
          <w:szCs w:val="22"/>
        </w:rPr>
        <w:t>s</w:t>
      </w:r>
      <w:r w:rsidRPr="00A920E4">
        <w:rPr>
          <w:rStyle w:val="span"/>
          <w:rFonts w:asciiTheme="minorHAnsi" w:hAnsiTheme="minorHAnsi" w:cstheme="minorHAnsi"/>
          <w:sz w:val="22"/>
          <w:szCs w:val="22"/>
        </w:rPr>
        <w:t xml:space="preserve"> on behalf of M.D</w:t>
      </w:r>
      <w:r w:rsidR="00A96149" w:rsidRPr="00A920E4">
        <w:rPr>
          <w:rStyle w:val="span"/>
          <w:rFonts w:asciiTheme="minorHAnsi" w:hAnsiTheme="minorHAnsi" w:cstheme="minorHAnsi"/>
          <w:sz w:val="22"/>
          <w:szCs w:val="22"/>
        </w:rPr>
        <w:t>.</w:t>
      </w:r>
    </w:p>
    <w:p w:rsidR="002A3E92" w:rsidRPr="00A920E4" w:rsidRDefault="00DC6796" w:rsidP="00850155">
      <w:pPr>
        <w:pStyle w:val="ulli"/>
        <w:numPr>
          <w:ilvl w:val="0"/>
          <w:numId w:val="5"/>
        </w:numPr>
        <w:spacing w:line="240" w:lineRule="auto"/>
        <w:ind w:left="270" w:hanging="180"/>
        <w:jc w:val="both"/>
        <w:rPr>
          <w:rStyle w:val="span"/>
          <w:rFonts w:asciiTheme="minorHAnsi" w:hAnsiTheme="minorHAnsi" w:cstheme="minorHAnsi"/>
          <w:sz w:val="22"/>
          <w:szCs w:val="22"/>
        </w:rPr>
      </w:pPr>
      <w:r w:rsidRPr="00A920E4">
        <w:rPr>
          <w:rStyle w:val="span"/>
          <w:rFonts w:asciiTheme="minorHAnsi" w:hAnsiTheme="minorHAnsi" w:cstheme="minorHAnsi"/>
          <w:sz w:val="22"/>
          <w:szCs w:val="22"/>
        </w:rPr>
        <w:t>Preparing agendas &amp; documents for meeting, taking minutes &amp; circulating as directed by M.D</w:t>
      </w:r>
      <w:r w:rsidR="00A96149" w:rsidRPr="00A920E4">
        <w:rPr>
          <w:rStyle w:val="span"/>
          <w:rFonts w:asciiTheme="minorHAnsi" w:hAnsiTheme="minorHAnsi" w:cstheme="minorHAnsi"/>
          <w:sz w:val="22"/>
          <w:szCs w:val="22"/>
        </w:rPr>
        <w:t>.</w:t>
      </w:r>
    </w:p>
    <w:p w:rsidR="002A3E92" w:rsidRPr="00A920E4" w:rsidRDefault="00DC6796" w:rsidP="00850155">
      <w:pPr>
        <w:pStyle w:val="ulli"/>
        <w:numPr>
          <w:ilvl w:val="0"/>
          <w:numId w:val="5"/>
        </w:numPr>
        <w:spacing w:line="240" w:lineRule="auto"/>
        <w:ind w:left="270" w:hanging="180"/>
        <w:jc w:val="both"/>
        <w:rPr>
          <w:rStyle w:val="span"/>
          <w:rFonts w:asciiTheme="minorHAnsi" w:hAnsiTheme="minorHAnsi" w:cstheme="minorHAnsi"/>
          <w:sz w:val="22"/>
          <w:szCs w:val="22"/>
        </w:rPr>
      </w:pPr>
      <w:r w:rsidRPr="00A920E4">
        <w:rPr>
          <w:rStyle w:val="span"/>
          <w:rFonts w:asciiTheme="minorHAnsi" w:hAnsiTheme="minorHAnsi" w:cstheme="minorHAnsi"/>
          <w:sz w:val="22"/>
          <w:szCs w:val="22"/>
        </w:rPr>
        <w:t>Compiling information, preparing report</w:t>
      </w:r>
      <w:r w:rsidR="00A96149" w:rsidRPr="00A920E4">
        <w:rPr>
          <w:rStyle w:val="span"/>
          <w:rFonts w:asciiTheme="minorHAnsi" w:hAnsiTheme="minorHAnsi" w:cstheme="minorHAnsi"/>
          <w:sz w:val="22"/>
          <w:szCs w:val="22"/>
        </w:rPr>
        <w:t>s</w:t>
      </w:r>
      <w:r w:rsidRPr="00A920E4">
        <w:rPr>
          <w:rStyle w:val="span"/>
          <w:rFonts w:asciiTheme="minorHAnsi" w:hAnsiTheme="minorHAnsi" w:cstheme="minorHAnsi"/>
          <w:sz w:val="22"/>
          <w:szCs w:val="22"/>
        </w:rPr>
        <w:t>/ presentation</w:t>
      </w:r>
      <w:r w:rsidR="00A96149" w:rsidRPr="00A920E4">
        <w:rPr>
          <w:rStyle w:val="span"/>
          <w:rFonts w:asciiTheme="minorHAnsi" w:hAnsiTheme="minorHAnsi" w:cstheme="minorHAnsi"/>
          <w:sz w:val="22"/>
          <w:szCs w:val="22"/>
        </w:rPr>
        <w:t>s</w:t>
      </w:r>
      <w:r w:rsidRPr="00A920E4">
        <w:rPr>
          <w:rStyle w:val="span"/>
          <w:rFonts w:asciiTheme="minorHAnsi" w:hAnsiTheme="minorHAnsi" w:cstheme="minorHAnsi"/>
          <w:sz w:val="22"/>
          <w:szCs w:val="22"/>
        </w:rPr>
        <w:t xml:space="preserve"> using MS office applications</w:t>
      </w:r>
      <w:r w:rsidR="00A96149" w:rsidRPr="00A920E4">
        <w:rPr>
          <w:rStyle w:val="span"/>
          <w:rFonts w:asciiTheme="minorHAnsi" w:hAnsiTheme="minorHAnsi" w:cstheme="minorHAnsi"/>
          <w:sz w:val="22"/>
          <w:szCs w:val="22"/>
        </w:rPr>
        <w:t>.</w:t>
      </w:r>
    </w:p>
    <w:p w:rsidR="002A3E92" w:rsidRPr="00A920E4" w:rsidRDefault="00DC6796" w:rsidP="00850155">
      <w:pPr>
        <w:pStyle w:val="ulli"/>
        <w:numPr>
          <w:ilvl w:val="0"/>
          <w:numId w:val="5"/>
        </w:numPr>
        <w:spacing w:line="240" w:lineRule="auto"/>
        <w:ind w:left="270" w:hanging="180"/>
        <w:jc w:val="both"/>
        <w:rPr>
          <w:rStyle w:val="span"/>
          <w:rFonts w:asciiTheme="minorHAnsi" w:hAnsiTheme="minorHAnsi" w:cstheme="minorHAnsi"/>
          <w:sz w:val="22"/>
          <w:szCs w:val="22"/>
        </w:rPr>
      </w:pPr>
      <w:r w:rsidRPr="00A920E4">
        <w:rPr>
          <w:rStyle w:val="span"/>
          <w:rFonts w:asciiTheme="minorHAnsi" w:hAnsiTheme="minorHAnsi" w:cstheme="minorHAnsi"/>
          <w:sz w:val="22"/>
          <w:szCs w:val="22"/>
        </w:rPr>
        <w:t>Receiving, d</w:t>
      </w:r>
      <w:r w:rsidR="00C57AA6" w:rsidRPr="00A920E4">
        <w:rPr>
          <w:rStyle w:val="span"/>
          <w:rFonts w:asciiTheme="minorHAnsi" w:hAnsiTheme="minorHAnsi" w:cstheme="minorHAnsi"/>
          <w:sz w:val="22"/>
          <w:szCs w:val="22"/>
        </w:rPr>
        <w:t>irecting &amp; conveying messages and</w:t>
      </w:r>
      <w:r w:rsidRPr="00A920E4">
        <w:rPr>
          <w:rStyle w:val="span"/>
          <w:rFonts w:asciiTheme="minorHAnsi" w:hAnsiTheme="minorHAnsi" w:cstheme="minorHAnsi"/>
          <w:sz w:val="22"/>
          <w:szCs w:val="22"/>
        </w:rPr>
        <w:t xml:space="preserve"> calls to M.D</w:t>
      </w:r>
      <w:r w:rsidR="00C57AA6" w:rsidRPr="00A920E4">
        <w:rPr>
          <w:rStyle w:val="span"/>
          <w:rFonts w:asciiTheme="minorHAnsi" w:hAnsiTheme="minorHAnsi" w:cstheme="minorHAnsi"/>
          <w:sz w:val="22"/>
          <w:szCs w:val="22"/>
        </w:rPr>
        <w:t>.</w:t>
      </w:r>
    </w:p>
    <w:p w:rsidR="002A3E92" w:rsidRPr="00A920E4" w:rsidRDefault="00DC6796" w:rsidP="00850155">
      <w:pPr>
        <w:pStyle w:val="ulli"/>
        <w:numPr>
          <w:ilvl w:val="0"/>
          <w:numId w:val="5"/>
        </w:numPr>
        <w:spacing w:line="240" w:lineRule="auto"/>
        <w:ind w:left="270" w:hanging="180"/>
        <w:jc w:val="both"/>
        <w:rPr>
          <w:rStyle w:val="span"/>
          <w:rFonts w:asciiTheme="minorHAnsi" w:hAnsiTheme="minorHAnsi" w:cstheme="minorHAnsi"/>
          <w:sz w:val="22"/>
          <w:szCs w:val="22"/>
        </w:rPr>
      </w:pPr>
      <w:r w:rsidRPr="00A920E4">
        <w:rPr>
          <w:rStyle w:val="span"/>
          <w:rFonts w:asciiTheme="minorHAnsi" w:hAnsiTheme="minorHAnsi" w:cstheme="minorHAnsi"/>
          <w:sz w:val="22"/>
          <w:szCs w:val="22"/>
        </w:rPr>
        <w:t>Handle confidential correspondence of M.D</w:t>
      </w:r>
    </w:p>
    <w:p w:rsidR="002A3E92" w:rsidRPr="00A920E4" w:rsidRDefault="003809BF" w:rsidP="00850155">
      <w:pPr>
        <w:pStyle w:val="ulli"/>
        <w:numPr>
          <w:ilvl w:val="0"/>
          <w:numId w:val="5"/>
        </w:numPr>
        <w:spacing w:line="240" w:lineRule="auto"/>
        <w:ind w:left="270" w:hanging="180"/>
        <w:jc w:val="both"/>
        <w:rPr>
          <w:rStyle w:val="span"/>
          <w:rFonts w:asciiTheme="minorHAnsi" w:hAnsiTheme="minorHAnsi" w:cstheme="minorHAnsi"/>
          <w:sz w:val="22"/>
          <w:szCs w:val="22"/>
        </w:rPr>
      </w:pPr>
      <w:r>
        <w:rPr>
          <w:rStyle w:val="span"/>
          <w:rFonts w:asciiTheme="minorHAnsi" w:hAnsiTheme="minorHAnsi" w:cstheme="minorHAnsi"/>
          <w:sz w:val="22"/>
          <w:szCs w:val="22"/>
        </w:rPr>
        <w:t>Point of contact among executives, employees, clients, vendors, representing the</w:t>
      </w:r>
      <w:r w:rsidR="00DC6796" w:rsidRPr="00A920E4">
        <w:rPr>
          <w:rStyle w:val="span"/>
          <w:rFonts w:asciiTheme="minorHAnsi" w:hAnsiTheme="minorHAnsi" w:cstheme="minorHAnsi"/>
          <w:sz w:val="22"/>
          <w:szCs w:val="22"/>
        </w:rPr>
        <w:t xml:space="preserve"> M.D</w:t>
      </w:r>
      <w:r w:rsidR="00C57AA6" w:rsidRPr="00A920E4">
        <w:rPr>
          <w:rStyle w:val="span"/>
          <w:rFonts w:asciiTheme="minorHAnsi" w:hAnsiTheme="minorHAnsi" w:cstheme="minorHAnsi"/>
          <w:sz w:val="22"/>
          <w:szCs w:val="22"/>
        </w:rPr>
        <w:t>.</w:t>
      </w:r>
    </w:p>
    <w:p w:rsidR="002A3E92" w:rsidRPr="00A920E4" w:rsidRDefault="00C57AA6" w:rsidP="00850155">
      <w:pPr>
        <w:pStyle w:val="ulli"/>
        <w:numPr>
          <w:ilvl w:val="0"/>
          <w:numId w:val="5"/>
        </w:numPr>
        <w:spacing w:line="240" w:lineRule="auto"/>
        <w:ind w:left="270" w:hanging="180"/>
        <w:jc w:val="both"/>
        <w:rPr>
          <w:rStyle w:val="span"/>
          <w:rFonts w:asciiTheme="minorHAnsi" w:hAnsiTheme="minorHAnsi" w:cstheme="minorHAnsi"/>
          <w:sz w:val="22"/>
          <w:szCs w:val="22"/>
        </w:rPr>
      </w:pPr>
      <w:r w:rsidRPr="00A920E4">
        <w:rPr>
          <w:rStyle w:val="span"/>
          <w:rFonts w:asciiTheme="minorHAnsi" w:hAnsiTheme="minorHAnsi" w:cstheme="minorHAnsi"/>
          <w:sz w:val="22"/>
          <w:szCs w:val="22"/>
        </w:rPr>
        <w:t>Storing documents &amp; records in computer &amp;</w:t>
      </w:r>
      <w:r w:rsidR="00DC6796" w:rsidRPr="00A920E4">
        <w:rPr>
          <w:rStyle w:val="span"/>
          <w:rFonts w:asciiTheme="minorHAnsi" w:hAnsiTheme="minorHAnsi" w:cstheme="minorHAnsi"/>
          <w:sz w:val="22"/>
          <w:szCs w:val="22"/>
        </w:rPr>
        <w:t>file documentation</w:t>
      </w:r>
      <w:r w:rsidRPr="00A920E4">
        <w:rPr>
          <w:rStyle w:val="span"/>
          <w:rFonts w:asciiTheme="minorHAnsi" w:hAnsiTheme="minorHAnsi" w:cstheme="minorHAnsi"/>
          <w:sz w:val="22"/>
          <w:szCs w:val="22"/>
        </w:rPr>
        <w:t>.</w:t>
      </w:r>
    </w:p>
    <w:p w:rsidR="002A3E92" w:rsidRPr="00A920E4" w:rsidRDefault="00DC6796" w:rsidP="00850155">
      <w:pPr>
        <w:pStyle w:val="ulli"/>
        <w:numPr>
          <w:ilvl w:val="0"/>
          <w:numId w:val="5"/>
        </w:numPr>
        <w:spacing w:line="240" w:lineRule="auto"/>
        <w:ind w:left="270" w:hanging="180"/>
        <w:jc w:val="both"/>
        <w:rPr>
          <w:rStyle w:val="span"/>
          <w:rFonts w:asciiTheme="minorHAnsi" w:hAnsiTheme="minorHAnsi" w:cstheme="minorHAnsi"/>
          <w:sz w:val="22"/>
          <w:szCs w:val="22"/>
        </w:rPr>
      </w:pPr>
      <w:r w:rsidRPr="00A920E4">
        <w:rPr>
          <w:rStyle w:val="span"/>
          <w:rFonts w:asciiTheme="minorHAnsi" w:hAnsiTheme="minorHAnsi" w:cstheme="minorHAnsi"/>
          <w:sz w:val="22"/>
          <w:szCs w:val="22"/>
        </w:rPr>
        <w:t>Making travel arrangement &amp; hotel booking as directed by MD</w:t>
      </w:r>
      <w:r w:rsidR="00C57AA6" w:rsidRPr="00A920E4">
        <w:rPr>
          <w:rStyle w:val="span"/>
          <w:rFonts w:asciiTheme="minorHAnsi" w:hAnsiTheme="minorHAnsi" w:cstheme="minorHAnsi"/>
          <w:sz w:val="22"/>
          <w:szCs w:val="22"/>
        </w:rPr>
        <w:t>.</w:t>
      </w:r>
    </w:p>
    <w:p w:rsidR="002A3E92" w:rsidRPr="00A920E4" w:rsidRDefault="00DC6796" w:rsidP="00850155">
      <w:pPr>
        <w:pStyle w:val="ulli"/>
        <w:spacing w:line="240" w:lineRule="auto"/>
        <w:ind w:left="270" w:hanging="180"/>
        <w:jc w:val="both"/>
        <w:rPr>
          <w:rStyle w:val="span"/>
          <w:rFonts w:asciiTheme="minorHAnsi" w:hAnsiTheme="minorHAnsi" w:cstheme="minorHAnsi"/>
          <w:b/>
          <w:sz w:val="22"/>
          <w:szCs w:val="22"/>
          <w:u w:val="single"/>
        </w:rPr>
      </w:pPr>
      <w:r w:rsidRPr="00A920E4">
        <w:rPr>
          <w:rStyle w:val="span"/>
          <w:rFonts w:asciiTheme="minorHAnsi" w:hAnsiTheme="minorHAnsi" w:cstheme="minorHAnsi"/>
          <w:b/>
          <w:sz w:val="22"/>
          <w:szCs w:val="22"/>
          <w:u w:val="single"/>
        </w:rPr>
        <w:t>Support to HR dept:</w:t>
      </w:r>
    </w:p>
    <w:p w:rsidR="002A3E92" w:rsidRPr="00A920E4" w:rsidRDefault="00DC6796" w:rsidP="00850155">
      <w:pPr>
        <w:pStyle w:val="ulli"/>
        <w:numPr>
          <w:ilvl w:val="0"/>
          <w:numId w:val="5"/>
        </w:numPr>
        <w:spacing w:line="240" w:lineRule="auto"/>
        <w:ind w:left="270" w:hanging="180"/>
        <w:jc w:val="both"/>
        <w:rPr>
          <w:rStyle w:val="span"/>
          <w:rFonts w:asciiTheme="minorHAnsi" w:hAnsiTheme="minorHAnsi" w:cstheme="minorHAnsi"/>
          <w:sz w:val="22"/>
          <w:szCs w:val="22"/>
        </w:rPr>
      </w:pPr>
      <w:r w:rsidRPr="00A920E4">
        <w:rPr>
          <w:rStyle w:val="span"/>
          <w:rFonts w:asciiTheme="minorHAnsi" w:hAnsiTheme="minorHAnsi" w:cstheme="minorHAnsi"/>
          <w:sz w:val="22"/>
          <w:szCs w:val="22"/>
        </w:rPr>
        <w:t>Preparing documents to submit in Immigration, Labor office, Supreme Education of Council, Embassies, etc to get work permit for local &amp; oversea employees</w:t>
      </w:r>
      <w:r w:rsidR="00C57AA6" w:rsidRPr="00A920E4">
        <w:rPr>
          <w:rStyle w:val="span"/>
          <w:rFonts w:asciiTheme="minorHAnsi" w:hAnsiTheme="minorHAnsi" w:cstheme="minorHAnsi"/>
          <w:sz w:val="22"/>
          <w:szCs w:val="22"/>
        </w:rPr>
        <w:t>.</w:t>
      </w:r>
    </w:p>
    <w:p w:rsidR="002A3E92" w:rsidRPr="00A920E4" w:rsidRDefault="00DC6796" w:rsidP="00850155">
      <w:pPr>
        <w:pStyle w:val="ulli"/>
        <w:numPr>
          <w:ilvl w:val="0"/>
          <w:numId w:val="5"/>
        </w:numPr>
        <w:spacing w:line="240" w:lineRule="auto"/>
        <w:ind w:left="270" w:hanging="180"/>
        <w:jc w:val="both"/>
        <w:rPr>
          <w:rStyle w:val="span"/>
          <w:rFonts w:asciiTheme="minorHAnsi" w:hAnsiTheme="minorHAnsi" w:cstheme="minorHAnsi"/>
          <w:sz w:val="22"/>
          <w:szCs w:val="22"/>
        </w:rPr>
      </w:pPr>
      <w:r w:rsidRPr="00A920E4">
        <w:rPr>
          <w:rStyle w:val="span"/>
          <w:rFonts w:asciiTheme="minorHAnsi" w:hAnsiTheme="minorHAnsi" w:cstheme="minorHAnsi"/>
          <w:sz w:val="22"/>
          <w:szCs w:val="22"/>
        </w:rPr>
        <w:t xml:space="preserve">Coordination with PRO for timely submission of approval documents in </w:t>
      </w:r>
      <w:proofErr w:type="spellStart"/>
      <w:r w:rsidRPr="00A920E4">
        <w:rPr>
          <w:rStyle w:val="span"/>
          <w:rFonts w:asciiTheme="minorHAnsi" w:hAnsiTheme="minorHAnsi" w:cstheme="minorHAnsi"/>
          <w:sz w:val="22"/>
          <w:szCs w:val="22"/>
        </w:rPr>
        <w:t>Kahraama</w:t>
      </w:r>
      <w:proofErr w:type="spellEnd"/>
      <w:r w:rsidRPr="00A920E4">
        <w:rPr>
          <w:rStyle w:val="span"/>
          <w:rFonts w:asciiTheme="minorHAnsi" w:hAnsiTheme="minorHAnsi" w:cstheme="minorHAnsi"/>
          <w:sz w:val="22"/>
          <w:szCs w:val="22"/>
        </w:rPr>
        <w:t>, Municipality, Immigration, Labor office, Chamber of Commerce, etc</w:t>
      </w:r>
    </w:p>
    <w:p w:rsidR="002A3E92" w:rsidRPr="00A920E4" w:rsidRDefault="00C57AA6" w:rsidP="00850155">
      <w:pPr>
        <w:pStyle w:val="ulli"/>
        <w:numPr>
          <w:ilvl w:val="0"/>
          <w:numId w:val="5"/>
        </w:numPr>
        <w:spacing w:line="240" w:lineRule="auto"/>
        <w:ind w:left="270" w:hanging="180"/>
        <w:jc w:val="both"/>
        <w:rPr>
          <w:rStyle w:val="span"/>
          <w:rFonts w:asciiTheme="minorHAnsi" w:hAnsiTheme="minorHAnsi" w:cstheme="minorHAnsi"/>
          <w:sz w:val="22"/>
          <w:szCs w:val="22"/>
        </w:rPr>
      </w:pPr>
      <w:r w:rsidRPr="00A920E4">
        <w:rPr>
          <w:rStyle w:val="span"/>
          <w:rFonts w:asciiTheme="minorHAnsi" w:hAnsiTheme="minorHAnsi" w:cstheme="minorHAnsi"/>
          <w:sz w:val="22"/>
          <w:szCs w:val="22"/>
        </w:rPr>
        <w:t>Preparing o</w:t>
      </w:r>
      <w:r w:rsidR="00DC6796" w:rsidRPr="00A920E4">
        <w:rPr>
          <w:rStyle w:val="span"/>
          <w:rFonts w:asciiTheme="minorHAnsi" w:hAnsiTheme="minorHAnsi" w:cstheme="minorHAnsi"/>
          <w:sz w:val="22"/>
          <w:szCs w:val="22"/>
        </w:rPr>
        <w:t>ffer letter, employment contract &amp; issuing the same</w:t>
      </w:r>
      <w:r w:rsidRPr="00A920E4">
        <w:rPr>
          <w:rStyle w:val="span"/>
          <w:rFonts w:asciiTheme="minorHAnsi" w:hAnsiTheme="minorHAnsi" w:cstheme="minorHAnsi"/>
          <w:sz w:val="22"/>
          <w:szCs w:val="22"/>
        </w:rPr>
        <w:t>.</w:t>
      </w:r>
    </w:p>
    <w:p w:rsidR="002A3E92" w:rsidRPr="00A920E4" w:rsidRDefault="00DC6796" w:rsidP="00850155">
      <w:pPr>
        <w:pStyle w:val="ulli"/>
        <w:numPr>
          <w:ilvl w:val="0"/>
          <w:numId w:val="5"/>
        </w:numPr>
        <w:spacing w:line="240" w:lineRule="auto"/>
        <w:ind w:left="270" w:hanging="180"/>
        <w:jc w:val="both"/>
        <w:rPr>
          <w:rStyle w:val="span"/>
          <w:rFonts w:asciiTheme="minorHAnsi" w:hAnsiTheme="minorHAnsi" w:cstheme="minorHAnsi"/>
          <w:sz w:val="22"/>
          <w:szCs w:val="22"/>
        </w:rPr>
      </w:pPr>
      <w:r w:rsidRPr="00A920E4">
        <w:rPr>
          <w:rStyle w:val="span"/>
          <w:rFonts w:asciiTheme="minorHAnsi" w:hAnsiTheme="minorHAnsi" w:cstheme="minorHAnsi"/>
          <w:sz w:val="22"/>
          <w:szCs w:val="22"/>
        </w:rPr>
        <w:t>Updating &amp; maintaining employee files</w:t>
      </w:r>
      <w:r w:rsidR="00974AAE" w:rsidRPr="00A920E4">
        <w:rPr>
          <w:rStyle w:val="span"/>
          <w:rFonts w:asciiTheme="minorHAnsi" w:hAnsiTheme="minorHAnsi" w:cstheme="minorHAnsi"/>
          <w:sz w:val="22"/>
          <w:szCs w:val="22"/>
        </w:rPr>
        <w:t>.</w:t>
      </w:r>
    </w:p>
    <w:p w:rsidR="002A3E92" w:rsidRPr="002402CD" w:rsidRDefault="00AA3040" w:rsidP="00C32C4A">
      <w:pPr>
        <w:pStyle w:val="divdocumentsinglecolumn"/>
        <w:spacing w:before="280" w:line="400" w:lineRule="atLeast"/>
        <w:ind w:left="90"/>
        <w:jc w:val="both"/>
        <w:rPr>
          <w:rFonts w:asciiTheme="minorHAnsi" w:hAnsiTheme="minorHAnsi" w:cstheme="minorHAnsi"/>
        </w:rPr>
      </w:pPr>
      <w:r>
        <w:rPr>
          <w:rStyle w:val="spanjobtitle"/>
          <w:rFonts w:asciiTheme="minorHAnsi" w:hAnsiTheme="minorHAnsi" w:cstheme="minorHAnsi"/>
        </w:rPr>
        <w:t xml:space="preserve">Executive Secretary to General </w:t>
      </w:r>
      <w:r w:rsidR="00D85ABE" w:rsidRPr="002402CD">
        <w:rPr>
          <w:rStyle w:val="spanjobtitle"/>
          <w:rFonts w:asciiTheme="minorHAnsi" w:hAnsiTheme="minorHAnsi" w:cstheme="minorHAnsi"/>
        </w:rPr>
        <w:t>M</w:t>
      </w:r>
      <w:r>
        <w:rPr>
          <w:rStyle w:val="spanjobtitle"/>
          <w:rFonts w:asciiTheme="minorHAnsi" w:hAnsiTheme="minorHAnsi" w:cstheme="minorHAnsi"/>
        </w:rPr>
        <w:t>anager</w:t>
      </w:r>
      <w:r w:rsidR="00E20F25">
        <w:rPr>
          <w:rStyle w:val="span"/>
          <w:rFonts w:asciiTheme="minorHAnsi" w:hAnsiTheme="minorHAnsi" w:cstheme="minorHAnsi"/>
        </w:rPr>
        <w:t xml:space="preserve">- </w:t>
      </w:r>
      <w:proofErr w:type="spellStart"/>
      <w:r w:rsidR="00DC6796" w:rsidRPr="002402CD">
        <w:rPr>
          <w:rStyle w:val="spancompanyname"/>
          <w:rFonts w:asciiTheme="minorHAnsi" w:hAnsiTheme="minorHAnsi" w:cstheme="minorHAnsi"/>
        </w:rPr>
        <w:t>Mukalla</w:t>
      </w:r>
      <w:proofErr w:type="spellEnd"/>
      <w:r w:rsidR="00DC6796" w:rsidRPr="002402CD">
        <w:rPr>
          <w:rStyle w:val="spancompanyname"/>
          <w:rFonts w:asciiTheme="minorHAnsi" w:hAnsiTheme="minorHAnsi" w:cstheme="minorHAnsi"/>
        </w:rPr>
        <w:t xml:space="preserve"> Iron &amp; Steel Company</w:t>
      </w:r>
      <w:r w:rsidR="00E20F25">
        <w:rPr>
          <w:rStyle w:val="spancompanyname"/>
          <w:rFonts w:asciiTheme="minorHAnsi" w:hAnsiTheme="minorHAnsi" w:cstheme="minorHAnsi"/>
        </w:rPr>
        <w:t xml:space="preserve">, </w:t>
      </w:r>
      <w:r w:rsidR="00DC6796" w:rsidRPr="00A920E4">
        <w:rPr>
          <w:rStyle w:val="span"/>
          <w:rFonts w:asciiTheme="minorHAnsi" w:hAnsiTheme="minorHAnsi" w:cstheme="minorHAnsi"/>
          <w:b/>
        </w:rPr>
        <w:t>Yemen</w:t>
      </w:r>
      <w:r w:rsidR="00E20F25" w:rsidRPr="00A920E4">
        <w:rPr>
          <w:rStyle w:val="span"/>
          <w:rFonts w:asciiTheme="minorHAnsi" w:hAnsiTheme="minorHAnsi" w:cstheme="minorHAnsi"/>
          <w:b/>
        </w:rPr>
        <w:t xml:space="preserve"> (07/2011 to 07/2013</w:t>
      </w:r>
      <w:r w:rsidR="00E20F25" w:rsidRPr="00A920E4">
        <w:rPr>
          <w:rStyle w:val="singlecolumnspanpaddedlinenth-child1"/>
          <w:rFonts w:asciiTheme="minorHAnsi" w:hAnsiTheme="minorHAnsi" w:cstheme="minorHAnsi"/>
          <w:b/>
        </w:rPr>
        <w:t>)</w:t>
      </w:r>
    </w:p>
    <w:p w:rsidR="002A3E92" w:rsidRPr="00C32C4A" w:rsidRDefault="00DC6796" w:rsidP="00850155">
      <w:pPr>
        <w:pStyle w:val="ulli"/>
        <w:numPr>
          <w:ilvl w:val="0"/>
          <w:numId w:val="6"/>
        </w:numPr>
        <w:spacing w:line="240" w:lineRule="auto"/>
        <w:ind w:left="270" w:hanging="180"/>
        <w:jc w:val="both"/>
        <w:rPr>
          <w:rStyle w:val="span"/>
          <w:rFonts w:asciiTheme="minorHAnsi" w:hAnsiTheme="minorHAnsi" w:cstheme="minorHAnsi"/>
          <w:sz w:val="22"/>
          <w:szCs w:val="22"/>
        </w:rPr>
      </w:pPr>
      <w:r w:rsidRPr="00C32C4A">
        <w:rPr>
          <w:rStyle w:val="span"/>
          <w:rFonts w:asciiTheme="minorHAnsi" w:hAnsiTheme="minorHAnsi" w:cstheme="minorHAnsi"/>
          <w:sz w:val="22"/>
          <w:szCs w:val="22"/>
        </w:rPr>
        <w:t>Meeting with delegates/ officials on behalf of G</w:t>
      </w:r>
      <w:r w:rsidR="00AA3040">
        <w:rPr>
          <w:rStyle w:val="span"/>
          <w:rFonts w:asciiTheme="minorHAnsi" w:hAnsiTheme="minorHAnsi" w:cstheme="minorHAnsi"/>
          <w:sz w:val="22"/>
          <w:szCs w:val="22"/>
        </w:rPr>
        <w:t xml:space="preserve">eneral </w:t>
      </w:r>
      <w:r w:rsidRPr="00C32C4A">
        <w:rPr>
          <w:rStyle w:val="span"/>
          <w:rFonts w:asciiTheme="minorHAnsi" w:hAnsiTheme="minorHAnsi" w:cstheme="minorHAnsi"/>
          <w:sz w:val="22"/>
          <w:szCs w:val="22"/>
        </w:rPr>
        <w:t>M</w:t>
      </w:r>
      <w:r w:rsidR="00AA3040">
        <w:rPr>
          <w:rStyle w:val="span"/>
          <w:rFonts w:asciiTheme="minorHAnsi" w:hAnsiTheme="minorHAnsi" w:cstheme="minorHAnsi"/>
          <w:sz w:val="22"/>
          <w:szCs w:val="22"/>
        </w:rPr>
        <w:t>anager</w:t>
      </w:r>
      <w:r w:rsidR="00D85ABE" w:rsidRPr="00C32C4A">
        <w:rPr>
          <w:rStyle w:val="span"/>
          <w:rFonts w:asciiTheme="minorHAnsi" w:hAnsiTheme="minorHAnsi" w:cstheme="minorHAnsi"/>
          <w:sz w:val="22"/>
          <w:szCs w:val="22"/>
        </w:rPr>
        <w:t>.</w:t>
      </w:r>
    </w:p>
    <w:p w:rsidR="002A3E92" w:rsidRPr="00C32C4A" w:rsidRDefault="00DC6796" w:rsidP="00850155">
      <w:pPr>
        <w:pStyle w:val="ulli"/>
        <w:numPr>
          <w:ilvl w:val="0"/>
          <w:numId w:val="6"/>
        </w:numPr>
        <w:spacing w:line="240" w:lineRule="auto"/>
        <w:ind w:left="270" w:hanging="180"/>
        <w:jc w:val="both"/>
        <w:rPr>
          <w:rStyle w:val="span"/>
          <w:rFonts w:asciiTheme="minorHAnsi" w:hAnsiTheme="minorHAnsi" w:cstheme="minorHAnsi"/>
          <w:sz w:val="22"/>
          <w:szCs w:val="22"/>
        </w:rPr>
      </w:pPr>
      <w:r w:rsidRPr="00C32C4A">
        <w:rPr>
          <w:rStyle w:val="span"/>
          <w:rFonts w:asciiTheme="minorHAnsi" w:hAnsiTheme="minorHAnsi" w:cstheme="minorHAnsi"/>
          <w:sz w:val="22"/>
          <w:szCs w:val="22"/>
        </w:rPr>
        <w:t>Taking dictation, typing &amp; letter draft, business correspondence, replying to some mails on behalf of G.M</w:t>
      </w:r>
      <w:r w:rsidR="00D85ABE" w:rsidRPr="00C32C4A">
        <w:rPr>
          <w:rStyle w:val="span"/>
          <w:rFonts w:asciiTheme="minorHAnsi" w:hAnsiTheme="minorHAnsi" w:cstheme="minorHAnsi"/>
          <w:sz w:val="22"/>
          <w:szCs w:val="22"/>
        </w:rPr>
        <w:t>.</w:t>
      </w:r>
    </w:p>
    <w:p w:rsidR="002A3E92" w:rsidRPr="00C32C4A" w:rsidRDefault="00DC6796" w:rsidP="00850155">
      <w:pPr>
        <w:pStyle w:val="ulli"/>
        <w:numPr>
          <w:ilvl w:val="0"/>
          <w:numId w:val="6"/>
        </w:numPr>
        <w:spacing w:line="240" w:lineRule="auto"/>
        <w:ind w:left="270" w:hanging="180"/>
        <w:jc w:val="both"/>
        <w:rPr>
          <w:rStyle w:val="span"/>
          <w:rFonts w:asciiTheme="minorHAnsi" w:hAnsiTheme="minorHAnsi" w:cstheme="minorHAnsi"/>
          <w:sz w:val="22"/>
          <w:szCs w:val="22"/>
        </w:rPr>
      </w:pPr>
      <w:r w:rsidRPr="00C32C4A">
        <w:rPr>
          <w:rStyle w:val="span"/>
          <w:rFonts w:asciiTheme="minorHAnsi" w:hAnsiTheme="minorHAnsi" w:cstheme="minorHAnsi"/>
          <w:sz w:val="22"/>
          <w:szCs w:val="22"/>
        </w:rPr>
        <w:t>Setting reminders, quick brief of office matters to G.M</w:t>
      </w:r>
      <w:r w:rsidR="00D85ABE" w:rsidRPr="00C32C4A">
        <w:rPr>
          <w:rStyle w:val="span"/>
          <w:rFonts w:asciiTheme="minorHAnsi" w:hAnsiTheme="minorHAnsi" w:cstheme="minorHAnsi"/>
          <w:sz w:val="22"/>
          <w:szCs w:val="22"/>
        </w:rPr>
        <w:t>.</w:t>
      </w:r>
    </w:p>
    <w:p w:rsidR="002A3E92" w:rsidRPr="00C32C4A" w:rsidRDefault="00DC6796" w:rsidP="00850155">
      <w:pPr>
        <w:pStyle w:val="ulli"/>
        <w:numPr>
          <w:ilvl w:val="0"/>
          <w:numId w:val="6"/>
        </w:numPr>
        <w:spacing w:line="240" w:lineRule="auto"/>
        <w:ind w:left="270" w:hanging="180"/>
        <w:jc w:val="both"/>
        <w:rPr>
          <w:rStyle w:val="span"/>
          <w:rFonts w:asciiTheme="minorHAnsi" w:hAnsiTheme="minorHAnsi" w:cstheme="minorHAnsi"/>
          <w:sz w:val="22"/>
          <w:szCs w:val="22"/>
        </w:rPr>
      </w:pPr>
      <w:r w:rsidRPr="00C32C4A">
        <w:rPr>
          <w:rStyle w:val="span"/>
          <w:rFonts w:asciiTheme="minorHAnsi" w:hAnsiTheme="minorHAnsi" w:cstheme="minorHAnsi"/>
          <w:sz w:val="22"/>
          <w:szCs w:val="22"/>
        </w:rPr>
        <w:t>Scheduling meeting</w:t>
      </w:r>
      <w:r w:rsidR="00D85ABE" w:rsidRPr="00C32C4A">
        <w:rPr>
          <w:rStyle w:val="span"/>
          <w:rFonts w:asciiTheme="minorHAnsi" w:hAnsiTheme="minorHAnsi" w:cstheme="minorHAnsi"/>
          <w:sz w:val="22"/>
          <w:szCs w:val="22"/>
        </w:rPr>
        <w:t>s</w:t>
      </w:r>
      <w:r w:rsidRPr="00C32C4A">
        <w:rPr>
          <w:rStyle w:val="span"/>
          <w:rFonts w:asciiTheme="minorHAnsi" w:hAnsiTheme="minorHAnsi" w:cstheme="minorHAnsi"/>
          <w:sz w:val="22"/>
          <w:szCs w:val="22"/>
        </w:rPr>
        <w:t>&amp; appointment</w:t>
      </w:r>
      <w:r w:rsidR="00D85ABE" w:rsidRPr="00C32C4A">
        <w:rPr>
          <w:rStyle w:val="span"/>
          <w:rFonts w:asciiTheme="minorHAnsi" w:hAnsiTheme="minorHAnsi" w:cstheme="minorHAnsi"/>
          <w:sz w:val="22"/>
          <w:szCs w:val="22"/>
        </w:rPr>
        <w:t>s for G.M.</w:t>
      </w:r>
    </w:p>
    <w:p w:rsidR="002A3E92" w:rsidRPr="00C32C4A" w:rsidRDefault="00DC6796" w:rsidP="00850155">
      <w:pPr>
        <w:pStyle w:val="ulli"/>
        <w:numPr>
          <w:ilvl w:val="0"/>
          <w:numId w:val="6"/>
        </w:numPr>
        <w:spacing w:line="240" w:lineRule="auto"/>
        <w:ind w:left="270" w:hanging="180"/>
        <w:jc w:val="both"/>
        <w:rPr>
          <w:rStyle w:val="span"/>
          <w:rFonts w:asciiTheme="minorHAnsi" w:hAnsiTheme="minorHAnsi" w:cstheme="minorHAnsi"/>
          <w:sz w:val="22"/>
          <w:szCs w:val="22"/>
        </w:rPr>
      </w:pPr>
      <w:r w:rsidRPr="00C32C4A">
        <w:rPr>
          <w:rStyle w:val="span"/>
          <w:rFonts w:asciiTheme="minorHAnsi" w:hAnsiTheme="minorHAnsi" w:cstheme="minorHAnsi"/>
          <w:sz w:val="22"/>
          <w:szCs w:val="22"/>
        </w:rPr>
        <w:t>Attending meetings, taking minutes &amp; circulating as directed by G.M</w:t>
      </w:r>
      <w:r w:rsidR="00D85ABE" w:rsidRPr="00C32C4A">
        <w:rPr>
          <w:rStyle w:val="span"/>
          <w:rFonts w:asciiTheme="minorHAnsi" w:hAnsiTheme="minorHAnsi" w:cstheme="minorHAnsi"/>
          <w:sz w:val="22"/>
          <w:szCs w:val="22"/>
        </w:rPr>
        <w:t>.</w:t>
      </w:r>
    </w:p>
    <w:p w:rsidR="002A3E92" w:rsidRPr="00C32C4A" w:rsidRDefault="003809BF" w:rsidP="00850155">
      <w:pPr>
        <w:pStyle w:val="ulli"/>
        <w:numPr>
          <w:ilvl w:val="0"/>
          <w:numId w:val="6"/>
        </w:numPr>
        <w:spacing w:line="240" w:lineRule="auto"/>
        <w:ind w:left="270" w:hanging="180"/>
        <w:jc w:val="both"/>
        <w:rPr>
          <w:rStyle w:val="span"/>
          <w:rFonts w:asciiTheme="minorHAnsi" w:hAnsiTheme="minorHAnsi" w:cstheme="minorHAnsi"/>
          <w:sz w:val="22"/>
          <w:szCs w:val="22"/>
        </w:rPr>
      </w:pPr>
      <w:r>
        <w:rPr>
          <w:rStyle w:val="span"/>
          <w:rFonts w:asciiTheme="minorHAnsi" w:hAnsiTheme="minorHAnsi" w:cstheme="minorHAnsi"/>
          <w:sz w:val="22"/>
          <w:szCs w:val="22"/>
        </w:rPr>
        <w:t>P</w:t>
      </w:r>
      <w:r w:rsidR="00DC6796" w:rsidRPr="00C32C4A">
        <w:rPr>
          <w:rStyle w:val="span"/>
          <w:rFonts w:asciiTheme="minorHAnsi" w:hAnsiTheme="minorHAnsi" w:cstheme="minorHAnsi"/>
          <w:sz w:val="22"/>
          <w:szCs w:val="22"/>
        </w:rPr>
        <w:t>reparing report</w:t>
      </w:r>
      <w:r w:rsidR="00D85ABE" w:rsidRPr="00C32C4A">
        <w:rPr>
          <w:rStyle w:val="span"/>
          <w:rFonts w:asciiTheme="minorHAnsi" w:hAnsiTheme="minorHAnsi" w:cstheme="minorHAnsi"/>
          <w:sz w:val="22"/>
          <w:szCs w:val="22"/>
        </w:rPr>
        <w:t>s</w:t>
      </w:r>
      <w:r w:rsidR="00DC6796" w:rsidRPr="00C32C4A">
        <w:rPr>
          <w:rStyle w:val="span"/>
          <w:rFonts w:asciiTheme="minorHAnsi" w:hAnsiTheme="minorHAnsi" w:cstheme="minorHAnsi"/>
          <w:sz w:val="22"/>
          <w:szCs w:val="22"/>
        </w:rPr>
        <w:t>/ presentation</w:t>
      </w:r>
      <w:r w:rsidR="00D85ABE" w:rsidRPr="00C32C4A">
        <w:rPr>
          <w:rStyle w:val="span"/>
          <w:rFonts w:asciiTheme="minorHAnsi" w:hAnsiTheme="minorHAnsi" w:cstheme="minorHAnsi"/>
          <w:sz w:val="22"/>
          <w:szCs w:val="22"/>
        </w:rPr>
        <w:t>s</w:t>
      </w:r>
      <w:r>
        <w:rPr>
          <w:rStyle w:val="span"/>
          <w:rFonts w:asciiTheme="minorHAnsi" w:hAnsiTheme="minorHAnsi" w:cstheme="minorHAnsi"/>
          <w:sz w:val="22"/>
          <w:szCs w:val="22"/>
        </w:rPr>
        <w:t xml:space="preserve"> using</w:t>
      </w:r>
      <w:r w:rsidR="00DC6796" w:rsidRPr="00C32C4A">
        <w:rPr>
          <w:rStyle w:val="span"/>
          <w:rFonts w:asciiTheme="minorHAnsi" w:hAnsiTheme="minorHAnsi" w:cstheme="minorHAnsi"/>
          <w:sz w:val="22"/>
          <w:szCs w:val="22"/>
        </w:rPr>
        <w:t xml:space="preserve"> MS office applications</w:t>
      </w:r>
      <w:r w:rsidR="00D85ABE" w:rsidRPr="00C32C4A">
        <w:rPr>
          <w:rStyle w:val="span"/>
          <w:rFonts w:asciiTheme="minorHAnsi" w:hAnsiTheme="minorHAnsi" w:cstheme="minorHAnsi"/>
          <w:sz w:val="22"/>
          <w:szCs w:val="22"/>
        </w:rPr>
        <w:t>.</w:t>
      </w:r>
    </w:p>
    <w:p w:rsidR="002A3E92" w:rsidRPr="00C32C4A" w:rsidRDefault="00D85ABE" w:rsidP="00850155">
      <w:pPr>
        <w:pStyle w:val="ulli"/>
        <w:numPr>
          <w:ilvl w:val="0"/>
          <w:numId w:val="6"/>
        </w:numPr>
        <w:spacing w:line="240" w:lineRule="auto"/>
        <w:ind w:left="270" w:hanging="180"/>
        <w:jc w:val="both"/>
        <w:rPr>
          <w:rStyle w:val="span"/>
          <w:rFonts w:asciiTheme="minorHAnsi" w:hAnsiTheme="minorHAnsi" w:cstheme="minorHAnsi"/>
          <w:sz w:val="22"/>
          <w:szCs w:val="22"/>
        </w:rPr>
      </w:pPr>
      <w:r w:rsidRPr="00C32C4A">
        <w:rPr>
          <w:rStyle w:val="span"/>
          <w:rFonts w:asciiTheme="minorHAnsi" w:hAnsiTheme="minorHAnsi" w:cstheme="minorHAnsi"/>
          <w:sz w:val="22"/>
          <w:szCs w:val="22"/>
        </w:rPr>
        <w:t>Receiving</w:t>
      </w:r>
      <w:r w:rsidR="00DC6796" w:rsidRPr="00C32C4A">
        <w:rPr>
          <w:rStyle w:val="span"/>
          <w:rFonts w:asciiTheme="minorHAnsi" w:hAnsiTheme="minorHAnsi" w:cstheme="minorHAnsi"/>
          <w:sz w:val="22"/>
          <w:szCs w:val="22"/>
        </w:rPr>
        <w:t xml:space="preserve"> calls to G.M</w:t>
      </w:r>
      <w:r w:rsidRPr="00C32C4A">
        <w:rPr>
          <w:rStyle w:val="span"/>
          <w:rFonts w:asciiTheme="minorHAnsi" w:hAnsiTheme="minorHAnsi" w:cstheme="minorHAnsi"/>
          <w:sz w:val="22"/>
          <w:szCs w:val="22"/>
        </w:rPr>
        <w:t>.</w:t>
      </w:r>
      <w:r w:rsidR="00DC6796" w:rsidRPr="00C32C4A">
        <w:rPr>
          <w:rStyle w:val="span"/>
          <w:rFonts w:asciiTheme="minorHAnsi" w:hAnsiTheme="minorHAnsi" w:cstheme="minorHAnsi"/>
          <w:sz w:val="22"/>
          <w:szCs w:val="22"/>
        </w:rPr>
        <w:t xml:space="preserve"> office</w:t>
      </w:r>
      <w:r w:rsidRPr="00C32C4A">
        <w:rPr>
          <w:rStyle w:val="span"/>
          <w:rFonts w:asciiTheme="minorHAnsi" w:hAnsiTheme="minorHAnsi" w:cstheme="minorHAnsi"/>
          <w:sz w:val="22"/>
          <w:szCs w:val="22"/>
        </w:rPr>
        <w:t xml:space="preserve">, taking actions accordingly. </w:t>
      </w:r>
    </w:p>
    <w:p w:rsidR="002A3E92" w:rsidRPr="00C32C4A" w:rsidRDefault="00DC6796" w:rsidP="00850155">
      <w:pPr>
        <w:pStyle w:val="ulli"/>
        <w:numPr>
          <w:ilvl w:val="0"/>
          <w:numId w:val="6"/>
        </w:numPr>
        <w:spacing w:line="240" w:lineRule="auto"/>
        <w:ind w:left="270" w:hanging="180"/>
        <w:jc w:val="both"/>
        <w:rPr>
          <w:rStyle w:val="span"/>
          <w:rFonts w:asciiTheme="minorHAnsi" w:hAnsiTheme="minorHAnsi" w:cstheme="minorHAnsi"/>
          <w:sz w:val="22"/>
          <w:szCs w:val="22"/>
        </w:rPr>
      </w:pPr>
      <w:r w:rsidRPr="00C32C4A">
        <w:rPr>
          <w:rStyle w:val="span"/>
          <w:rFonts w:asciiTheme="minorHAnsi" w:hAnsiTheme="minorHAnsi" w:cstheme="minorHAnsi"/>
          <w:sz w:val="22"/>
          <w:szCs w:val="22"/>
        </w:rPr>
        <w:t>Handle confidential correspondence</w:t>
      </w:r>
      <w:r w:rsidR="000D0A48" w:rsidRPr="00C32C4A">
        <w:rPr>
          <w:rStyle w:val="span"/>
          <w:rFonts w:asciiTheme="minorHAnsi" w:hAnsiTheme="minorHAnsi" w:cstheme="minorHAnsi"/>
          <w:sz w:val="22"/>
          <w:szCs w:val="22"/>
        </w:rPr>
        <w:t>s/transactions</w:t>
      </w:r>
      <w:r w:rsidRPr="00C32C4A">
        <w:rPr>
          <w:rStyle w:val="span"/>
          <w:rFonts w:asciiTheme="minorHAnsi" w:hAnsiTheme="minorHAnsi" w:cstheme="minorHAnsi"/>
          <w:sz w:val="22"/>
          <w:szCs w:val="22"/>
        </w:rPr>
        <w:t xml:space="preserve"> of G.M</w:t>
      </w:r>
      <w:r w:rsidR="000D0A48" w:rsidRPr="00C32C4A">
        <w:rPr>
          <w:rStyle w:val="span"/>
          <w:rFonts w:asciiTheme="minorHAnsi" w:hAnsiTheme="minorHAnsi" w:cstheme="minorHAnsi"/>
          <w:sz w:val="22"/>
          <w:szCs w:val="22"/>
        </w:rPr>
        <w:t>.</w:t>
      </w:r>
      <w:r w:rsidRPr="00C32C4A">
        <w:rPr>
          <w:rStyle w:val="span"/>
          <w:rFonts w:asciiTheme="minorHAnsi" w:hAnsiTheme="minorHAnsi" w:cstheme="minorHAnsi"/>
          <w:sz w:val="22"/>
          <w:szCs w:val="22"/>
        </w:rPr>
        <w:t xml:space="preserve"> office</w:t>
      </w:r>
    </w:p>
    <w:p w:rsidR="002A3E92" w:rsidRPr="00C32C4A" w:rsidRDefault="00DC6796" w:rsidP="00850155">
      <w:pPr>
        <w:pStyle w:val="ulli"/>
        <w:numPr>
          <w:ilvl w:val="0"/>
          <w:numId w:val="6"/>
        </w:numPr>
        <w:spacing w:line="240" w:lineRule="auto"/>
        <w:ind w:left="270" w:hanging="180"/>
        <w:jc w:val="both"/>
        <w:rPr>
          <w:rStyle w:val="span"/>
          <w:rFonts w:asciiTheme="minorHAnsi" w:hAnsiTheme="minorHAnsi" w:cstheme="minorHAnsi"/>
          <w:sz w:val="22"/>
          <w:szCs w:val="22"/>
        </w:rPr>
      </w:pPr>
      <w:r w:rsidRPr="00C32C4A">
        <w:rPr>
          <w:rStyle w:val="span"/>
          <w:rFonts w:asciiTheme="minorHAnsi" w:hAnsiTheme="minorHAnsi" w:cstheme="minorHAnsi"/>
          <w:sz w:val="22"/>
          <w:szCs w:val="22"/>
        </w:rPr>
        <w:t>Making travel arrangements for the G.M</w:t>
      </w:r>
      <w:r w:rsidR="003325C7" w:rsidRPr="00C32C4A">
        <w:rPr>
          <w:rStyle w:val="span"/>
          <w:rFonts w:asciiTheme="minorHAnsi" w:hAnsiTheme="minorHAnsi" w:cstheme="minorHAnsi"/>
          <w:sz w:val="22"/>
          <w:szCs w:val="22"/>
        </w:rPr>
        <w:t>.</w:t>
      </w:r>
    </w:p>
    <w:p w:rsidR="002A3E92" w:rsidRPr="00C32C4A" w:rsidRDefault="003325C7" w:rsidP="00850155">
      <w:pPr>
        <w:pStyle w:val="ulli"/>
        <w:numPr>
          <w:ilvl w:val="0"/>
          <w:numId w:val="6"/>
        </w:numPr>
        <w:spacing w:line="240" w:lineRule="auto"/>
        <w:ind w:left="270" w:hanging="180"/>
        <w:jc w:val="both"/>
        <w:rPr>
          <w:rStyle w:val="span"/>
          <w:rFonts w:asciiTheme="minorHAnsi" w:hAnsiTheme="minorHAnsi" w:cstheme="minorHAnsi"/>
          <w:sz w:val="22"/>
          <w:szCs w:val="22"/>
        </w:rPr>
      </w:pPr>
      <w:r w:rsidRPr="00C32C4A">
        <w:rPr>
          <w:rStyle w:val="span"/>
          <w:rFonts w:asciiTheme="minorHAnsi" w:hAnsiTheme="minorHAnsi" w:cstheme="minorHAnsi"/>
          <w:sz w:val="22"/>
          <w:szCs w:val="22"/>
        </w:rPr>
        <w:t>Storing documents in computer</w:t>
      </w:r>
      <w:r w:rsidR="00DC6796" w:rsidRPr="00C32C4A">
        <w:rPr>
          <w:rStyle w:val="span"/>
          <w:rFonts w:asciiTheme="minorHAnsi" w:hAnsiTheme="minorHAnsi" w:cstheme="minorHAnsi"/>
          <w:sz w:val="22"/>
          <w:szCs w:val="22"/>
        </w:rPr>
        <w:t>&amp; hard copy filing</w:t>
      </w:r>
      <w:r w:rsidRPr="00C32C4A">
        <w:rPr>
          <w:rStyle w:val="span"/>
          <w:rFonts w:asciiTheme="minorHAnsi" w:hAnsiTheme="minorHAnsi" w:cstheme="minorHAnsi"/>
          <w:sz w:val="22"/>
          <w:szCs w:val="22"/>
        </w:rPr>
        <w:t>.</w:t>
      </w:r>
    </w:p>
    <w:p w:rsidR="002A3E92" w:rsidRPr="00C32C4A" w:rsidRDefault="00DC6796" w:rsidP="00850155">
      <w:pPr>
        <w:pStyle w:val="ulli"/>
        <w:numPr>
          <w:ilvl w:val="0"/>
          <w:numId w:val="6"/>
        </w:numPr>
        <w:spacing w:line="240" w:lineRule="auto"/>
        <w:ind w:left="270" w:hanging="180"/>
        <w:jc w:val="both"/>
        <w:rPr>
          <w:rStyle w:val="span"/>
          <w:rFonts w:asciiTheme="minorHAnsi" w:hAnsiTheme="minorHAnsi" w:cstheme="minorHAnsi"/>
          <w:sz w:val="22"/>
          <w:szCs w:val="22"/>
        </w:rPr>
      </w:pPr>
      <w:r w:rsidRPr="00C32C4A">
        <w:rPr>
          <w:rStyle w:val="span"/>
          <w:rFonts w:asciiTheme="minorHAnsi" w:hAnsiTheme="minorHAnsi" w:cstheme="minorHAnsi"/>
          <w:sz w:val="22"/>
          <w:szCs w:val="22"/>
        </w:rPr>
        <w:t xml:space="preserve">Coordinating with internal </w:t>
      </w:r>
      <w:r w:rsidR="00E900EE" w:rsidRPr="00C32C4A">
        <w:rPr>
          <w:rStyle w:val="span"/>
          <w:rFonts w:asciiTheme="minorHAnsi" w:hAnsiTheme="minorHAnsi" w:cstheme="minorHAnsi"/>
          <w:sz w:val="22"/>
          <w:szCs w:val="22"/>
        </w:rPr>
        <w:t>colleagues and external partie</w:t>
      </w:r>
      <w:r w:rsidRPr="00C32C4A">
        <w:rPr>
          <w:rStyle w:val="span"/>
          <w:rFonts w:asciiTheme="minorHAnsi" w:hAnsiTheme="minorHAnsi" w:cstheme="minorHAnsi"/>
          <w:sz w:val="22"/>
          <w:szCs w:val="22"/>
        </w:rPr>
        <w:t>s for smooth run of G.M</w:t>
      </w:r>
      <w:r w:rsidR="00E900EE" w:rsidRPr="00C32C4A">
        <w:rPr>
          <w:rStyle w:val="span"/>
          <w:rFonts w:asciiTheme="minorHAnsi" w:hAnsiTheme="minorHAnsi" w:cstheme="minorHAnsi"/>
          <w:sz w:val="22"/>
          <w:szCs w:val="22"/>
        </w:rPr>
        <w:t>.</w:t>
      </w:r>
      <w:r w:rsidRPr="00C32C4A">
        <w:rPr>
          <w:rStyle w:val="span"/>
          <w:rFonts w:asciiTheme="minorHAnsi" w:hAnsiTheme="minorHAnsi" w:cstheme="minorHAnsi"/>
          <w:sz w:val="22"/>
          <w:szCs w:val="22"/>
        </w:rPr>
        <w:t xml:space="preserve"> office</w:t>
      </w:r>
    </w:p>
    <w:p w:rsidR="002A3E92" w:rsidRPr="00C32C4A" w:rsidRDefault="00DC6796" w:rsidP="00850155">
      <w:pPr>
        <w:pStyle w:val="ulli"/>
        <w:numPr>
          <w:ilvl w:val="0"/>
          <w:numId w:val="6"/>
        </w:numPr>
        <w:spacing w:line="240" w:lineRule="auto"/>
        <w:ind w:left="270" w:hanging="180"/>
        <w:jc w:val="both"/>
        <w:rPr>
          <w:rStyle w:val="span"/>
          <w:rFonts w:asciiTheme="minorHAnsi" w:hAnsiTheme="minorHAnsi" w:cstheme="minorHAnsi"/>
          <w:sz w:val="22"/>
          <w:szCs w:val="22"/>
        </w:rPr>
      </w:pPr>
      <w:r w:rsidRPr="00C32C4A">
        <w:rPr>
          <w:rStyle w:val="span"/>
          <w:rFonts w:asciiTheme="minorHAnsi" w:hAnsiTheme="minorHAnsi" w:cstheme="minorHAnsi"/>
          <w:sz w:val="22"/>
          <w:szCs w:val="22"/>
        </w:rPr>
        <w:t>Handling petty cash, review invo</w:t>
      </w:r>
      <w:r w:rsidR="00D2485D" w:rsidRPr="00C32C4A">
        <w:rPr>
          <w:rStyle w:val="span"/>
          <w:rFonts w:asciiTheme="minorHAnsi" w:hAnsiTheme="minorHAnsi" w:cstheme="minorHAnsi"/>
          <w:sz w:val="22"/>
          <w:szCs w:val="22"/>
        </w:rPr>
        <w:t>ice of GM special needs &amp; submit</w:t>
      </w:r>
      <w:r w:rsidRPr="00C32C4A">
        <w:rPr>
          <w:rStyle w:val="span"/>
          <w:rFonts w:asciiTheme="minorHAnsi" w:hAnsiTheme="minorHAnsi" w:cstheme="minorHAnsi"/>
          <w:sz w:val="22"/>
          <w:szCs w:val="22"/>
        </w:rPr>
        <w:t xml:space="preserve"> to accounts for payment</w:t>
      </w:r>
      <w:r w:rsidR="00D2485D" w:rsidRPr="00C32C4A">
        <w:rPr>
          <w:rStyle w:val="span"/>
          <w:rFonts w:asciiTheme="minorHAnsi" w:hAnsiTheme="minorHAnsi" w:cstheme="minorHAnsi"/>
          <w:sz w:val="22"/>
          <w:szCs w:val="22"/>
        </w:rPr>
        <w:t>.</w:t>
      </w:r>
    </w:p>
    <w:p w:rsidR="002A3E92" w:rsidRDefault="00DC6796" w:rsidP="00850155">
      <w:pPr>
        <w:pStyle w:val="ulli"/>
        <w:numPr>
          <w:ilvl w:val="0"/>
          <w:numId w:val="6"/>
        </w:numPr>
        <w:spacing w:line="240" w:lineRule="auto"/>
        <w:ind w:left="270" w:hanging="180"/>
        <w:jc w:val="both"/>
        <w:rPr>
          <w:rStyle w:val="span"/>
          <w:rFonts w:asciiTheme="minorHAnsi" w:hAnsiTheme="minorHAnsi" w:cstheme="minorHAnsi"/>
          <w:sz w:val="22"/>
          <w:szCs w:val="22"/>
        </w:rPr>
      </w:pPr>
      <w:r w:rsidRPr="00C32C4A">
        <w:rPr>
          <w:rStyle w:val="span"/>
          <w:rFonts w:asciiTheme="minorHAnsi" w:hAnsiTheme="minorHAnsi" w:cstheme="minorHAnsi"/>
          <w:sz w:val="22"/>
          <w:szCs w:val="22"/>
        </w:rPr>
        <w:t>Assisting in any other administrative &amp; secretarial works as required by the G.M</w:t>
      </w:r>
      <w:r w:rsidR="00EF79A6" w:rsidRPr="00C32C4A">
        <w:rPr>
          <w:rStyle w:val="span"/>
          <w:rFonts w:asciiTheme="minorHAnsi" w:hAnsiTheme="minorHAnsi" w:cstheme="minorHAnsi"/>
          <w:sz w:val="22"/>
          <w:szCs w:val="22"/>
        </w:rPr>
        <w:t>.</w:t>
      </w:r>
    </w:p>
    <w:p w:rsidR="00850155" w:rsidRPr="00C32C4A" w:rsidRDefault="00850155" w:rsidP="00850155">
      <w:pPr>
        <w:pStyle w:val="ulli"/>
        <w:spacing w:line="240" w:lineRule="auto"/>
        <w:ind w:left="270"/>
        <w:jc w:val="both"/>
        <w:rPr>
          <w:rStyle w:val="span"/>
          <w:rFonts w:asciiTheme="minorHAnsi" w:hAnsiTheme="minorHAnsi" w:cstheme="minorHAnsi"/>
          <w:sz w:val="22"/>
          <w:szCs w:val="22"/>
        </w:rPr>
      </w:pPr>
    </w:p>
    <w:p w:rsidR="002A3E92" w:rsidRPr="00C32C4A" w:rsidRDefault="00DC6796" w:rsidP="00C32C4A">
      <w:pPr>
        <w:pStyle w:val="divdocumentsinglecolumn"/>
        <w:spacing w:before="280" w:line="400" w:lineRule="atLeast"/>
        <w:ind w:left="90"/>
        <w:rPr>
          <w:rFonts w:asciiTheme="minorHAnsi" w:hAnsiTheme="minorHAnsi" w:cstheme="minorHAnsi"/>
        </w:rPr>
      </w:pPr>
      <w:r w:rsidRPr="00C32C4A">
        <w:rPr>
          <w:rStyle w:val="spanjobtitle"/>
          <w:rFonts w:asciiTheme="minorHAnsi" w:hAnsiTheme="minorHAnsi" w:cstheme="minorHAnsi"/>
        </w:rPr>
        <w:lastRenderedPageBreak/>
        <w:t>Executive Secretary</w:t>
      </w:r>
      <w:r w:rsidR="00C32C4A">
        <w:rPr>
          <w:rStyle w:val="spanjobtitle"/>
          <w:rFonts w:asciiTheme="minorHAnsi" w:hAnsiTheme="minorHAnsi" w:cstheme="minorHAnsi"/>
        </w:rPr>
        <w:t xml:space="preserve"> to Dir</w:t>
      </w:r>
      <w:r w:rsidR="00AA3040">
        <w:rPr>
          <w:rStyle w:val="spanjobtitle"/>
          <w:rFonts w:asciiTheme="minorHAnsi" w:hAnsiTheme="minorHAnsi" w:cstheme="minorHAnsi"/>
        </w:rPr>
        <w:t>ector</w:t>
      </w:r>
      <w:r w:rsidR="00AA3040">
        <w:rPr>
          <w:rStyle w:val="span"/>
          <w:rFonts w:asciiTheme="minorHAnsi" w:hAnsiTheme="minorHAnsi" w:cstheme="minorHAnsi"/>
        </w:rPr>
        <w:t>-</w:t>
      </w:r>
      <w:proofErr w:type="spellStart"/>
      <w:r w:rsidRPr="00C32C4A">
        <w:rPr>
          <w:rStyle w:val="spancompanyname"/>
          <w:rFonts w:asciiTheme="minorHAnsi" w:hAnsiTheme="minorHAnsi" w:cstheme="minorHAnsi"/>
        </w:rPr>
        <w:t>Sagar</w:t>
      </w:r>
      <w:proofErr w:type="spellEnd"/>
      <w:r w:rsidRPr="00C32C4A">
        <w:rPr>
          <w:rStyle w:val="spancompanyname"/>
          <w:rFonts w:asciiTheme="minorHAnsi" w:hAnsiTheme="minorHAnsi" w:cstheme="minorHAnsi"/>
        </w:rPr>
        <w:t xml:space="preserve"> Business </w:t>
      </w:r>
      <w:proofErr w:type="spellStart"/>
      <w:r w:rsidRPr="00C32C4A">
        <w:rPr>
          <w:rStyle w:val="spancompanyname"/>
          <w:rFonts w:asciiTheme="minorHAnsi" w:hAnsiTheme="minorHAnsi" w:cstheme="minorHAnsi"/>
        </w:rPr>
        <w:t>Pvt</w:t>
      </w:r>
      <w:proofErr w:type="spellEnd"/>
      <w:r w:rsidRPr="00C32C4A">
        <w:rPr>
          <w:rStyle w:val="spancompanyname"/>
          <w:rFonts w:asciiTheme="minorHAnsi" w:hAnsiTheme="minorHAnsi" w:cstheme="minorHAnsi"/>
        </w:rPr>
        <w:t xml:space="preserve"> Ltd, Tata Steel </w:t>
      </w:r>
      <w:proofErr w:type="spellStart"/>
      <w:r w:rsidRPr="00C32C4A">
        <w:rPr>
          <w:rStyle w:val="spancompanyname"/>
          <w:rFonts w:asciiTheme="minorHAnsi" w:hAnsiTheme="minorHAnsi" w:cstheme="minorHAnsi"/>
        </w:rPr>
        <w:t>Ltd</w:t>
      </w:r>
      <w:proofErr w:type="gramStart"/>
      <w:r w:rsidR="00E20F25" w:rsidRPr="00B720C2">
        <w:rPr>
          <w:rStyle w:val="span"/>
          <w:rFonts w:asciiTheme="minorHAnsi" w:hAnsiTheme="minorHAnsi" w:cstheme="minorHAnsi"/>
          <w:b/>
        </w:rPr>
        <w:t>,</w:t>
      </w:r>
      <w:r w:rsidRPr="00B720C2">
        <w:rPr>
          <w:rStyle w:val="span"/>
          <w:rFonts w:asciiTheme="minorHAnsi" w:hAnsiTheme="minorHAnsi" w:cstheme="minorHAnsi"/>
          <w:b/>
        </w:rPr>
        <w:t>Odisha</w:t>
      </w:r>
      <w:proofErr w:type="spellEnd"/>
      <w:proofErr w:type="gramEnd"/>
      <w:r w:rsidRPr="00B720C2">
        <w:rPr>
          <w:rStyle w:val="span"/>
          <w:rFonts w:asciiTheme="minorHAnsi" w:hAnsiTheme="minorHAnsi" w:cstheme="minorHAnsi"/>
          <w:b/>
        </w:rPr>
        <w:t>, India</w:t>
      </w:r>
      <w:r w:rsidR="00E20F25" w:rsidRPr="00B720C2">
        <w:rPr>
          <w:rStyle w:val="span"/>
          <w:rFonts w:asciiTheme="minorHAnsi" w:hAnsiTheme="minorHAnsi" w:cstheme="minorHAnsi"/>
          <w:b/>
        </w:rPr>
        <w:t xml:space="preserve"> (05/2009 to 06/2011)</w:t>
      </w:r>
    </w:p>
    <w:p w:rsidR="002A3E92" w:rsidRPr="00B720C2" w:rsidRDefault="00DC6796" w:rsidP="00850155">
      <w:pPr>
        <w:pStyle w:val="ulli"/>
        <w:numPr>
          <w:ilvl w:val="0"/>
          <w:numId w:val="7"/>
        </w:numPr>
        <w:spacing w:line="240" w:lineRule="auto"/>
        <w:ind w:left="270" w:hanging="180"/>
        <w:jc w:val="both"/>
        <w:rPr>
          <w:rStyle w:val="span"/>
          <w:rFonts w:asciiTheme="minorHAnsi" w:hAnsiTheme="minorHAnsi" w:cstheme="minorHAnsi"/>
          <w:sz w:val="22"/>
          <w:szCs w:val="22"/>
        </w:rPr>
      </w:pPr>
      <w:r w:rsidRPr="00B720C2">
        <w:rPr>
          <w:rStyle w:val="span"/>
          <w:rFonts w:asciiTheme="minorHAnsi" w:hAnsiTheme="minorHAnsi" w:cstheme="minorHAnsi"/>
          <w:sz w:val="22"/>
          <w:szCs w:val="22"/>
        </w:rPr>
        <w:t xml:space="preserve">Answer </w:t>
      </w:r>
      <w:r w:rsidR="00B16F58" w:rsidRPr="00B720C2">
        <w:rPr>
          <w:rStyle w:val="span"/>
          <w:rFonts w:asciiTheme="minorHAnsi" w:hAnsiTheme="minorHAnsi" w:cstheme="minorHAnsi"/>
          <w:sz w:val="22"/>
          <w:szCs w:val="22"/>
        </w:rPr>
        <w:t>and make phone calls for</w:t>
      </w:r>
      <w:r w:rsidRPr="00B720C2">
        <w:rPr>
          <w:rStyle w:val="span"/>
          <w:rFonts w:asciiTheme="minorHAnsi" w:hAnsiTheme="minorHAnsi" w:cstheme="minorHAnsi"/>
          <w:sz w:val="22"/>
          <w:szCs w:val="22"/>
        </w:rPr>
        <w:t xml:space="preserve"> Di</w:t>
      </w:r>
      <w:r w:rsidR="00B16F58" w:rsidRPr="00B720C2">
        <w:rPr>
          <w:rStyle w:val="span"/>
          <w:rFonts w:asciiTheme="minorHAnsi" w:hAnsiTheme="minorHAnsi" w:cstheme="minorHAnsi"/>
          <w:sz w:val="22"/>
          <w:szCs w:val="22"/>
        </w:rPr>
        <w:t>r</w:t>
      </w:r>
      <w:r w:rsidR="00AA3040">
        <w:rPr>
          <w:rStyle w:val="span"/>
          <w:rFonts w:asciiTheme="minorHAnsi" w:hAnsiTheme="minorHAnsi" w:cstheme="minorHAnsi"/>
          <w:sz w:val="22"/>
          <w:szCs w:val="22"/>
        </w:rPr>
        <w:t>ector</w:t>
      </w:r>
      <w:r w:rsidR="00B16F58" w:rsidRPr="00B720C2">
        <w:rPr>
          <w:rStyle w:val="span"/>
          <w:rFonts w:asciiTheme="minorHAnsi" w:hAnsiTheme="minorHAnsi" w:cstheme="minorHAnsi"/>
          <w:sz w:val="22"/>
          <w:szCs w:val="22"/>
        </w:rPr>
        <w:t>office, take appropriate actions.</w:t>
      </w:r>
    </w:p>
    <w:p w:rsidR="002A3E92" w:rsidRPr="00B720C2" w:rsidRDefault="00DC6796" w:rsidP="00850155">
      <w:pPr>
        <w:pStyle w:val="ulli"/>
        <w:numPr>
          <w:ilvl w:val="0"/>
          <w:numId w:val="7"/>
        </w:numPr>
        <w:spacing w:line="240" w:lineRule="auto"/>
        <w:ind w:left="270" w:hanging="180"/>
        <w:jc w:val="both"/>
        <w:rPr>
          <w:rStyle w:val="span"/>
          <w:rFonts w:asciiTheme="minorHAnsi" w:hAnsiTheme="minorHAnsi" w:cstheme="minorHAnsi"/>
          <w:sz w:val="22"/>
          <w:szCs w:val="22"/>
        </w:rPr>
      </w:pPr>
      <w:r w:rsidRPr="00B720C2">
        <w:rPr>
          <w:rStyle w:val="span"/>
          <w:rFonts w:asciiTheme="minorHAnsi" w:hAnsiTheme="minorHAnsi" w:cstheme="minorHAnsi"/>
          <w:sz w:val="22"/>
          <w:szCs w:val="22"/>
        </w:rPr>
        <w:t>Scheduling meetings &amp; appointment</w:t>
      </w:r>
      <w:r w:rsidR="00C52ACE" w:rsidRPr="00B720C2">
        <w:rPr>
          <w:rStyle w:val="span"/>
          <w:rFonts w:asciiTheme="minorHAnsi" w:hAnsiTheme="minorHAnsi" w:cstheme="minorHAnsi"/>
          <w:sz w:val="22"/>
          <w:szCs w:val="22"/>
        </w:rPr>
        <w:t>s</w:t>
      </w:r>
      <w:r w:rsidRPr="00B720C2">
        <w:rPr>
          <w:rStyle w:val="span"/>
          <w:rFonts w:asciiTheme="minorHAnsi" w:hAnsiTheme="minorHAnsi" w:cstheme="minorHAnsi"/>
          <w:sz w:val="22"/>
          <w:szCs w:val="22"/>
        </w:rPr>
        <w:t xml:space="preserve"> for Dir</w:t>
      </w:r>
      <w:r w:rsidR="00C52ACE" w:rsidRPr="00B720C2">
        <w:rPr>
          <w:rStyle w:val="span"/>
          <w:rFonts w:asciiTheme="minorHAnsi" w:hAnsiTheme="minorHAnsi" w:cstheme="minorHAnsi"/>
          <w:sz w:val="22"/>
          <w:szCs w:val="22"/>
        </w:rPr>
        <w:t>.</w:t>
      </w:r>
    </w:p>
    <w:p w:rsidR="002A3E92" w:rsidRPr="00B720C2" w:rsidRDefault="00DC6796" w:rsidP="00850155">
      <w:pPr>
        <w:pStyle w:val="ulli"/>
        <w:numPr>
          <w:ilvl w:val="0"/>
          <w:numId w:val="7"/>
        </w:numPr>
        <w:spacing w:line="240" w:lineRule="auto"/>
        <w:ind w:left="270" w:hanging="180"/>
        <w:jc w:val="both"/>
        <w:rPr>
          <w:rStyle w:val="span"/>
          <w:rFonts w:asciiTheme="minorHAnsi" w:hAnsiTheme="minorHAnsi" w:cstheme="minorHAnsi"/>
          <w:sz w:val="22"/>
          <w:szCs w:val="22"/>
        </w:rPr>
      </w:pPr>
      <w:r w:rsidRPr="00B720C2">
        <w:rPr>
          <w:rStyle w:val="span"/>
          <w:rFonts w:asciiTheme="minorHAnsi" w:hAnsiTheme="minorHAnsi" w:cstheme="minorHAnsi"/>
          <w:sz w:val="22"/>
          <w:szCs w:val="22"/>
        </w:rPr>
        <w:t>Relay instructions &amp; assignments to executives as directed by Dir</w:t>
      </w:r>
      <w:r w:rsidR="00C52ACE" w:rsidRPr="00B720C2">
        <w:rPr>
          <w:rStyle w:val="span"/>
          <w:rFonts w:asciiTheme="minorHAnsi" w:hAnsiTheme="minorHAnsi" w:cstheme="minorHAnsi"/>
          <w:sz w:val="22"/>
          <w:szCs w:val="22"/>
        </w:rPr>
        <w:t xml:space="preserve">. Coordinate with them and preparation of reports, presentations. </w:t>
      </w:r>
    </w:p>
    <w:p w:rsidR="002A3E92" w:rsidRPr="00B720C2" w:rsidRDefault="00DC6796" w:rsidP="00850155">
      <w:pPr>
        <w:pStyle w:val="ulli"/>
        <w:numPr>
          <w:ilvl w:val="0"/>
          <w:numId w:val="7"/>
        </w:numPr>
        <w:spacing w:line="240" w:lineRule="auto"/>
        <w:ind w:left="270" w:hanging="180"/>
        <w:jc w:val="both"/>
        <w:rPr>
          <w:rStyle w:val="span"/>
          <w:rFonts w:asciiTheme="minorHAnsi" w:hAnsiTheme="minorHAnsi" w:cstheme="minorHAnsi"/>
          <w:sz w:val="22"/>
          <w:szCs w:val="22"/>
        </w:rPr>
      </w:pPr>
      <w:r w:rsidRPr="00B720C2">
        <w:rPr>
          <w:rStyle w:val="span"/>
          <w:rFonts w:asciiTheme="minorHAnsi" w:hAnsiTheme="minorHAnsi" w:cstheme="minorHAnsi"/>
          <w:sz w:val="22"/>
          <w:szCs w:val="22"/>
        </w:rPr>
        <w:t>Typing &amp; letter drafts as dictated/ required</w:t>
      </w:r>
      <w:r w:rsidR="00C52ACE" w:rsidRPr="00B720C2">
        <w:rPr>
          <w:rStyle w:val="span"/>
          <w:rFonts w:asciiTheme="minorHAnsi" w:hAnsiTheme="minorHAnsi" w:cstheme="minorHAnsi"/>
          <w:sz w:val="22"/>
          <w:szCs w:val="22"/>
        </w:rPr>
        <w:t>.</w:t>
      </w:r>
    </w:p>
    <w:p w:rsidR="002A3E92" w:rsidRPr="00B720C2" w:rsidRDefault="00DC6796" w:rsidP="00850155">
      <w:pPr>
        <w:pStyle w:val="ulli"/>
        <w:numPr>
          <w:ilvl w:val="0"/>
          <w:numId w:val="7"/>
        </w:numPr>
        <w:spacing w:line="240" w:lineRule="auto"/>
        <w:ind w:left="270" w:hanging="180"/>
        <w:jc w:val="both"/>
        <w:rPr>
          <w:rStyle w:val="span"/>
          <w:rFonts w:asciiTheme="minorHAnsi" w:hAnsiTheme="minorHAnsi" w:cstheme="minorHAnsi"/>
          <w:sz w:val="22"/>
          <w:szCs w:val="22"/>
        </w:rPr>
      </w:pPr>
      <w:r w:rsidRPr="00B720C2">
        <w:rPr>
          <w:rStyle w:val="span"/>
          <w:rFonts w:asciiTheme="minorHAnsi" w:hAnsiTheme="minorHAnsi" w:cstheme="minorHAnsi"/>
          <w:sz w:val="22"/>
          <w:szCs w:val="22"/>
        </w:rPr>
        <w:t>Maintaining confidentiality of matters of Dir</w:t>
      </w:r>
      <w:r w:rsidR="00C52ACE" w:rsidRPr="00B720C2">
        <w:rPr>
          <w:rStyle w:val="span"/>
          <w:rFonts w:asciiTheme="minorHAnsi" w:hAnsiTheme="minorHAnsi" w:cstheme="minorHAnsi"/>
          <w:sz w:val="22"/>
          <w:szCs w:val="22"/>
        </w:rPr>
        <w:t>.</w:t>
      </w:r>
    </w:p>
    <w:p w:rsidR="002A3E92" w:rsidRPr="00B720C2" w:rsidRDefault="00DC6796" w:rsidP="00850155">
      <w:pPr>
        <w:pStyle w:val="ulli"/>
        <w:numPr>
          <w:ilvl w:val="0"/>
          <w:numId w:val="7"/>
        </w:numPr>
        <w:spacing w:line="240" w:lineRule="auto"/>
        <w:ind w:left="270" w:hanging="180"/>
        <w:jc w:val="both"/>
        <w:rPr>
          <w:rStyle w:val="span"/>
          <w:rFonts w:asciiTheme="minorHAnsi" w:hAnsiTheme="minorHAnsi" w:cstheme="minorHAnsi"/>
          <w:sz w:val="22"/>
          <w:szCs w:val="22"/>
        </w:rPr>
      </w:pPr>
      <w:r w:rsidRPr="00B720C2">
        <w:rPr>
          <w:rStyle w:val="span"/>
          <w:rFonts w:asciiTheme="minorHAnsi" w:hAnsiTheme="minorHAnsi" w:cstheme="minorHAnsi"/>
          <w:sz w:val="22"/>
          <w:szCs w:val="22"/>
        </w:rPr>
        <w:t>Making travel arrangements</w:t>
      </w:r>
      <w:r w:rsidR="00C52ACE" w:rsidRPr="00B720C2">
        <w:rPr>
          <w:rStyle w:val="span"/>
          <w:rFonts w:asciiTheme="minorHAnsi" w:hAnsiTheme="minorHAnsi" w:cstheme="minorHAnsi"/>
          <w:sz w:val="22"/>
          <w:szCs w:val="22"/>
        </w:rPr>
        <w:t xml:space="preserve"> like ticket booking, visa application, hotel booking.</w:t>
      </w:r>
    </w:p>
    <w:p w:rsidR="002A3E92" w:rsidRPr="00B720C2" w:rsidRDefault="00087801" w:rsidP="00850155">
      <w:pPr>
        <w:pStyle w:val="ulli"/>
        <w:numPr>
          <w:ilvl w:val="0"/>
          <w:numId w:val="7"/>
        </w:numPr>
        <w:spacing w:line="240" w:lineRule="auto"/>
        <w:ind w:left="270" w:hanging="180"/>
        <w:jc w:val="both"/>
        <w:rPr>
          <w:rStyle w:val="span"/>
          <w:rFonts w:asciiTheme="minorHAnsi" w:hAnsiTheme="minorHAnsi" w:cstheme="minorHAnsi"/>
          <w:sz w:val="22"/>
          <w:szCs w:val="22"/>
        </w:rPr>
      </w:pPr>
      <w:r w:rsidRPr="00B720C2">
        <w:rPr>
          <w:rStyle w:val="span"/>
          <w:rFonts w:asciiTheme="minorHAnsi" w:hAnsiTheme="minorHAnsi" w:cstheme="minorHAnsi"/>
          <w:sz w:val="22"/>
          <w:szCs w:val="22"/>
        </w:rPr>
        <w:t>File documentation</w:t>
      </w:r>
      <w:r w:rsidR="00C9238B" w:rsidRPr="00B720C2">
        <w:rPr>
          <w:rStyle w:val="span"/>
          <w:rFonts w:asciiTheme="minorHAnsi" w:hAnsiTheme="minorHAnsi" w:cstheme="minorHAnsi"/>
          <w:sz w:val="22"/>
          <w:szCs w:val="22"/>
        </w:rPr>
        <w:t xml:space="preserve"> of the works performed, reports, etc.</w:t>
      </w:r>
    </w:p>
    <w:p w:rsidR="002A3E92" w:rsidRPr="00B720C2" w:rsidRDefault="00F76E36" w:rsidP="00850155">
      <w:pPr>
        <w:pStyle w:val="ulli"/>
        <w:numPr>
          <w:ilvl w:val="0"/>
          <w:numId w:val="7"/>
        </w:numPr>
        <w:spacing w:line="240" w:lineRule="auto"/>
        <w:ind w:left="270" w:hanging="180"/>
        <w:jc w:val="both"/>
        <w:rPr>
          <w:rStyle w:val="span"/>
          <w:rFonts w:asciiTheme="minorHAnsi" w:hAnsiTheme="minorHAnsi" w:cstheme="minorHAnsi"/>
          <w:sz w:val="22"/>
          <w:szCs w:val="22"/>
        </w:rPr>
      </w:pPr>
      <w:r w:rsidRPr="00B720C2">
        <w:rPr>
          <w:rStyle w:val="span"/>
          <w:rFonts w:asciiTheme="minorHAnsi" w:hAnsiTheme="minorHAnsi" w:cstheme="minorHAnsi"/>
          <w:sz w:val="22"/>
          <w:szCs w:val="22"/>
        </w:rPr>
        <w:t>Coordinating and communication for other</w:t>
      </w:r>
      <w:r w:rsidR="00DC6796" w:rsidRPr="00B720C2">
        <w:rPr>
          <w:rStyle w:val="span"/>
          <w:rFonts w:asciiTheme="minorHAnsi" w:hAnsiTheme="minorHAnsi" w:cstheme="minorHAnsi"/>
          <w:sz w:val="22"/>
          <w:szCs w:val="22"/>
        </w:rPr>
        <w:t xml:space="preserve"> office management activities</w:t>
      </w:r>
      <w:r w:rsidR="00BA3669" w:rsidRPr="00B720C2">
        <w:rPr>
          <w:rStyle w:val="span"/>
          <w:rFonts w:asciiTheme="minorHAnsi" w:hAnsiTheme="minorHAnsi" w:cstheme="minorHAnsi"/>
          <w:sz w:val="22"/>
          <w:szCs w:val="22"/>
        </w:rPr>
        <w:t>.</w:t>
      </w:r>
    </w:p>
    <w:p w:rsidR="002A3E92" w:rsidRPr="002402CD" w:rsidRDefault="00DC6796">
      <w:pPr>
        <w:pStyle w:val="divdocumentdivheading"/>
        <w:tabs>
          <w:tab w:val="left" w:pos="4492"/>
          <w:tab w:val="left" w:pos="10560"/>
        </w:tabs>
        <w:spacing w:before="100" w:line="400" w:lineRule="atLeast"/>
        <w:jc w:val="center"/>
        <w:rPr>
          <w:rFonts w:asciiTheme="minorHAnsi" w:hAnsiTheme="minorHAnsi" w:cstheme="minorHAnsi"/>
          <w:b/>
          <w:bCs/>
          <w:smallCaps/>
          <w:color w:val="3399CC"/>
        </w:rPr>
      </w:pPr>
      <w:r w:rsidRPr="002402CD">
        <w:rPr>
          <w:rFonts w:asciiTheme="minorHAnsi" w:hAnsiTheme="minorHAnsi" w:cstheme="minorHAnsi"/>
          <w:strike/>
          <w:color w:val="3399CC"/>
          <w:sz w:val="28"/>
        </w:rPr>
        <w:tab/>
      </w:r>
      <w:r w:rsidRPr="002402CD">
        <w:rPr>
          <w:rStyle w:val="divdocumentdivsectiontitle"/>
          <w:rFonts w:asciiTheme="minorHAnsi" w:hAnsiTheme="minorHAnsi" w:cstheme="minorHAnsi"/>
          <w:b/>
          <w:bCs/>
          <w:smallCaps/>
          <w:shd w:val="clear" w:color="auto" w:fill="FFFFFF"/>
        </w:rPr>
        <w:t xml:space="preserve">   Education   </w:t>
      </w:r>
      <w:r w:rsidRPr="002402CD">
        <w:rPr>
          <w:rFonts w:asciiTheme="minorHAnsi" w:hAnsiTheme="minorHAnsi" w:cstheme="minorHAnsi"/>
          <w:strike/>
          <w:color w:val="3399CC"/>
          <w:sz w:val="28"/>
        </w:rPr>
        <w:tab/>
      </w:r>
    </w:p>
    <w:p w:rsidR="002A3E92" w:rsidRPr="005D5F50" w:rsidRDefault="001E0D52" w:rsidP="00B720C2">
      <w:pPr>
        <w:pStyle w:val="divdocumentsinglecolumn"/>
        <w:numPr>
          <w:ilvl w:val="0"/>
          <w:numId w:val="9"/>
        </w:numPr>
        <w:spacing w:line="276" w:lineRule="auto"/>
        <w:ind w:left="270" w:hanging="18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720C2">
        <w:rPr>
          <w:rStyle w:val="spandegree"/>
          <w:rFonts w:asciiTheme="minorHAnsi" w:hAnsiTheme="minorHAnsi" w:cstheme="minorHAnsi"/>
          <w:sz w:val="22"/>
          <w:szCs w:val="22"/>
        </w:rPr>
        <w:t>Bachelor Degree</w:t>
      </w:r>
      <w:r w:rsidR="00164AA0">
        <w:rPr>
          <w:rStyle w:val="spandegree"/>
          <w:rFonts w:asciiTheme="minorHAnsi" w:hAnsiTheme="minorHAnsi" w:cstheme="minorHAnsi"/>
          <w:sz w:val="22"/>
          <w:szCs w:val="22"/>
        </w:rPr>
        <w:t xml:space="preserve"> </w:t>
      </w:r>
      <w:r w:rsidR="00DC6796" w:rsidRPr="005D5F50">
        <w:rPr>
          <w:rStyle w:val="span"/>
          <w:rFonts w:asciiTheme="minorHAnsi" w:hAnsiTheme="minorHAnsi" w:cstheme="minorHAnsi"/>
          <w:b/>
          <w:sz w:val="22"/>
          <w:szCs w:val="22"/>
        </w:rPr>
        <w:t>English</w:t>
      </w:r>
      <w:r w:rsidR="00164AA0">
        <w:rPr>
          <w:rStyle w:val="span"/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5D5F50">
        <w:rPr>
          <w:rStyle w:val="span"/>
          <w:rFonts w:asciiTheme="minorHAnsi" w:hAnsiTheme="minorHAnsi" w:cstheme="minorHAnsi"/>
          <w:b/>
          <w:sz w:val="22"/>
          <w:szCs w:val="22"/>
        </w:rPr>
        <w:t>Honours</w:t>
      </w:r>
      <w:proofErr w:type="spellEnd"/>
      <w:r w:rsidRPr="005D5F50">
        <w:rPr>
          <w:rStyle w:val="singlecolumnspanpaddedlinenth-child1"/>
          <w:rFonts w:asciiTheme="minorHAnsi" w:hAnsiTheme="minorHAnsi" w:cstheme="minorHAnsi"/>
          <w:b/>
          <w:sz w:val="22"/>
          <w:szCs w:val="22"/>
        </w:rPr>
        <w:t>(distinction)</w:t>
      </w:r>
      <w:r w:rsidR="00175762">
        <w:rPr>
          <w:rStyle w:val="singlecolumnspanpaddedlinenth-child1"/>
          <w:rFonts w:asciiTheme="minorHAnsi" w:hAnsiTheme="minorHAnsi" w:cstheme="minorHAnsi"/>
          <w:b/>
          <w:sz w:val="22"/>
          <w:szCs w:val="22"/>
        </w:rPr>
        <w:t xml:space="preserve"> </w:t>
      </w:r>
      <w:bookmarkStart w:id="0" w:name="_GoBack"/>
      <w:bookmarkEnd w:id="0"/>
      <w:r w:rsidRPr="005D5F50">
        <w:rPr>
          <w:rStyle w:val="singlecolumnspanpaddedlinenth-child1"/>
          <w:rFonts w:asciiTheme="minorHAnsi" w:hAnsiTheme="minorHAnsi" w:cstheme="minorHAnsi"/>
          <w:sz w:val="22"/>
          <w:szCs w:val="22"/>
        </w:rPr>
        <w:t>from</w:t>
      </w:r>
      <w:r w:rsidR="00175762">
        <w:rPr>
          <w:rStyle w:val="singlecolumnspanpaddedlinenth-child1"/>
          <w:rFonts w:asciiTheme="minorHAnsi" w:hAnsiTheme="minorHAnsi" w:cstheme="minorHAnsi"/>
          <w:sz w:val="22"/>
          <w:szCs w:val="22"/>
        </w:rPr>
        <w:t xml:space="preserve"> </w:t>
      </w:r>
      <w:r w:rsidR="00DC6796" w:rsidRPr="005D5F50">
        <w:rPr>
          <w:rStyle w:val="spancompanyname"/>
          <w:rFonts w:asciiTheme="minorHAnsi" w:hAnsiTheme="minorHAnsi" w:cstheme="minorHAnsi"/>
          <w:b w:val="0"/>
          <w:sz w:val="22"/>
          <w:szCs w:val="22"/>
        </w:rPr>
        <w:t xml:space="preserve">Christ College, </w:t>
      </w:r>
      <w:proofErr w:type="spellStart"/>
      <w:r w:rsidR="00DC6796" w:rsidRPr="005D5F50">
        <w:rPr>
          <w:rStyle w:val="spancompanyname"/>
          <w:rFonts w:asciiTheme="minorHAnsi" w:hAnsiTheme="minorHAnsi" w:cstheme="minorHAnsi"/>
          <w:b w:val="0"/>
          <w:sz w:val="22"/>
          <w:szCs w:val="22"/>
        </w:rPr>
        <w:t>Utkal</w:t>
      </w:r>
      <w:proofErr w:type="spellEnd"/>
      <w:r w:rsidR="00DC6796" w:rsidRPr="005D5F50">
        <w:rPr>
          <w:rStyle w:val="spancompanyname"/>
          <w:rFonts w:asciiTheme="minorHAnsi" w:hAnsiTheme="minorHAnsi" w:cstheme="minorHAnsi"/>
          <w:b w:val="0"/>
          <w:sz w:val="22"/>
          <w:szCs w:val="22"/>
        </w:rPr>
        <w:t xml:space="preserve"> University</w:t>
      </w:r>
      <w:r w:rsidR="00DC6796" w:rsidRPr="005D5F50">
        <w:rPr>
          <w:rStyle w:val="span"/>
          <w:rFonts w:asciiTheme="minorHAnsi" w:hAnsiTheme="minorHAnsi" w:cstheme="minorHAnsi"/>
          <w:b/>
          <w:sz w:val="22"/>
          <w:szCs w:val="22"/>
        </w:rPr>
        <w:t xml:space="preserve"> - </w:t>
      </w:r>
      <w:proofErr w:type="spellStart"/>
      <w:r w:rsidR="00DC6796" w:rsidRPr="005D5F50">
        <w:rPr>
          <w:rStyle w:val="span"/>
          <w:rFonts w:asciiTheme="minorHAnsi" w:hAnsiTheme="minorHAnsi" w:cstheme="minorHAnsi"/>
          <w:sz w:val="22"/>
          <w:szCs w:val="22"/>
        </w:rPr>
        <w:t>Odisha</w:t>
      </w:r>
      <w:proofErr w:type="spellEnd"/>
      <w:r w:rsidR="00DC6796" w:rsidRPr="005D5F50">
        <w:rPr>
          <w:rStyle w:val="span"/>
          <w:rFonts w:asciiTheme="minorHAnsi" w:hAnsiTheme="minorHAnsi" w:cstheme="minorHAnsi"/>
          <w:sz w:val="22"/>
          <w:szCs w:val="22"/>
        </w:rPr>
        <w:t>, India</w:t>
      </w:r>
    </w:p>
    <w:p w:rsidR="002A3E92" w:rsidRPr="00B720C2" w:rsidRDefault="00062C08" w:rsidP="00B720C2">
      <w:pPr>
        <w:pStyle w:val="p"/>
        <w:numPr>
          <w:ilvl w:val="0"/>
          <w:numId w:val="9"/>
        </w:numPr>
        <w:spacing w:line="276" w:lineRule="auto"/>
        <w:ind w:left="270" w:hanging="18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Style w:val="span"/>
          <w:rFonts w:asciiTheme="minorHAnsi" w:hAnsiTheme="minorHAnsi" w:cstheme="minorHAnsi"/>
          <w:b/>
          <w:sz w:val="22"/>
          <w:szCs w:val="22"/>
        </w:rPr>
        <w:t>10</w:t>
      </w:r>
      <w:r w:rsidR="001E0D52" w:rsidRPr="005D5F50">
        <w:rPr>
          <w:rStyle w:val="span"/>
          <w:rFonts w:asciiTheme="minorHAnsi" w:hAnsiTheme="minorHAnsi" w:cstheme="minorHAnsi"/>
          <w:b/>
          <w:sz w:val="22"/>
          <w:szCs w:val="22"/>
        </w:rPr>
        <w:t>+2, Science stream</w:t>
      </w:r>
      <w:r w:rsidR="001E0D52" w:rsidRPr="00B720C2">
        <w:rPr>
          <w:rStyle w:val="span"/>
          <w:rFonts w:asciiTheme="minorHAnsi" w:hAnsiTheme="minorHAnsi" w:cstheme="minorHAnsi"/>
          <w:sz w:val="22"/>
          <w:szCs w:val="22"/>
        </w:rPr>
        <w:t xml:space="preserve"> from </w:t>
      </w:r>
      <w:r w:rsidR="00DC6796" w:rsidRPr="005D5F50">
        <w:rPr>
          <w:rStyle w:val="spancompanyname"/>
          <w:rFonts w:asciiTheme="minorHAnsi" w:hAnsiTheme="minorHAnsi" w:cstheme="minorHAnsi"/>
          <w:b w:val="0"/>
          <w:sz w:val="22"/>
          <w:szCs w:val="22"/>
        </w:rPr>
        <w:t>ABIT Junior Science College</w:t>
      </w:r>
      <w:r>
        <w:rPr>
          <w:rStyle w:val="spancompanyname"/>
          <w:rFonts w:asciiTheme="minorHAnsi" w:hAnsiTheme="minorHAnsi" w:cstheme="minorHAnsi"/>
          <w:b w:val="0"/>
          <w:sz w:val="22"/>
          <w:szCs w:val="22"/>
        </w:rPr>
        <w:t>, CHSE</w:t>
      </w:r>
      <w:r w:rsidR="00DC6796" w:rsidRPr="00B720C2">
        <w:rPr>
          <w:rStyle w:val="span"/>
          <w:rFonts w:asciiTheme="minorHAnsi" w:hAnsiTheme="minorHAnsi" w:cstheme="minorHAnsi"/>
          <w:sz w:val="22"/>
          <w:szCs w:val="22"/>
        </w:rPr>
        <w:t xml:space="preserve"> - </w:t>
      </w:r>
      <w:proofErr w:type="spellStart"/>
      <w:r w:rsidR="00DC6796" w:rsidRPr="00B720C2">
        <w:rPr>
          <w:rStyle w:val="span"/>
          <w:rFonts w:asciiTheme="minorHAnsi" w:hAnsiTheme="minorHAnsi" w:cstheme="minorHAnsi"/>
          <w:sz w:val="22"/>
          <w:szCs w:val="22"/>
        </w:rPr>
        <w:t>Odisha</w:t>
      </w:r>
      <w:proofErr w:type="spellEnd"/>
      <w:r w:rsidR="00DC6796" w:rsidRPr="00B720C2">
        <w:rPr>
          <w:rStyle w:val="span"/>
          <w:rFonts w:asciiTheme="minorHAnsi" w:hAnsiTheme="minorHAnsi" w:cstheme="minorHAnsi"/>
          <w:sz w:val="22"/>
          <w:szCs w:val="22"/>
        </w:rPr>
        <w:t>, India</w:t>
      </w:r>
    </w:p>
    <w:p w:rsidR="001E0D52" w:rsidRPr="00B720C2" w:rsidRDefault="001E0D52" w:rsidP="00B720C2">
      <w:pPr>
        <w:pStyle w:val="BodyText"/>
        <w:numPr>
          <w:ilvl w:val="0"/>
          <w:numId w:val="9"/>
        </w:numPr>
        <w:suppressAutoHyphens/>
        <w:spacing w:line="276" w:lineRule="auto"/>
        <w:ind w:left="270" w:hanging="180"/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</w:pPr>
      <w:r w:rsidRPr="005D5F50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10</w:t>
      </w:r>
      <w:r w:rsidRPr="005D5F50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  <w:vertAlign w:val="superscript"/>
        </w:rPr>
        <w:t>th</w:t>
      </w:r>
      <w:r w:rsidRPr="005D5F50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ICSE Board</w:t>
      </w:r>
      <w:r w:rsidR="005D5F50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 from New Stewart School - </w:t>
      </w:r>
      <w:proofErr w:type="spellStart"/>
      <w:r w:rsidR="005D5F50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Odisha</w:t>
      </w:r>
      <w:proofErr w:type="spellEnd"/>
      <w:r w:rsidRPr="00B720C2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 India</w:t>
      </w:r>
    </w:p>
    <w:p w:rsidR="001E0D52" w:rsidRPr="00B720C2" w:rsidRDefault="001E0D52" w:rsidP="00405717">
      <w:pPr>
        <w:pStyle w:val="p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2A3E92" w:rsidRPr="00C8778C" w:rsidRDefault="00DC6796">
      <w:pPr>
        <w:pStyle w:val="divdocumentdivheading"/>
        <w:tabs>
          <w:tab w:val="left" w:pos="4285"/>
          <w:tab w:val="left" w:pos="10560"/>
        </w:tabs>
        <w:spacing w:before="100" w:line="400" w:lineRule="atLeast"/>
        <w:jc w:val="center"/>
        <w:rPr>
          <w:rFonts w:asciiTheme="minorHAnsi" w:hAnsiTheme="minorHAnsi" w:cstheme="minorHAnsi"/>
          <w:b/>
          <w:bCs/>
          <w:smallCaps/>
          <w:color w:val="3399CC"/>
          <w:sz w:val="28"/>
          <w:szCs w:val="28"/>
        </w:rPr>
      </w:pPr>
      <w:r w:rsidRPr="002402CD">
        <w:rPr>
          <w:rFonts w:asciiTheme="minorHAnsi" w:hAnsiTheme="minorHAnsi" w:cstheme="minorHAnsi"/>
          <w:strike/>
          <w:color w:val="3399CC"/>
          <w:sz w:val="28"/>
        </w:rPr>
        <w:tab/>
      </w:r>
      <w:r w:rsidR="001E0D52" w:rsidRPr="00C8778C">
        <w:rPr>
          <w:rStyle w:val="divdocumentdivsectiontitle"/>
          <w:rFonts w:asciiTheme="minorHAnsi" w:hAnsiTheme="minorHAnsi" w:cstheme="minorHAnsi"/>
          <w:b/>
          <w:bCs/>
          <w:smallCaps/>
          <w:shd w:val="clear" w:color="auto" w:fill="FFFFFF"/>
        </w:rPr>
        <w:t>computer literacy</w:t>
      </w:r>
      <w:r w:rsidRPr="00C8778C">
        <w:rPr>
          <w:rFonts w:asciiTheme="minorHAnsi" w:hAnsiTheme="minorHAnsi" w:cstheme="minorHAnsi"/>
          <w:strike/>
          <w:color w:val="3399CC"/>
          <w:sz w:val="28"/>
          <w:szCs w:val="28"/>
        </w:rPr>
        <w:tab/>
      </w:r>
    </w:p>
    <w:p w:rsidR="00C8778C" w:rsidRPr="00C8778C" w:rsidRDefault="00AA3040" w:rsidP="00C8778C">
      <w:pPr>
        <w:pStyle w:val="p"/>
        <w:numPr>
          <w:ilvl w:val="0"/>
          <w:numId w:val="11"/>
        </w:numPr>
        <w:spacing w:line="276" w:lineRule="auto"/>
        <w:ind w:left="360" w:hanging="27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Studied </w:t>
      </w:r>
      <w:r w:rsidR="00DC6796" w:rsidRPr="00C8778C">
        <w:rPr>
          <w:rFonts w:asciiTheme="minorHAnsi" w:hAnsiTheme="minorHAnsi" w:cstheme="minorHAnsi"/>
          <w:sz w:val="22"/>
          <w:szCs w:val="22"/>
        </w:rPr>
        <w:t>Dip</w:t>
      </w:r>
      <w:r w:rsidR="00C8778C" w:rsidRPr="00C8778C">
        <w:rPr>
          <w:rFonts w:asciiTheme="minorHAnsi" w:hAnsiTheme="minorHAnsi" w:cstheme="minorHAnsi"/>
          <w:sz w:val="22"/>
          <w:szCs w:val="22"/>
        </w:rPr>
        <w:t>loma in Computer Applications</w:t>
      </w:r>
      <w:r>
        <w:rPr>
          <w:rFonts w:asciiTheme="minorHAnsi" w:hAnsiTheme="minorHAnsi" w:cstheme="minorHAnsi"/>
          <w:sz w:val="22"/>
          <w:szCs w:val="22"/>
        </w:rPr>
        <w:t xml:space="preserve"> (6 months regular)</w:t>
      </w:r>
    </w:p>
    <w:p w:rsidR="001E0D52" w:rsidRPr="003273B0" w:rsidRDefault="00AA3040" w:rsidP="003273B0">
      <w:pPr>
        <w:pStyle w:val="p"/>
        <w:numPr>
          <w:ilvl w:val="0"/>
          <w:numId w:val="11"/>
        </w:numPr>
        <w:spacing w:line="276" w:lineRule="auto"/>
        <w:ind w:left="360" w:hanging="27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Studied </w:t>
      </w:r>
      <w:r w:rsidR="00DC6796" w:rsidRPr="00C8778C">
        <w:rPr>
          <w:rFonts w:asciiTheme="minorHAnsi" w:hAnsiTheme="minorHAnsi" w:cstheme="minorHAnsi"/>
          <w:sz w:val="22"/>
          <w:szCs w:val="22"/>
        </w:rPr>
        <w:t>Diploma in Tally ERP 9.0</w:t>
      </w:r>
      <w:r w:rsidR="003273B0">
        <w:rPr>
          <w:rFonts w:asciiTheme="minorHAnsi" w:hAnsiTheme="minorHAnsi" w:cstheme="minorHAnsi"/>
          <w:sz w:val="22"/>
          <w:szCs w:val="22"/>
        </w:rPr>
        <w:t xml:space="preserve"> (6 months regular)</w:t>
      </w:r>
    </w:p>
    <w:p w:rsidR="001E0D52" w:rsidRPr="00C8778C" w:rsidRDefault="002E4A88" w:rsidP="00C8778C">
      <w:pPr>
        <w:pStyle w:val="p"/>
        <w:numPr>
          <w:ilvl w:val="0"/>
          <w:numId w:val="10"/>
        </w:numPr>
        <w:spacing w:line="276" w:lineRule="auto"/>
        <w:ind w:left="360" w:hanging="27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Good user of </w:t>
      </w:r>
      <w:r w:rsidR="001E0D52" w:rsidRPr="00C8778C">
        <w:rPr>
          <w:rFonts w:asciiTheme="minorHAnsi" w:hAnsiTheme="minorHAnsi" w:cstheme="minorHAnsi"/>
          <w:sz w:val="22"/>
          <w:szCs w:val="22"/>
        </w:rPr>
        <w:t>M</w:t>
      </w:r>
      <w:r w:rsidR="00AA3040">
        <w:rPr>
          <w:rFonts w:asciiTheme="minorHAnsi" w:hAnsiTheme="minorHAnsi" w:cstheme="minorHAnsi"/>
          <w:sz w:val="22"/>
          <w:szCs w:val="22"/>
        </w:rPr>
        <w:t>S Office applications, O</w:t>
      </w:r>
      <w:r w:rsidR="00C8778C" w:rsidRPr="00C8778C">
        <w:rPr>
          <w:rFonts w:asciiTheme="minorHAnsi" w:hAnsiTheme="minorHAnsi" w:cstheme="minorHAnsi"/>
          <w:sz w:val="22"/>
          <w:szCs w:val="22"/>
        </w:rPr>
        <w:t>utlook</w:t>
      </w:r>
      <w:r w:rsidR="00AA3040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AA3040">
        <w:rPr>
          <w:rFonts w:asciiTheme="minorHAnsi" w:hAnsiTheme="minorHAnsi" w:cstheme="minorHAnsi"/>
          <w:sz w:val="22"/>
          <w:szCs w:val="22"/>
        </w:rPr>
        <w:t>Sharepoint</w:t>
      </w:r>
      <w:proofErr w:type="spellEnd"/>
      <w:r w:rsidR="00AA3040">
        <w:rPr>
          <w:rFonts w:asciiTheme="minorHAnsi" w:hAnsiTheme="minorHAnsi" w:cstheme="minorHAnsi"/>
          <w:sz w:val="22"/>
          <w:szCs w:val="22"/>
        </w:rPr>
        <w:t xml:space="preserve">, Primavera </w:t>
      </w:r>
    </w:p>
    <w:p w:rsidR="002A3E92" w:rsidRPr="00C8778C" w:rsidRDefault="00DC6796">
      <w:pPr>
        <w:pStyle w:val="divdocumentdivheading"/>
        <w:tabs>
          <w:tab w:val="left" w:pos="4036"/>
          <w:tab w:val="left" w:pos="10560"/>
        </w:tabs>
        <w:spacing w:before="100" w:line="400" w:lineRule="atLeast"/>
        <w:jc w:val="center"/>
        <w:rPr>
          <w:rFonts w:asciiTheme="minorHAnsi" w:hAnsiTheme="minorHAnsi" w:cstheme="minorHAnsi"/>
          <w:b/>
          <w:bCs/>
          <w:smallCaps/>
          <w:color w:val="3399CC"/>
          <w:sz w:val="28"/>
          <w:szCs w:val="28"/>
        </w:rPr>
      </w:pPr>
      <w:r w:rsidRPr="002402CD">
        <w:rPr>
          <w:rFonts w:asciiTheme="minorHAnsi" w:hAnsiTheme="minorHAnsi" w:cstheme="minorHAnsi"/>
          <w:strike/>
          <w:color w:val="3399CC"/>
          <w:sz w:val="28"/>
        </w:rPr>
        <w:tab/>
      </w:r>
      <w:r w:rsidR="000A13A0" w:rsidRPr="00C8778C">
        <w:rPr>
          <w:rStyle w:val="divdocumentdivsectiontitle"/>
          <w:rFonts w:asciiTheme="minorHAnsi" w:hAnsiTheme="minorHAnsi" w:cstheme="minorHAnsi"/>
          <w:b/>
          <w:bCs/>
          <w:smallCaps/>
          <w:shd w:val="clear" w:color="auto" w:fill="FFFFFF"/>
        </w:rPr>
        <w:t>INTEREST</w:t>
      </w:r>
      <w:r w:rsidRPr="00C8778C">
        <w:rPr>
          <w:rFonts w:asciiTheme="minorHAnsi" w:hAnsiTheme="minorHAnsi" w:cstheme="minorHAnsi"/>
          <w:strike/>
          <w:color w:val="3399CC"/>
          <w:sz w:val="28"/>
          <w:szCs w:val="28"/>
        </w:rPr>
        <w:tab/>
      </w:r>
    </w:p>
    <w:p w:rsidR="002A3E92" w:rsidRPr="00C8778C" w:rsidRDefault="00DC6796" w:rsidP="00C8778C">
      <w:pPr>
        <w:pStyle w:val="p"/>
        <w:spacing w:line="276" w:lineRule="auto"/>
        <w:ind w:left="90"/>
        <w:rPr>
          <w:rFonts w:asciiTheme="minorHAnsi" w:hAnsiTheme="minorHAnsi" w:cstheme="minorHAnsi"/>
          <w:sz w:val="22"/>
          <w:szCs w:val="22"/>
        </w:rPr>
      </w:pPr>
      <w:r w:rsidRPr="00C8778C">
        <w:rPr>
          <w:rFonts w:asciiTheme="minorHAnsi" w:hAnsiTheme="minorHAnsi" w:cstheme="minorHAnsi"/>
          <w:sz w:val="22"/>
          <w:szCs w:val="22"/>
        </w:rPr>
        <w:t>• Photography</w:t>
      </w:r>
    </w:p>
    <w:p w:rsidR="002A3E92" w:rsidRPr="00C8778C" w:rsidRDefault="00DC6796" w:rsidP="00C8778C">
      <w:pPr>
        <w:pStyle w:val="p"/>
        <w:spacing w:line="276" w:lineRule="auto"/>
        <w:ind w:left="90"/>
        <w:rPr>
          <w:rFonts w:asciiTheme="minorHAnsi" w:hAnsiTheme="minorHAnsi" w:cstheme="minorHAnsi"/>
          <w:sz w:val="22"/>
          <w:szCs w:val="22"/>
        </w:rPr>
      </w:pPr>
      <w:r w:rsidRPr="00C8778C">
        <w:rPr>
          <w:rFonts w:asciiTheme="minorHAnsi" w:hAnsiTheme="minorHAnsi" w:cstheme="minorHAnsi"/>
          <w:sz w:val="22"/>
          <w:szCs w:val="22"/>
        </w:rPr>
        <w:t>• Sports: Basketball [State Level Player]</w:t>
      </w:r>
    </w:p>
    <w:p w:rsidR="00332BB0" w:rsidRPr="002402CD" w:rsidRDefault="00332BB0">
      <w:pPr>
        <w:pStyle w:val="p"/>
        <w:spacing w:line="400" w:lineRule="atLeast"/>
        <w:rPr>
          <w:rFonts w:asciiTheme="minorHAnsi" w:hAnsiTheme="minorHAnsi" w:cstheme="minorHAnsi"/>
        </w:rPr>
      </w:pPr>
    </w:p>
    <w:p w:rsidR="00332BB0" w:rsidRPr="002402CD" w:rsidRDefault="00332BB0">
      <w:pPr>
        <w:pStyle w:val="p"/>
        <w:spacing w:line="400" w:lineRule="atLeast"/>
        <w:rPr>
          <w:rFonts w:asciiTheme="minorHAnsi" w:hAnsiTheme="minorHAnsi" w:cstheme="minorHAnsi"/>
        </w:rPr>
      </w:pPr>
    </w:p>
    <w:p w:rsidR="00332BB0" w:rsidRPr="002402CD" w:rsidRDefault="00332BB0" w:rsidP="00660CF9">
      <w:pPr>
        <w:pStyle w:val="p"/>
        <w:spacing w:line="400" w:lineRule="atLeast"/>
        <w:jc w:val="center"/>
        <w:rPr>
          <w:rFonts w:asciiTheme="minorHAnsi" w:hAnsiTheme="minorHAnsi" w:cstheme="minorHAnsi"/>
        </w:rPr>
      </w:pPr>
    </w:p>
    <w:p w:rsidR="00332BB0" w:rsidRPr="002402CD" w:rsidRDefault="00332BB0" w:rsidP="00660CF9">
      <w:pPr>
        <w:pStyle w:val="p"/>
        <w:spacing w:line="400" w:lineRule="atLeast"/>
        <w:jc w:val="center"/>
        <w:rPr>
          <w:rFonts w:asciiTheme="minorHAnsi" w:hAnsiTheme="minorHAnsi" w:cstheme="minorHAnsi"/>
        </w:rPr>
      </w:pPr>
      <w:r w:rsidRPr="002402CD">
        <w:rPr>
          <w:rFonts w:asciiTheme="minorHAnsi" w:hAnsiTheme="minorHAnsi" w:cstheme="minorHAnsi"/>
        </w:rPr>
        <w:t>Thank you</w:t>
      </w:r>
    </w:p>
    <w:sectPr w:rsidR="00332BB0" w:rsidRPr="002402CD" w:rsidSect="00CC1FD0">
      <w:pgSz w:w="12240" w:h="15840"/>
      <w:pgMar w:top="500" w:right="840" w:bottom="50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81449F1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534223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7AC8BEC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CBA81E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4047AD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C6B47B5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3570965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D4649B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13782FA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 w:tplc="57224F8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4FF6017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E56D32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486026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7DCEA5B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92401CF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88AA45B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A1DC1FD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134EF02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 w:tplc="4ED816F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490872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68C49A1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DD28F0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3CE426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A9AEFD0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DD2420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4B28B0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E09C3BE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 w:tplc="A2C8675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46E233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E9F283C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E5E8828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C2CE90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E0628C4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BCA8F6A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03051C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5A8B8C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 w:tplc="C44C1AE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0A0AE8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27D210D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CD82AF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F58166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DE5C17A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7AF80C4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86B8B6A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25B043F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 w:tplc="F4B430D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C4477F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9CA8476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108AC04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B507EA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63288EE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C922B1C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8424BEF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A9B8A54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 w:tplc="75885CC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D68C496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53C6490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F28A8F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2DE504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7BF2676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B0F8AC6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A9C56B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1A66346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AE06B51"/>
    <w:multiLevelType w:val="hybridMultilevel"/>
    <w:tmpl w:val="69FEA2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3F1651B"/>
    <w:multiLevelType w:val="hybridMultilevel"/>
    <w:tmpl w:val="2334F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C7715A"/>
    <w:multiLevelType w:val="hybridMultilevel"/>
    <w:tmpl w:val="B2085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457BAE"/>
    <w:multiLevelType w:val="hybridMultilevel"/>
    <w:tmpl w:val="396AF79E"/>
    <w:lvl w:ilvl="0" w:tplc="2E606E42">
      <w:start w:val="10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2A3E92"/>
    <w:rsid w:val="000177AC"/>
    <w:rsid w:val="00022E95"/>
    <w:rsid w:val="000609A0"/>
    <w:rsid w:val="00062263"/>
    <w:rsid w:val="00062C08"/>
    <w:rsid w:val="00082471"/>
    <w:rsid w:val="00083EE0"/>
    <w:rsid w:val="00087801"/>
    <w:rsid w:val="000A13A0"/>
    <w:rsid w:val="000D0A48"/>
    <w:rsid w:val="000F1A67"/>
    <w:rsid w:val="00131825"/>
    <w:rsid w:val="00150949"/>
    <w:rsid w:val="00155507"/>
    <w:rsid w:val="00164AA0"/>
    <w:rsid w:val="00175762"/>
    <w:rsid w:val="001B3874"/>
    <w:rsid w:val="001C1FDD"/>
    <w:rsid w:val="001E0D52"/>
    <w:rsid w:val="001E0E0C"/>
    <w:rsid w:val="002402CD"/>
    <w:rsid w:val="0029231F"/>
    <w:rsid w:val="002A3E92"/>
    <w:rsid w:val="002E4A88"/>
    <w:rsid w:val="002F3BC8"/>
    <w:rsid w:val="003273B0"/>
    <w:rsid w:val="003325C7"/>
    <w:rsid w:val="00332BB0"/>
    <w:rsid w:val="00345163"/>
    <w:rsid w:val="00376731"/>
    <w:rsid w:val="003809BF"/>
    <w:rsid w:val="00392871"/>
    <w:rsid w:val="003D4D78"/>
    <w:rsid w:val="00405717"/>
    <w:rsid w:val="00415D12"/>
    <w:rsid w:val="00417FAD"/>
    <w:rsid w:val="00464A95"/>
    <w:rsid w:val="004668A2"/>
    <w:rsid w:val="004D3FA8"/>
    <w:rsid w:val="004E7694"/>
    <w:rsid w:val="00545B93"/>
    <w:rsid w:val="005A12BB"/>
    <w:rsid w:val="005B442C"/>
    <w:rsid w:val="005D0046"/>
    <w:rsid w:val="005D5F50"/>
    <w:rsid w:val="005E10BA"/>
    <w:rsid w:val="005F25CC"/>
    <w:rsid w:val="005F6BB0"/>
    <w:rsid w:val="00602C39"/>
    <w:rsid w:val="00660CF9"/>
    <w:rsid w:val="00673B91"/>
    <w:rsid w:val="006C7E05"/>
    <w:rsid w:val="006E3F3C"/>
    <w:rsid w:val="007461F5"/>
    <w:rsid w:val="007672BD"/>
    <w:rsid w:val="00776D90"/>
    <w:rsid w:val="007A061B"/>
    <w:rsid w:val="007F066E"/>
    <w:rsid w:val="00850155"/>
    <w:rsid w:val="008A026D"/>
    <w:rsid w:val="008A5CB4"/>
    <w:rsid w:val="008B0343"/>
    <w:rsid w:val="008C2F80"/>
    <w:rsid w:val="00974AAE"/>
    <w:rsid w:val="009D32F0"/>
    <w:rsid w:val="00A05BCC"/>
    <w:rsid w:val="00A104FC"/>
    <w:rsid w:val="00A14DFF"/>
    <w:rsid w:val="00A31BF1"/>
    <w:rsid w:val="00A431C3"/>
    <w:rsid w:val="00A805D8"/>
    <w:rsid w:val="00A920E4"/>
    <w:rsid w:val="00A96149"/>
    <w:rsid w:val="00AA3040"/>
    <w:rsid w:val="00AD3E97"/>
    <w:rsid w:val="00AE2BDE"/>
    <w:rsid w:val="00B03E22"/>
    <w:rsid w:val="00B16F58"/>
    <w:rsid w:val="00B514E6"/>
    <w:rsid w:val="00B720C2"/>
    <w:rsid w:val="00B944D0"/>
    <w:rsid w:val="00BA26E4"/>
    <w:rsid w:val="00BA3669"/>
    <w:rsid w:val="00BB5854"/>
    <w:rsid w:val="00BC6F2B"/>
    <w:rsid w:val="00BE5C79"/>
    <w:rsid w:val="00C06A29"/>
    <w:rsid w:val="00C32C4A"/>
    <w:rsid w:val="00C45487"/>
    <w:rsid w:val="00C4599D"/>
    <w:rsid w:val="00C52ACE"/>
    <w:rsid w:val="00C53C46"/>
    <w:rsid w:val="00C57AA6"/>
    <w:rsid w:val="00C873CE"/>
    <w:rsid w:val="00C8778C"/>
    <w:rsid w:val="00C9238B"/>
    <w:rsid w:val="00CC1FD0"/>
    <w:rsid w:val="00CD32E9"/>
    <w:rsid w:val="00D2485D"/>
    <w:rsid w:val="00D36023"/>
    <w:rsid w:val="00D73200"/>
    <w:rsid w:val="00D85ABE"/>
    <w:rsid w:val="00DC6796"/>
    <w:rsid w:val="00DD48B7"/>
    <w:rsid w:val="00E020A8"/>
    <w:rsid w:val="00E20F25"/>
    <w:rsid w:val="00E44517"/>
    <w:rsid w:val="00E8113D"/>
    <w:rsid w:val="00E900EE"/>
    <w:rsid w:val="00EC1B3C"/>
    <w:rsid w:val="00EE4A32"/>
    <w:rsid w:val="00EF79A6"/>
    <w:rsid w:val="00F107C4"/>
    <w:rsid w:val="00F20944"/>
    <w:rsid w:val="00F76E36"/>
    <w:rsid w:val="00FD0B7E"/>
    <w:rsid w:val="00FF2F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spacing w:line="240" w:lineRule="atLeast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b/>
      <w:bCs/>
      <w:kern w:val="36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b/>
      <w:bCs/>
      <w:iCs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Cs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ivdocument">
    <w:name w:val="div_document"/>
    <w:basedOn w:val="Normal"/>
    <w:rsid w:val="00CC1FD0"/>
    <w:pPr>
      <w:spacing w:line="400" w:lineRule="atLeast"/>
    </w:pPr>
  </w:style>
  <w:style w:type="paragraph" w:customStyle="1" w:styleId="divdocumentdivfirstsection">
    <w:name w:val="div_document_div_firstsection"/>
    <w:basedOn w:val="Normal"/>
    <w:rsid w:val="00CC1FD0"/>
  </w:style>
  <w:style w:type="paragraph" w:customStyle="1" w:styleId="divdocumentdivparagraph">
    <w:name w:val="div_document_div_paragraph"/>
    <w:basedOn w:val="Normal"/>
    <w:rsid w:val="00CC1FD0"/>
  </w:style>
  <w:style w:type="paragraph" w:customStyle="1" w:styleId="divdocumentdivname">
    <w:name w:val="div_document_div_name"/>
    <w:basedOn w:val="Normal"/>
    <w:rsid w:val="00CC1FD0"/>
    <w:rPr>
      <w:color w:val="3399CC"/>
    </w:rPr>
  </w:style>
  <w:style w:type="character" w:customStyle="1" w:styleId="span">
    <w:name w:val="span"/>
    <w:basedOn w:val="DefaultParagraphFont"/>
    <w:rsid w:val="00CC1FD0"/>
    <w:rPr>
      <w:sz w:val="24"/>
      <w:szCs w:val="24"/>
      <w:bdr w:val="none" w:sz="0" w:space="0" w:color="auto"/>
      <w:vertAlign w:val="baseline"/>
    </w:rPr>
  </w:style>
  <w:style w:type="paragraph" w:customStyle="1" w:styleId="divdocumentdivlowerborder">
    <w:name w:val="div_document_div_lowerborder"/>
    <w:basedOn w:val="Normal"/>
    <w:rsid w:val="00CC1FD0"/>
    <w:pPr>
      <w:pBdr>
        <w:top w:val="single" w:sz="24" w:space="0" w:color="3399CC"/>
      </w:pBdr>
      <w:spacing w:line="0" w:lineRule="atLeast"/>
    </w:pPr>
    <w:rPr>
      <w:color w:val="3399CC"/>
      <w:sz w:val="0"/>
      <w:szCs w:val="0"/>
    </w:rPr>
  </w:style>
  <w:style w:type="paragraph" w:customStyle="1" w:styleId="div">
    <w:name w:val="div"/>
    <w:basedOn w:val="Normal"/>
    <w:rsid w:val="00CC1FD0"/>
  </w:style>
  <w:style w:type="paragraph" w:customStyle="1" w:styleId="divdocumentdivSECTIONCNTC">
    <w:name w:val="div_document_div_SECTION_CNTC"/>
    <w:basedOn w:val="Normal"/>
    <w:rsid w:val="00CC1FD0"/>
    <w:pPr>
      <w:pBdr>
        <w:bottom w:val="none" w:sz="0" w:space="10" w:color="auto"/>
      </w:pBdr>
    </w:pPr>
  </w:style>
  <w:style w:type="paragraph" w:customStyle="1" w:styleId="divaddress">
    <w:name w:val="div_address"/>
    <w:basedOn w:val="div"/>
    <w:rsid w:val="00CC1FD0"/>
    <w:pPr>
      <w:spacing w:line="380" w:lineRule="atLeast"/>
      <w:jc w:val="center"/>
    </w:pPr>
    <w:rPr>
      <w:sz w:val="22"/>
      <w:szCs w:val="22"/>
    </w:rPr>
  </w:style>
  <w:style w:type="character" w:customStyle="1" w:styleId="divaddressli">
    <w:name w:val="div_address_li"/>
    <w:basedOn w:val="DefaultParagraphFont"/>
    <w:rsid w:val="00CC1FD0"/>
  </w:style>
  <w:style w:type="character" w:customStyle="1" w:styleId="documentbullet">
    <w:name w:val="document_bullet"/>
    <w:basedOn w:val="DefaultParagraphFont"/>
    <w:rsid w:val="00CC1FD0"/>
    <w:rPr>
      <w:sz w:val="24"/>
      <w:szCs w:val="24"/>
    </w:rPr>
  </w:style>
  <w:style w:type="paragraph" w:customStyle="1" w:styleId="divdocumentsection">
    <w:name w:val="div_document_section"/>
    <w:basedOn w:val="Normal"/>
    <w:rsid w:val="00CC1FD0"/>
  </w:style>
  <w:style w:type="paragraph" w:customStyle="1" w:styleId="divdocumentdivheading">
    <w:name w:val="div_document_div_heading"/>
    <w:basedOn w:val="Normal"/>
    <w:rsid w:val="00CC1FD0"/>
  </w:style>
  <w:style w:type="character" w:customStyle="1" w:styleId="divdocumentdivheadingCharacter">
    <w:name w:val="div_document_div_heading Character"/>
    <w:basedOn w:val="DefaultParagraphFont"/>
    <w:rsid w:val="00CC1FD0"/>
  </w:style>
  <w:style w:type="character" w:customStyle="1" w:styleId="divdocumentdivsectiontitle">
    <w:name w:val="div_document_div_sectiontitle"/>
    <w:basedOn w:val="DefaultParagraphFont"/>
    <w:rsid w:val="00CC1FD0"/>
    <w:rPr>
      <w:color w:val="3399CC"/>
      <w:sz w:val="28"/>
      <w:szCs w:val="28"/>
    </w:rPr>
  </w:style>
  <w:style w:type="paragraph" w:customStyle="1" w:styleId="divdocumentsinglecolumn">
    <w:name w:val="div_document_singlecolumn"/>
    <w:basedOn w:val="Normal"/>
    <w:rsid w:val="00CC1FD0"/>
  </w:style>
  <w:style w:type="paragraph" w:customStyle="1" w:styleId="p">
    <w:name w:val="p"/>
    <w:basedOn w:val="Normal"/>
    <w:rsid w:val="00CC1FD0"/>
  </w:style>
  <w:style w:type="paragraph" w:customStyle="1" w:styleId="ulli">
    <w:name w:val="ul_li"/>
    <w:basedOn w:val="Normal"/>
    <w:rsid w:val="00CC1FD0"/>
  </w:style>
  <w:style w:type="table" w:customStyle="1" w:styleId="divdocumenttable">
    <w:name w:val="div_document_table"/>
    <w:basedOn w:val="TableNormal"/>
    <w:rsid w:val="00CC1FD0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inglecolumnspanpaddedlinenth-child1">
    <w:name w:val="singlecolumn_span_paddedline_nth-child(1)"/>
    <w:basedOn w:val="DefaultParagraphFont"/>
    <w:rsid w:val="00CC1FD0"/>
  </w:style>
  <w:style w:type="character" w:customStyle="1" w:styleId="spanjobtitle">
    <w:name w:val="span_jobtitle"/>
    <w:basedOn w:val="span"/>
    <w:rsid w:val="00CC1FD0"/>
    <w:rPr>
      <w:b/>
      <w:bCs/>
      <w:sz w:val="24"/>
      <w:szCs w:val="24"/>
      <w:bdr w:val="none" w:sz="0" w:space="0" w:color="auto"/>
      <w:vertAlign w:val="baseline"/>
    </w:rPr>
  </w:style>
  <w:style w:type="paragraph" w:customStyle="1" w:styleId="spanpaddedline">
    <w:name w:val="span_paddedline"/>
    <w:basedOn w:val="spanParagraph"/>
    <w:rsid w:val="00CC1FD0"/>
  </w:style>
  <w:style w:type="paragraph" w:customStyle="1" w:styleId="spanParagraph">
    <w:name w:val="span Paragraph"/>
    <w:basedOn w:val="Normal"/>
    <w:rsid w:val="00CC1FD0"/>
  </w:style>
  <w:style w:type="character" w:customStyle="1" w:styleId="spancompanyname">
    <w:name w:val="span_companyname"/>
    <w:basedOn w:val="span"/>
    <w:rsid w:val="00CC1FD0"/>
    <w:rPr>
      <w:b/>
      <w:bCs/>
      <w:sz w:val="24"/>
      <w:szCs w:val="24"/>
      <w:bdr w:val="none" w:sz="0" w:space="0" w:color="auto"/>
      <w:vertAlign w:val="baseline"/>
    </w:rPr>
  </w:style>
  <w:style w:type="character" w:customStyle="1" w:styleId="font">
    <w:name w:val="font"/>
    <w:basedOn w:val="DefaultParagraphFont"/>
    <w:rsid w:val="00CC1FD0"/>
    <w:rPr>
      <w:sz w:val="24"/>
      <w:szCs w:val="24"/>
      <w:bdr w:val="none" w:sz="0" w:space="0" w:color="auto"/>
      <w:vertAlign w:val="baseline"/>
    </w:rPr>
  </w:style>
  <w:style w:type="character" w:customStyle="1" w:styleId="spandegree">
    <w:name w:val="span_degree"/>
    <w:basedOn w:val="span"/>
    <w:rsid w:val="00CC1FD0"/>
    <w:rPr>
      <w:b/>
      <w:bCs/>
      <w:sz w:val="24"/>
      <w:szCs w:val="24"/>
      <w:bdr w:val="none" w:sz="0" w:space="0" w:color="auto"/>
      <w:vertAlign w:val="baseline"/>
    </w:rPr>
  </w:style>
  <w:style w:type="character" w:styleId="Hyperlink">
    <w:name w:val="Hyperlink"/>
    <w:basedOn w:val="DefaultParagraphFont"/>
    <w:uiPriority w:val="99"/>
    <w:unhideWhenUsed/>
    <w:rsid w:val="00A431C3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nhideWhenUsed/>
    <w:rsid w:val="001E0D52"/>
    <w:pPr>
      <w:spacing w:line="240" w:lineRule="auto"/>
      <w:jc w:val="both"/>
    </w:pPr>
  </w:style>
  <w:style w:type="character" w:customStyle="1" w:styleId="BodyTextChar">
    <w:name w:val="Body Text Char"/>
    <w:basedOn w:val="DefaultParagraphFont"/>
    <w:link w:val="BodyText"/>
    <w:rsid w:val="001E0D52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5E10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spacing w:line="240" w:lineRule="atLeast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b/>
      <w:bCs/>
      <w:kern w:val="36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b/>
      <w:bCs/>
      <w:iCs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Cs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ivdocument">
    <w:name w:val="div_document"/>
    <w:basedOn w:val="Normal"/>
    <w:pPr>
      <w:spacing w:line="400" w:lineRule="atLeast"/>
    </w:pPr>
  </w:style>
  <w:style w:type="paragraph" w:customStyle="1" w:styleId="divdocumentdivfirstsection">
    <w:name w:val="div_document_div_firstsection"/>
    <w:basedOn w:val="Normal"/>
  </w:style>
  <w:style w:type="paragraph" w:customStyle="1" w:styleId="divdocumentdivparagraph">
    <w:name w:val="div_document_div_paragraph"/>
    <w:basedOn w:val="Normal"/>
  </w:style>
  <w:style w:type="paragraph" w:customStyle="1" w:styleId="divdocumentdivname">
    <w:name w:val="div_document_div_name"/>
    <w:basedOn w:val="Normal"/>
    <w:rPr>
      <w:color w:val="3399CC"/>
    </w:rPr>
  </w:style>
  <w:style w:type="character" w:customStyle="1" w:styleId="span">
    <w:name w:val="span"/>
    <w:basedOn w:val="DefaultParagraphFont"/>
    <w:rPr>
      <w:sz w:val="24"/>
      <w:szCs w:val="24"/>
      <w:bdr w:val="none" w:sz="0" w:space="0" w:color="auto"/>
      <w:vertAlign w:val="baseline"/>
    </w:rPr>
  </w:style>
  <w:style w:type="paragraph" w:customStyle="1" w:styleId="divdocumentdivlowerborder">
    <w:name w:val="div_document_div_lowerborder"/>
    <w:basedOn w:val="Normal"/>
    <w:pPr>
      <w:pBdr>
        <w:top w:val="single" w:sz="24" w:space="0" w:color="3399CC"/>
      </w:pBdr>
      <w:spacing w:line="0" w:lineRule="atLeast"/>
    </w:pPr>
    <w:rPr>
      <w:color w:val="3399CC"/>
      <w:sz w:val="0"/>
      <w:szCs w:val="0"/>
    </w:rPr>
  </w:style>
  <w:style w:type="paragraph" w:customStyle="1" w:styleId="div">
    <w:name w:val="div"/>
    <w:basedOn w:val="Normal"/>
  </w:style>
  <w:style w:type="paragraph" w:customStyle="1" w:styleId="divdocumentdivSECTIONCNTC">
    <w:name w:val="div_document_div_SECTION_CNTC"/>
    <w:basedOn w:val="Normal"/>
    <w:pPr>
      <w:pBdr>
        <w:bottom w:val="none" w:sz="0" w:space="10" w:color="auto"/>
      </w:pBdr>
    </w:pPr>
  </w:style>
  <w:style w:type="paragraph" w:customStyle="1" w:styleId="divaddress">
    <w:name w:val="div_address"/>
    <w:basedOn w:val="div"/>
    <w:pPr>
      <w:spacing w:line="380" w:lineRule="atLeast"/>
      <w:jc w:val="center"/>
    </w:pPr>
    <w:rPr>
      <w:sz w:val="22"/>
      <w:szCs w:val="22"/>
    </w:rPr>
  </w:style>
  <w:style w:type="character" w:customStyle="1" w:styleId="divaddressli">
    <w:name w:val="div_address_li"/>
    <w:basedOn w:val="DefaultParagraphFont"/>
  </w:style>
  <w:style w:type="character" w:customStyle="1" w:styleId="documentbullet">
    <w:name w:val="document_bullet"/>
    <w:basedOn w:val="DefaultParagraphFont"/>
    <w:rPr>
      <w:sz w:val="24"/>
      <w:szCs w:val="24"/>
    </w:rPr>
  </w:style>
  <w:style w:type="paragraph" w:customStyle="1" w:styleId="divdocumentsection">
    <w:name w:val="div_document_section"/>
    <w:basedOn w:val="Normal"/>
  </w:style>
  <w:style w:type="paragraph" w:customStyle="1" w:styleId="divdocumentdivheading">
    <w:name w:val="div_document_div_heading"/>
    <w:basedOn w:val="Normal"/>
  </w:style>
  <w:style w:type="character" w:customStyle="1" w:styleId="divdocumentdivheadingCharacter">
    <w:name w:val="div_document_div_heading Character"/>
    <w:basedOn w:val="DefaultParagraphFont"/>
  </w:style>
  <w:style w:type="character" w:customStyle="1" w:styleId="divdocumentdivsectiontitle">
    <w:name w:val="div_document_div_sectiontitle"/>
    <w:basedOn w:val="DefaultParagraphFont"/>
    <w:rPr>
      <w:color w:val="3399CC"/>
      <w:sz w:val="28"/>
      <w:szCs w:val="28"/>
    </w:rPr>
  </w:style>
  <w:style w:type="paragraph" w:customStyle="1" w:styleId="divdocumentsinglecolumn">
    <w:name w:val="div_document_singlecolumn"/>
    <w:basedOn w:val="Normal"/>
  </w:style>
  <w:style w:type="paragraph" w:customStyle="1" w:styleId="p">
    <w:name w:val="p"/>
    <w:basedOn w:val="Normal"/>
  </w:style>
  <w:style w:type="paragraph" w:customStyle="1" w:styleId="ulli">
    <w:name w:val="ul_li"/>
    <w:basedOn w:val="Normal"/>
  </w:style>
  <w:style w:type="table" w:customStyle="1" w:styleId="divdocumenttable">
    <w:name w:val="div_document_table"/>
    <w:basedOn w:val="Table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inglecolumnspanpaddedlinenth-child1">
    <w:name w:val="singlecolumn_span_paddedline_nth-child(1)"/>
    <w:basedOn w:val="DefaultParagraphFont"/>
  </w:style>
  <w:style w:type="character" w:customStyle="1" w:styleId="spanjobtitle">
    <w:name w:val="span_jobtitle"/>
    <w:basedOn w:val="span"/>
    <w:rPr>
      <w:b/>
      <w:bCs/>
      <w:sz w:val="24"/>
      <w:szCs w:val="24"/>
      <w:bdr w:val="none" w:sz="0" w:space="0" w:color="auto"/>
      <w:vertAlign w:val="baseline"/>
    </w:rPr>
  </w:style>
  <w:style w:type="paragraph" w:customStyle="1" w:styleId="spanpaddedline">
    <w:name w:val="span_paddedline"/>
    <w:basedOn w:val="spanParagraph"/>
  </w:style>
  <w:style w:type="paragraph" w:customStyle="1" w:styleId="spanParagraph">
    <w:name w:val="span Paragraph"/>
    <w:basedOn w:val="Normal"/>
  </w:style>
  <w:style w:type="character" w:customStyle="1" w:styleId="spancompanyname">
    <w:name w:val="span_companyname"/>
    <w:basedOn w:val="span"/>
    <w:rPr>
      <w:b/>
      <w:bCs/>
      <w:sz w:val="24"/>
      <w:szCs w:val="24"/>
      <w:bdr w:val="none" w:sz="0" w:space="0" w:color="auto"/>
      <w:vertAlign w:val="baseline"/>
    </w:rPr>
  </w:style>
  <w:style w:type="character" w:customStyle="1" w:styleId="font">
    <w:name w:val="font"/>
    <w:basedOn w:val="DefaultParagraphFont"/>
    <w:rPr>
      <w:sz w:val="24"/>
      <w:szCs w:val="24"/>
      <w:bdr w:val="none" w:sz="0" w:space="0" w:color="auto"/>
      <w:vertAlign w:val="baseline"/>
    </w:rPr>
  </w:style>
  <w:style w:type="character" w:customStyle="1" w:styleId="spandegree">
    <w:name w:val="span_degree"/>
    <w:basedOn w:val="span"/>
    <w:rPr>
      <w:b/>
      <w:bCs/>
      <w:sz w:val="24"/>
      <w:szCs w:val="24"/>
      <w:bdr w:val="none" w:sz="0" w:space="0" w:color="auto"/>
      <w:vertAlign w:val="baseline"/>
    </w:rPr>
  </w:style>
  <w:style w:type="character" w:styleId="Hyperlink">
    <w:name w:val="Hyperlink"/>
    <w:basedOn w:val="DefaultParagraphFont"/>
    <w:uiPriority w:val="99"/>
    <w:unhideWhenUsed/>
    <w:rsid w:val="00A431C3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nhideWhenUsed/>
    <w:rsid w:val="001E0D52"/>
    <w:pPr>
      <w:spacing w:line="240" w:lineRule="auto"/>
      <w:jc w:val="both"/>
    </w:pPr>
  </w:style>
  <w:style w:type="character" w:customStyle="1" w:styleId="BodyTextChar">
    <w:name w:val="Body Text Char"/>
    <w:basedOn w:val="DefaultParagraphFont"/>
    <w:link w:val="BodyText"/>
    <w:rsid w:val="001E0D5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dimaginatio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1130</Words>
  <Characters>6443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Chinky Dash</vt:lpstr>
    </vt:vector>
  </TitlesOfParts>
  <Company/>
  <LinksUpToDate>false</LinksUpToDate>
  <CharactersWithSpaces>7558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Chinky Dash</dc:title>
  <dc:creator>97455</dc:creator>
  <cp:lastModifiedBy>Windows User</cp:lastModifiedBy>
  <cp:revision>19</cp:revision>
  <dcterms:created xsi:type="dcterms:W3CDTF">2020-08-21T00:55:00Z</dcterms:created>
  <dcterms:modified xsi:type="dcterms:W3CDTF">2021-02-02T06:19:00Z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1ye=0">
    <vt:lpwstr>IGkAAB+LCAAAAAAABAAUmsWWq1AQRT+IAW5DXII7zHB35+tfv1my0gnkVtWpvVcaJiGKxVmKJGlO4AiREQgaoViWIDFWxATMqDy82rEa5Qe+6oJD3qChSOYDSbvyJQRoBuxE9PilMGsJ9pZfwKnhhBpNmm/7zI3HwFN8VeIN3eCkAzwFUmnB+oRkq/hquwlZFKgE//1moNkqb7HYyrTplsZwY5le8VCpX/gjz7HIMJo0L+bNllA60/a97g++tUV</vt:lpwstr>
  </property>
  <property fmtid="{D5CDD505-2E9C-101B-9397-08002B2CF9AE}" pid="3" name="x1ye=1">
    <vt:lpwstr>pcTAfumI0UsDtvgJE0tu0Zo5TcIIujT6eaBBPlsIHfpm1ktmaIhX8k26L498XKWLl1LleARj9nowjxHWEr2J/jgR/bDFE6ILE9OcSvt2fTLdSU7TCJfr7iKUHSe5FX97RmXiszgKoRsrXdab+WJC7fvoqx87TiQ35S4eGaZgMT/sBp3j4g6ZaYL/sUQx695jjGR8c0+gxP/scC4U5O/ceUJ49MwuI5Ep7bKtpbBAOzNOSHeBVfBgyJONlljRynp</vt:lpwstr>
  </property>
  <property fmtid="{D5CDD505-2E9C-101B-9397-08002B2CF9AE}" pid="4" name="x1ye=10">
    <vt:lpwstr>UOS7n4Y2+94pxUOi1ybuUvKESABsAGO8gD88XjWkIqlXQFItGRBccw1AIkrzIUT0n9gGBMHb3Q2O6Lmhcq0bF0pJmJ3/Iprs8aOjM0DbvQqjtaFUsoPFg/FL6lpSU6YuVsT9eD9arp3eCBEIHOpvwHfPrkAXsnhZ61wH+hMlDyw6Ldrid2qBhc+hPyLQ6ifvnLz2gBUGVHwZIDMsP6i1CYqlyAY56JY/GjRCFhJpotGWlcRZoJcLYaFXPciXaws</vt:lpwstr>
  </property>
  <property fmtid="{D5CDD505-2E9C-101B-9397-08002B2CF9AE}" pid="5" name="x1ye=100">
    <vt:lpwstr>wGSFyb/I+CHZ5cCGyeoxSmK0fPjjejHPMBVG8+RRZ3JDbq+M56hxd7Q3aNoptzgaNxLK51Ffd9CGvJi95Ncp9gPttCSGaQMpFbEaL4orTvMp4smmxRxuxatynhErRPHcUy1Og1TtH8JS6yfAVTMBPos82aGv7XVaX89NNozeIZB/tdKC/K5+EZukYlbK1SypBfPKYcDRiCZU4j97TyMUj1sraAKiOALbzy1DAF13kRRY1uSA1FCwhXcuIrnGOCl</vt:lpwstr>
  </property>
  <property fmtid="{D5CDD505-2E9C-101B-9397-08002B2CF9AE}" pid="6" name="x1ye=101">
    <vt:lpwstr>/EAG7yY2NUvEZevOLbNHJ7rHiiifjpTLKNeq5w3Y1+Zdj+IgqmMxumBao1HgZWckcO8Y9oKWx+aTqTM8vgVPII9IWP7rEsINaCIdUJVgyISTqkVaU9JyOQ0KaPYDFe1uZFeKvFkYSkyCNMuYJDBu/EZM0x43xgdxc+GFUDg/lKsVNaeoQ2FiBD6Ebk1ysP09bxQ/7Q9uRO8U93N+FahY3Ps/VgN6VxFcp/v0IL14ivH8ih5jxezI2OAEhiNNFLi</vt:lpwstr>
  </property>
  <property fmtid="{D5CDD505-2E9C-101B-9397-08002B2CF9AE}" pid="7" name="x1ye=102">
    <vt:lpwstr>sg7kfsssaDs3+3H3JVoYYucuHzQP0tGvUu7JseSi6YR18xOyPCTqHXhJupLsj36f/ELbeOt8mft50rPTLUDNZk0qK/yyF0Xk5Bn8wIfOCVuYOyH3vmwa5EnSwuzsrCJSbAh6FPFpqw0jZeyF8HW1MC7vgPBDsOUsvWLK+GqXMU/M1PGFem9huXPKOxebjz+mv+BDrmeZylwtziShupaXwKWC4knf7XTxS7uIpGCnr46Xn9u/V52SU7prsWiWnKB</vt:lpwstr>
  </property>
  <property fmtid="{D5CDD505-2E9C-101B-9397-08002B2CF9AE}" pid="8" name="x1ye=103">
    <vt:lpwstr>frTjAHw95v3Ycl7EOulA+beigM02Mw86t1eZSNXuVvIaVxmiI/r4puVGPPeFz8FEVcUmp0DZA1iFq909sdPDmpmSSfcodRDPTlW+kdfComNioXNyTqjcbj1zlvMUHhRD+fhhOfjsPmyDInS6w2iKFDHyE1tpBTxbDNt2XAb8+DP+rboHrIfQXHkKiv28VujpHK+acO9AdMCDRHQ+0pXH7dvexIoIn+/d07chY9BwRn4fKcmmzfDJJrQBQeHhkC3</vt:lpwstr>
  </property>
  <property fmtid="{D5CDD505-2E9C-101B-9397-08002B2CF9AE}" pid="9" name="x1ye=104">
    <vt:lpwstr>vrvbC0rj+mq/5yt6UDyXn/7LX42JwvdG/SrPaJSsjbffauGONt2Zma/J2Hm6yGC7zmjBlx6x/lJLl0T7n0lygCHZHczl+HJm32utYK/mnoj6tAXx4BXKRsQTkKPzfeHzs47SJkZY1MKWfDh8iMko7AXME301fc/yaklZbM9+KvgRp0eyKpghofVYtdChNFHfcJvpYWdScLz/vQ95CMxPCNMSa8ONTKHBbV6ss3jMCrFKFoCqlOF+s9n9XiO1VWm</vt:lpwstr>
  </property>
  <property fmtid="{D5CDD505-2E9C-101B-9397-08002B2CF9AE}" pid="10" name="x1ye=105">
    <vt:lpwstr>cRJHRLNQyaWKckHpTYnsY5ck7/l5OQWq4A+TQ1/EKMLmcwNsR3cN2e7UuxtSXQ4F0S+AnFBoDgbM1Zg8Ha9daEUPB+naSEG3rHV2C8Dw2ehvqJUC+AvDqMDTIjoO9wG2FAlepgY9ZXyLlfrC34JxkRCnlu8NtgAuLefwhykIDe4XupnaC3zdgI/sHrH5o9PwiLa3vVPrAxSDDmIdeTeZ/hy0KGaIw0yH5xiRuq2WuFjYGkheHGVdm1MQNraKtMA</vt:lpwstr>
  </property>
  <property fmtid="{D5CDD505-2E9C-101B-9397-08002B2CF9AE}" pid="11" name="x1ye=106">
    <vt:lpwstr>PbZY4iy1D9RqS1QafHyBZDumXpd9kzZLNB0j1oHsrVU+yDCEQNdYro0t/ch1n9YynyuvIJCartwZ6+t59iuiw0vFWA51HGKQGQtJNwERcr9FUGNSn+3zzIFI1WLsa3Is40ifS0U0KMRczVEEkz9buFhK1d1P0PaOIErCBpAAA=</vt:lpwstr>
  </property>
  <property fmtid="{D5CDD505-2E9C-101B-9397-08002B2CF9AE}" pid="12" name="x1ye=11">
    <vt:lpwstr>lcFwkx99z9lYZvZA3mpO7+P4Ee6JU98UboAI2HuEFtcnPcKeDdWM/jGH2wcXWEkGVUenlJzkhs7mX97wT/6G7kcmv9N8YzjEMizWOrX9T2lluxcEbZ99PwjAodqhDiKU068B8vCOgHacihJ0XPXuArfpd4QwUIeTXY2swM0J8Fx+TzNQIRxgeIGKjiMgpQqSgnZPokyJqd6cSpWLNQspBwF9MGmLgMrubA96XOBv53VfGKje8AO+XlZ2h8Pk2nm</vt:lpwstr>
  </property>
  <property fmtid="{D5CDD505-2E9C-101B-9397-08002B2CF9AE}" pid="13" name="x1ye=12">
    <vt:lpwstr>qxW0dvgPIDfmDrOsIrcWtMc6o8FW/WZugs5JTv4wL2pb48vGW+rJW3wGM0Y6OnO9v1H8y3SNVfHCvKsMJSydPzcvwsSwdHXib8jtIvOdigrkSJv/Bp+akO6HVc0H+L62kHCVzADUSR7s52lF1H8QtZq/kzhwHQ1OiCB+Rrg7uYXBe7/WJgP4GyfXyLWj5FU9o8hhE33V3X0bzCa8f+WtGvRnNvUb5RbFfSkAKpG+/dX7kcXgh7Whk1xz7PNLaoR</vt:lpwstr>
  </property>
  <property fmtid="{D5CDD505-2E9C-101B-9397-08002B2CF9AE}" pid="14" name="x1ye=13">
    <vt:lpwstr>Fw/O0foOvZDzI8B5jgkmtw2F9H4xqqnWvSBuXL4klJ5/NorNGIz6ApThuADCPSurQXU3wBRO8pVrHfCP3lwa2G6/U93Ki/0ckFmftB6w57EaAgPy1mV+ktXacQYSIc9zBEzAFifXdWRtBVt+tiMjIvXYp1KjH4fL4cS+O8ntZoLbEcIm6l7060yF67f2CbTMIeqm9+5srjPSHbTtDR+YtO3wHIQBpG3KSb5tmt0vaxrPTlj+ypmYH9ivQf9Cy7c</vt:lpwstr>
  </property>
  <property fmtid="{D5CDD505-2E9C-101B-9397-08002B2CF9AE}" pid="15" name="x1ye=14">
    <vt:lpwstr>07upW+vocF/DRP/9QtizcAnLiO7CckrdDOmGXMxugDNFJEBR/sD4bFljPsH/1b37tq1MAeJd7mWKS0PumuIf02a52xLp7lJx8xEwvVrkAS+wfA8qXP7x+0Tr26JCIjxno9CRo58s4DM1wpQQrZfUhlFKSpQ7tiLLPiWuGcE7UJSYykEtjjJXOoYvo8KJ9715wW6AnTxIHBMZvuin5uIJ1JNHNdWzW55xc5TqCalAQ6sur+Bjxr9cr9Igc7hqkHO</vt:lpwstr>
  </property>
  <property fmtid="{D5CDD505-2E9C-101B-9397-08002B2CF9AE}" pid="16" name="x1ye=15">
    <vt:lpwstr>EI9/ODBukq0CFrxiZ1hyPIMzpb2qRQa7RbCYIlkZY2nLjRfS3/Mu7I1Tf5AVe0/EcFXm8452oK4pnYxZigIw2eIQaN/OZJLyQNrAYCNZODCpY2aMI80f1/Su+k0EXcwy1BdWhlQD1D1pxYVpYEBm8PcIDRZ5IDHg+I7Mw88iQ/syokUOnSMDv39pYxT19ZDn6Gjgid2A3tM+eVR0I2AzwDOdEYkV6xgpW4OkNIjvZ7Ub14JuuX+SZK0xOjiIwp1</vt:lpwstr>
  </property>
  <property fmtid="{D5CDD505-2E9C-101B-9397-08002B2CF9AE}" pid="17" name="x1ye=16">
    <vt:lpwstr>ZJ2XcFyyWvPKO5vQ93Lq4W1pPmvqDaefwZj2iVRpH/HNbw1NB/GRaFfeseNshOKqkCuShf08JhuSjZMJfhwvk/rtXTT/DUp2hi5AdlonZVeiD+B2AxZjaLat2H+IbMwCR4k4OIQDZ7jXpluraQZUDH32zIb4QwEzKHjAjBlQw4OGKIQ1bIePCqza7oQ9FE3TdM7jcYJUzMvYjJenNM6pxXMKLK83e8WhFdwNh/t77E+afzscX/iWhI1z9p5369W</vt:lpwstr>
  </property>
  <property fmtid="{D5CDD505-2E9C-101B-9397-08002B2CF9AE}" pid="18" name="x1ye=17">
    <vt:lpwstr>5BklkaXSRtukis5dcO4zbN0JMwm3Rlne2gRWnWqvXMoiNhXxcfocJ4c+6TgK7z4Mzek8VGl/yF97mFT5s77l/ypswpsLLVYfIHRcmzsYfy0nebsUUzNxNWyVUhv6XcbcbvrrCt2NDTnSYFQIT6PodLcL6eeMWRUfpWNRwa1Un5OESrn/M0NrIuFBMHrImzv5epLaLX+lpVWSWDu6wB94CZogHkEOe8qZEMspqyg/IXtM4Je6a01QVzfFs0h+dxt</vt:lpwstr>
  </property>
  <property fmtid="{D5CDD505-2E9C-101B-9397-08002B2CF9AE}" pid="19" name="x1ye=18">
    <vt:lpwstr>XzJDMuj3VrtiQjNvXHBuzwI7+evBwqxwTTBPJ4q36iSjDXG4x8lJBHz2yq71IBTq5eJwaekH9cAlC75mgV2xfpliYwLSfLKxuOK2BQ7klLVHtJz/uaeb209N1LCgu8jRbdDmfhBZel+CckVRKEz+BFOo8JWupFRdaUZIDm6bRDKJ6v64zIAX/FWgMG9ZWBnIQ+CicPZLfjIX9+SqZeH32WliPmmc8BqoHf1TraPydWLzpDzl3F0limQnJ+BgukG</vt:lpwstr>
  </property>
  <property fmtid="{D5CDD505-2E9C-101B-9397-08002B2CF9AE}" pid="20" name="x1ye=19">
    <vt:lpwstr>r8EAF8M9iL+cMW2wfryk9k+q9VM6MRUzTTeRn4zrrtfF4IVRS8+g6Njmve9rhxH3LjqmqehzFAWeKbYX+VjuBMddhibNhemPFRXYCaZe7k+U4iskwHifkGmtQHBHqPxYkQBHdW8CczfJP2Rl94oUbI5XPlWaeP+FQ+c1ZTqsSEyvp0AifBLQfgUnn7sTag/nh5TBWCOLC0hjI1fy6Q6JNZtJl0/JKnhDXhcMt4jM3mYw5x0jJt0NA5gYE7N2r6p</vt:lpwstr>
  </property>
  <property fmtid="{D5CDD505-2E9C-101B-9397-08002B2CF9AE}" pid="21" name="x1ye=2">
    <vt:lpwstr>lnZaykwyy7wx9m8CJtJAA6EXrhTj0PNoSvF9vQpW+KYx+5qAnq8ro4o9S/0FLgeas0fNzCUnLlWVUq0gO9W0CrCV+zVu+s+Smq/tLvUf+9JuzwtjuOfcMchNfcZAVrwp1p2ajwLpHdAZ59l5nW3oNZcIDFk0Txek9KMU4gaNf5DwhljiUWRZ+KBy673FzNVsNpkyOpqH4lvPvDBZhALzeBWea7Uu98eTs2R20fRRdmzR1Dkg4ICSFo7r0oarGzU</vt:lpwstr>
  </property>
  <property fmtid="{D5CDD505-2E9C-101B-9397-08002B2CF9AE}" pid="22" name="x1ye=20">
    <vt:lpwstr>D5qfeFI3jedPaN8CDhiuIqe7pBb6kH/z9tkibG/BXuHt2j0TSKFWdrFYJ4mpuioj4VtgWm2LwDliL4A0BedmT3m9IsYanQaRKBgCGMQP/ofQt/GjCuz5g/C/YjIRVb5/G+DJ0/pJCuaw6ISj0mYckvdMuxj2lmiKVoIDCDEl6GrQsdRhdLVuNzIy4i3jPyL8KwQIrVKOscVTj5ywcYfDJgDmkAuskoPN6cvnLG2PslgDdjVUh0X26Q5h+bwf2M4</vt:lpwstr>
  </property>
  <property fmtid="{D5CDD505-2E9C-101B-9397-08002B2CF9AE}" pid="23" name="x1ye=21">
    <vt:lpwstr>tlyHR1o37lAVAkmSU0qKCv9GqomgXAYSKIMHqJGRsV98fjPiKoFfdvvzlnBi3SPGHXdi613rpgzKqVw8154nryqtp2LFK1gGmIwYly7jIOu8tNlWHqt7KI5jdPKEUkm3uQE1Y5Yfoe3vksw8KLjbMjNTG/jWpD+GLWl3uvQEARWOdUQRC3yEE9+c4tUeVZay57tn54lUfbL4fsj8BUuyKAwG7opocrRnwJpKYazhIu6z8Mcd7mG8MrSLQkzw2gp</vt:lpwstr>
  </property>
  <property fmtid="{D5CDD505-2E9C-101B-9397-08002B2CF9AE}" pid="24" name="x1ye=22">
    <vt:lpwstr>Z3CO3xZ8sim+pTskVAGXQ/9EOwszZBdk4ySFxbVCT1FbnX9lcMBS4XvMsLm7YIPa92mmCgfcT6njl6BdpP7l8yJlbuRjtfHMwIB462uej1jHncRblOCpdwKmwrqXsq23OEc/IiNIJKFfC0MB02XpqGDbhVxY3++JaV+pwXM9eVrX9zH5qVxikveet3CddK0GeNR0nD2juN7DpuTsClEgcNqAQY9/eQXeNoAufCi+VFv8hzDsrWC8FdFzTncXN8v</vt:lpwstr>
  </property>
  <property fmtid="{D5CDD505-2E9C-101B-9397-08002B2CF9AE}" pid="25" name="x1ye=23">
    <vt:lpwstr>HNvTl5XgbtCP0btxNFh2NWK3sXpRJfm505LzA3nCWudf4PbGtBcVHrdbGWBiM4C/1bMEQNEBl+j+YYS2P0N6wLgTzELKsfhdVP10eUwkjZQVUZYpy9sR97vf5BaOjpt7EUqwm/BlbbgJgMvZC3KKzVku1Hk9kpc9myjeeFTaVEXDhpaD4MlpsL2syL/yhR2n/5SkcsTizMIodH+Cgj4dLlW1/I3g9cebEVGK9kMYUQsFFYlmqZAgk9c558QVIIs</vt:lpwstr>
  </property>
  <property fmtid="{D5CDD505-2E9C-101B-9397-08002B2CF9AE}" pid="26" name="x1ye=24">
    <vt:lpwstr>h2V4iuTV7CNxg1mE46CdNUMHkKItbTaTrEFInd3vtyzTGthKePK4Y2Vskk85LPEBAj/RzPRyOTNfQpsh6AMVZQWoDkPmIz781aUNi4h2zdmIuIZZ/xmz7uJd+kcAZZRCRgufMbj+PNK90emMZ0iSY1JGUxX8jjcZovn2xHabXXBkw5+lJ96Z06rUxRB4epYzsyplDPH4J0tja9LaMqNi75puxc0msAX6RPrvZd9RnLG/6BaNeH8QXd4hjP+bP1w</vt:lpwstr>
  </property>
  <property fmtid="{D5CDD505-2E9C-101B-9397-08002B2CF9AE}" pid="27" name="x1ye=25">
    <vt:lpwstr>Ydpxx+FrTHD3Hn9mR0iAfDpwvfvGvdlTCcsLaD2nl52wpGvpW2J2kDpcv5hvLucNU4ZOf7YraQXSVSwomB1hXmELjH9tYRhrOPBArpqr/YFBTljKmBzjmW3bORxPe3xBjJyl6NgfY0d6j549GabByRmOGpjSX85XsisH8s1kafL+Gqgh3C7iljy/OX7XQpWuJ53Q72qlgNt8veYocgvXNUlHYoGgcLKpXH3ZwJFnDXkTuoyIvoCN6PqWUp/ukwv</vt:lpwstr>
  </property>
  <property fmtid="{D5CDD505-2E9C-101B-9397-08002B2CF9AE}" pid="28" name="x1ye=26">
    <vt:lpwstr>KpTuOxYPATQEVE97HQ0oyvvs+SDB8hnvq+9gpGMI7WWn8TlHkWeU+AuckUeE/xUz7uky26dw1lrSJmE/okdENETdqtWLyL9pdgpg+w9+8waqm4OSHQMuY+AMQX/mYprNjBFOeUtTt3SOT8mtz7WwcG9AxwLmvCh0IM9opAxrdubV/+DyjCGDUKmkW0ExKWqu7Bl8/9c76zn9WbapGafUqdEe4tMykvhN2PsT2UMjNCn/i+Mde4FND68NEOKNv/T</vt:lpwstr>
  </property>
  <property fmtid="{D5CDD505-2E9C-101B-9397-08002B2CF9AE}" pid="29" name="x1ye=27">
    <vt:lpwstr>76hLjfuMtVvo21GdiZ65BFv0bcKQGmNdOiqi0R4DvJlyo244vjfi+/b5709MpLgy4TDHJeNSJ+NYHr6rV2ewzW9dbua2sGN1hsJq1OmJOjA0VtpQl1aclNFWM3nFx9tUJVbgMbrJY/6frhN9V7iHTjhYaAVXS0cMlrOjvFc1Ea3M8k0LE9P6W/gYyxDvZjFKNxEhIbLLmmq0QOm5PnClIzo35oa9/ro5eJoDLE350aA0CIdFJosWu4OnUWYBy/I</vt:lpwstr>
  </property>
  <property fmtid="{D5CDD505-2E9C-101B-9397-08002B2CF9AE}" pid="30" name="x1ye=28">
    <vt:lpwstr>Lsa2SmRMj8W4UZQE6EwHNDc3nyXnFnBXH5M67xh+Qq17fqcYjXyavXwysvYuowOiVtpN1981yIUNsfhWXFX7taqqwEIMjhn+fI7cJLd/hvSAPsjdvdYjcYVSfXuOPhoMkyw2lJnGaTqNjHD/ApL4aMKftjCmlG3zDEGl1yCe+XBxT4DdqylUAifvz1PusM8XJvm7/i2CCNrjO/xzA2/62xcRle2jEBKTx5dCZRunZ5C2qCcrH/lDZ2R6Ln3B9iI</vt:lpwstr>
  </property>
  <property fmtid="{D5CDD505-2E9C-101B-9397-08002B2CF9AE}" pid="31" name="x1ye=29">
    <vt:lpwstr>n4EolHuUb6/381OnECJd0sYSzDGv85+Cyj+97vpD/XJcdv0+7XfhU7umMSJruY5r8u1KcyIsNlRpnteXLdCj62ZhaRexqsMdPptmxCREaXOtF087ohOihAnpqGk4HYYJn3TRav8Lwd1fDn2w7vFUDSqHbK3kVKSXjFvzd2Dw96AlE+fWeSColzhOVoQd9YbleIvwjcujIOyKwOW72SCtLCJASW+hzuGpB4lXWbt5gA+T3Zk+P59b5oy7uzXmnom</vt:lpwstr>
  </property>
  <property fmtid="{D5CDD505-2E9C-101B-9397-08002B2CF9AE}" pid="32" name="x1ye=3">
    <vt:lpwstr>k468x+2rDVa0LoAV1195eL6lJ29rdhSKlYY6TpvFOC92w4hyOgDeqWMdPozCVmFtoigIMslDa/Mw7URkm8y5vpn3V4VVPlGuuVtYJ/LytfyaFJ7yD6S4u68YbDpSHyvS7j55XMtkMKWTa8kWA21INX9mNyAAEpm0ozWqVJRny19oukv3IFBHBm+Vy7TRGK3DPwrmylOg43rQR/yBJR1hsmekkrUIAZdKs1Mb9e/07ucaih4IoeIaU5Clo9M9z25</vt:lpwstr>
  </property>
  <property fmtid="{D5CDD505-2E9C-101B-9397-08002B2CF9AE}" pid="33" name="x1ye=30">
    <vt:lpwstr>5NLBQ9Z2FjXSSh4icY1E+h9ABe5J4vc024e1hlT/94r4PjlFvRloOl9DdnHcSaruutVGQ9IwO99O9u2vX+65towKpmb5t6B8UsXW7ktxt3twIAEVnfKvN4yUnlNWscTNnQAL+ZAeiiFZfi8Asny6wNSUPPkd5GxZtyoqEA/wVGTjmPDnaAZEh2aDLN2VcwRXH/mCDAgfFMiEE1vFszrX2vSE7FiEWxY21SaeeIYnKlMdkDrjeVk1oPB++LCpESC</vt:lpwstr>
  </property>
  <property fmtid="{D5CDD505-2E9C-101B-9397-08002B2CF9AE}" pid="34" name="x1ye=31">
    <vt:lpwstr>0ZfvFclcLWpw89VlKpjrkxIg066wEIx0T5QxTdSF208S/NHS8s0mQMDMVH+k4YNv8EWl4HZ5UIe5/8wmejk7E/z/ty0MXcoWxuiE82/9ihIfaSaKwaRjImetHPaLWRIHSvbIog8eh3nX56EblTHMAMyfF6d3xg45I+tOOkDXK7CeUrdY/T63TVf8/FwLjITYZNqj0BKauesieJAYdRz9T/Gm8B89pRwQmznW34uzg8S0tpBRWuSCBeUMabT78+H</vt:lpwstr>
  </property>
  <property fmtid="{D5CDD505-2E9C-101B-9397-08002B2CF9AE}" pid="35" name="x1ye=32">
    <vt:lpwstr>CEDRFPRDL/9QmIV9ETC111XPyFVZ2iTnZiF9vWSNN8K3wcGRhIcov6RjY6U3E7/V7QtjvltGEF4xJb3KlWqD3/MkI7384wY3Fs30lU35JXX5TxVrq2uokwlug4hawXorpKlC2Ji09IW/KPM0lyP2DrmktoMPeenqqT/MimzXeCVJOPteSQSVdHIZHiyCb5m8nmxc9blUetaxDPyzy7TQ/KDibn9vCewPKNrc11qvS3FW5dHbB4oH/OGcRqWvM4E</vt:lpwstr>
  </property>
  <property fmtid="{D5CDD505-2E9C-101B-9397-08002B2CF9AE}" pid="36" name="x1ye=33">
    <vt:lpwstr>V10DWqJMUzzUv5anA3TD6X5pvuKjSgfTg3Opg2ipAFKQjS86AXddk6sxS6LzAmgid9PDAgPraEorqYo118FBwdOvvEttn8KDayiMkjPtXHr0+/aNhK5EdnDuSFo7Ef65UmSszHr2pgbmg2p/sxaBr/YmJEwa0i5D3tl7sipEsvUFCPoFXEAtX3305bPaeBxuItiRWUD05ABc5M7fWLZxyKSb82nuQv9RS3tu1I6KsFIsRnXdKIfz6GgAgbE/4X5</vt:lpwstr>
  </property>
  <property fmtid="{D5CDD505-2E9C-101B-9397-08002B2CF9AE}" pid="37" name="x1ye=34">
    <vt:lpwstr>ra0u9axOXovvisce8PkjrHGSdA1X1GG39BVDKXybQkx07GBvD4qkwE9cSbOfwwq/W0j5qOskjEOl/CYvf6U9xQOuSjnLE8kTEhrPoTyTts2AmRahBmvgg28mKq+olnynX8w/+xv/TBFcbK199Y22TrmmAS/J0lKrKLv/hOsnf2qeNANJIjccyjjjpOKX5chKbYU3HBxN6KTzwUE5Cyg8wZGWWRE08KVegVTSL1nyniOY3Fizg5LxJ+EqfQaqcIc</vt:lpwstr>
  </property>
  <property fmtid="{D5CDD505-2E9C-101B-9397-08002B2CF9AE}" pid="38" name="x1ye=35">
    <vt:lpwstr>sbrqXnSBAllu4udg9sQ+WOvW7jHyA6zbPQZb/2f6Mjme0z4oOk6ZCWAE3aIw6jlc13LkLY2Lq26R2jHp/ayX+m/FQ4YieFNN43KDveZXv8I47XRvjStlGYOAatCu4RtaPML3xbEeGy1Vo/kx/VISomNNEWhXzXtlu0JOh49bEAie6y4To8H7jA6yguiMvDauCQ5m6d13NE7b2oNj5aVGfE3kivfN0k52Vz5WdVmWI8wO/g6JjGuC0Ag6SxMzlfp</vt:lpwstr>
  </property>
  <property fmtid="{D5CDD505-2E9C-101B-9397-08002B2CF9AE}" pid="39" name="x1ye=36">
    <vt:lpwstr>F8R8kSqd+MhuR/GITPrfOfroh2Fh4b53UoyTJFj5D/hxhvQCFbC4mZ+dQRPZQ49kHiRqqpunaYETkRzeyrfMLkVxeBt40Puzocc45e1qWu4aF342/gzzl678+g6o3lvVunTrIUQspUUl3ID+qZDa+HRsVDcriEaJiP9mXtV+8Bn+UoyUFZR7FPf7BR8ZJqSx0PovVIMENpvf8beNCS/Li4of28QdUw1R0ZF2RGxnKM0gNSyO201u/BAuYqVsFxJ</vt:lpwstr>
  </property>
  <property fmtid="{D5CDD505-2E9C-101B-9397-08002B2CF9AE}" pid="40" name="x1ye=37">
    <vt:lpwstr>GxPvxuBzfV0QHMfOzcBBtZrQrmVeyGrGXWbZmyQ1qk6YAM8lY9LZcDi45JLZopFSJftAR+60qUCVFLQkcCe3fyk/q3bwgxklcEKb2+yEf/Bf/PbtiR/ev/LJclwhkWsb0XXcWTs+KE5AybmoVfQvYHE9/tD8P3Sahigeteb4NWUY7+BLS8htl/N+Kvdn8NhuwTUILPGSgkgGOY96pJPSqIglTlJ0Rz/Y5LyUOG66BRh6kU/MlCzka9EgKufIhG+</vt:lpwstr>
  </property>
  <property fmtid="{D5CDD505-2E9C-101B-9397-08002B2CF9AE}" pid="41" name="x1ye=38">
    <vt:lpwstr>4l8xt/QJzvqUkFbRJl5aaBJIORXddidh969WF013ZOkWDDEEeGxNqRvJQ/ouMjRWtbo4bIWOrNurQ7STGceH6gCz6x67OG2BlXVeQSQnPZJ8exaelKFyna/UxDv7fFWNfipY70UwbzCt91df17IQCrOT1dP4Su/UAPpyzc5K8Ti6uM3PX71OQ8eOXleTUFNUOjc/Nw6qH5Eal9Fvka2wJhrD6lCUrkM50HpFlcZrS/H7VYtvwxEpP5ceWcuTina</vt:lpwstr>
  </property>
  <property fmtid="{D5CDD505-2E9C-101B-9397-08002B2CF9AE}" pid="42" name="x1ye=39">
    <vt:lpwstr>tTE6rwnLohEPk6T/flX68qC1HM4NB1OG1jhCR7odyBVH+PhPblP/RYS0wT63oswnagnU3chzqTTQe7YAiNmZUO98FRQVsgSermjv3zAbWyNfjckaZOmXq4KJfytldYDBYs0De5JRl1/YbxOXsqAN0uS7tjRVFs2ZvHHwAoi4R3LtN7/XxQvzkFZ7YkDUjRaWlD/1AG9Ag//+fZ+GEOAruL0EbvqtPqR4DH06/gpkN02nOqn396/q250Yx2p66Ny</vt:lpwstr>
  </property>
  <property fmtid="{D5CDD505-2E9C-101B-9397-08002B2CF9AE}" pid="43" name="x1ye=4">
    <vt:lpwstr>gT5Qi0uXeBavfXcx7Ki60wtzGsMWLC5opq6+oMH+zp+lKGAvGuBgmEIbVqeMdRNJqaXtmOCvS8tIpoV3Ddi/9vFk98VvhUPiXbV8wWJUYviEqMDzBHIOqDwpMNrzX2UyksOkehWIwaddxRUjj/dXk5UWJ8fNKDwPVFzwotukFb4XXFjOgORO95/TOYpcMf0pWm2yLuFv0kTT4StV4am8fwh3WUlMZoL725dBoElc7ZIdOG4iE3ETXdATexkPL57</vt:lpwstr>
  </property>
  <property fmtid="{D5CDD505-2E9C-101B-9397-08002B2CF9AE}" pid="44" name="x1ye=40">
    <vt:lpwstr>jTslFpoZRtR2WGwfvxQQWIPcpSfAapEhVPZN+yVwNtuEc7bHgkAECd/GrGYxu1lbN3ABs4b4d3cEQMTTjtnmqJ7iMnXIGVXE07tROixhs7z3d4RzcWwoLEjLiBMcOJiMZL+v+ahjELfHcZN9VP0Gky/3KoL8/j72A8GuZ0ILoG1rB7jlZP9bx/dZZHxQEdOtSBRFeAt1pEDnSscCUQUc6xe90U9au0K7AOvn8UvK45Mab6BVh1Y+pc7b2Py3mjI</vt:lpwstr>
  </property>
  <property fmtid="{D5CDD505-2E9C-101B-9397-08002B2CF9AE}" pid="45" name="x1ye=41">
    <vt:lpwstr>aXzsOrE2Pkor+k+zMa0XNhCQge7nIKJU1pCmDmAT2Sy1lf70yAF588YQ5qIE/kU8vuAn4Sr4NWJ2hL/ClJqAJLSzxTTgJuyJeEzlMtgWwAquWTXalnqriqrahXxiw0TChPDf+qjrMHauB2uhvWhGLlEdopKyMfeQM++48VijY30L3x1v4UGr27h88storfS/Wt+NPszzKi+f19JrLSGrlX+31oNEUDD6hnr+8GvnVEm0cLwoip8+wB8oJ9nSMFB</vt:lpwstr>
  </property>
  <property fmtid="{D5CDD505-2E9C-101B-9397-08002B2CF9AE}" pid="46" name="x1ye=42">
    <vt:lpwstr>3In47ri3pb83/qm/AjeKg7JkjrD5jDQxWfvnSdbasgvlNoOzjZ5y3r8XExcIPFBQPndvigkNlz/C/4ytyjF0UFOR7uHZGtUDIfSWBlEoA0mCY7tVzIAh0cyvEO6k3lGe3lNpk9YAiFuK0mk0BMVSnr4xpjkK+1IhK+uL/V65E4UqE4gNm64ODniJe2Qca86ukuK1cDb5KFTHnWV1UK0HC9ilrBTKypD2kUQVxP4c5gdwTGmrvJW71QroZzA7lwK</vt:lpwstr>
  </property>
  <property fmtid="{D5CDD505-2E9C-101B-9397-08002B2CF9AE}" pid="47" name="x1ye=43">
    <vt:lpwstr>KreCqACgPsr64TUn6dhM4eugR1yJ6pMaJg/v5a9dj7gBxM65mtIq5ZN36kdwhrK7lm1Lsn42zz9sUR49QnadlU2AN4/c9PCSBVZ9BXi0BD8H8Z39EFxGOInKbHVxwrJe6pqf9DE8Ww50Ufib6Ua29GOeiwuhgxSH9tEo7ri2hUAd+beMo1AGmqdq6Pa9EZBTvIHED+LwnNEgiT/r0NyIvgzrPrnPNLdXJdmg0uG4uvHDUhsrwYH9eSfHEqbXf6J</vt:lpwstr>
  </property>
  <property fmtid="{D5CDD505-2E9C-101B-9397-08002B2CF9AE}" pid="48" name="x1ye=44">
    <vt:lpwstr>ZT9ezxW/udPNY58T3R9nNixRZTP5YKCflLboBfLPzAxjoaSRYPZrEKWT0BbIaQh7mzSjXcVSmfhxvKe8JYcfLDNJgtqnt0nCHSrw4AF04Mmbb1cdpQteNi5+BPBpd1U/cIcr3hJuXbRjguPrZPlELXBRrBr8+Vn+sovJFxWo/+7tXFGXyQiY5KPrlBlLM8rVtAY803+a4kYB+qe33AcJG6V36vX2f73qu2Tf3lZhDBIB75oLbhgdZBRWlsQOwyq</vt:lpwstr>
  </property>
  <property fmtid="{D5CDD505-2E9C-101B-9397-08002B2CF9AE}" pid="49" name="x1ye=45">
    <vt:lpwstr>TVZCwqwkSJVb4sG8j2b3T9SBhLogGl8+o7r87ZlAaum04DTPBSLiVVdRqLW8ZcOlijQUv9jZnFrXG43je3a4r/cxNgFRpDE7JLhVrG7QteyqevlNpVxg+/lSJBnmgmSJCgFLeMP0ILUfOHcmMC4Z62V8kMPNw9tHdne7jzzNJnbZFGkjtQB5yrBwf6KfZXmyiT9hJP2xnE22mRMSVipu0SE5eXjzBGiUHXcwafx6j5mJAW9Rj/HS4ZRnJko0mVz</vt:lpwstr>
  </property>
  <property fmtid="{D5CDD505-2E9C-101B-9397-08002B2CF9AE}" pid="50" name="x1ye=46">
    <vt:lpwstr>xjyr77Y+HMpl75pmzih0fPImGEJNqQPlOFUT7k3MDDzjIfZWQ/ETML2P1McfszB9Oj5SIjy8uCg/j5aZQB+GgM1T6JiVXv01cm04KjTFHRNfpWrZrK25IUwD+qVRfLD79fNv/aeMB/N9OMWzbPvTatuC5+08h39nK8F3WeCSzqNagwXZkf7eUkt2h/opTgPn1EgdcKCZp7gFTM1rPUKSzzHoSgbVeZPN5ZQmD7eJA8RoRgE2Wt7fsawzEQRZ+QZ</vt:lpwstr>
  </property>
  <property fmtid="{D5CDD505-2E9C-101B-9397-08002B2CF9AE}" pid="51" name="x1ye=47">
    <vt:lpwstr>/vqHdo1c9nzS20YNMpGIApaKsKCtQ83xusUNl5qodsLFwQRCH1zCv63tfSYIqObJ06sQp6XFZiNm/hqaTkVNTAJwovsL4zDVUrlRNcXhWpUutKsx2X55p6vBbzB7E8aaL12dmpNM5g/2WN722U/Dx974yRUfoQ/NctJTL3jImHHiCSzx8Ha70rcTT3IxDVRnY7s+0bJSOT8mxQVUgV39S8CLz7ut4l3zyFeHhXYEjR/SipY7p8u00iwO/39e8fv</vt:lpwstr>
  </property>
  <property fmtid="{D5CDD505-2E9C-101B-9397-08002B2CF9AE}" pid="52" name="x1ye=48">
    <vt:lpwstr>LzNKPoIxVvg5Af60CubxLEF+0t8owfJtm9imaNzGBMmO8H+d1Vfzc6Hi6HtYamohOlDMDCQaGpA8o5znAuI0shLjgYagWemhP5MhWyVg4W78AOftLk2Dk/69DrpiuNNW6TgQjsc5RCTsDdUZC+t/cfnHN+T7E5nO6Y/OQSmsvt79xw8NcowPwJ0QI9fOgqYsJstw5eeLw2d5os7CzbAZq/3sCLz3VUJz6v5Tm/lAcEam8rU3OKJ2GW/9werK7qu</vt:lpwstr>
  </property>
  <property fmtid="{D5CDD505-2E9C-101B-9397-08002B2CF9AE}" pid="53" name="x1ye=49">
    <vt:lpwstr>6HZyTZ8KfWwOteoxaH8QZ+WPFruVsxAIJGF8daAUJtGKsP3vGcHatj6kwiZBUfufNN+pKjbrZadUI7YNsbmNI3WDgManTbqT2nVQBifiIk/oxQjghHbj8yNFJtoxxWVyQxxxjm1W33DoZr8ARXuGGkkz0jn8fbX0ZzXH1fkRkLwXKYFVg+UeJCF3IiP8+vtOKHsCsuHKqXtPqPCpRTkIIBJX59+zUb7Bk/NsQ0BZVgSt55REvPxvcSuXPln3pAu</vt:lpwstr>
  </property>
  <property fmtid="{D5CDD505-2E9C-101B-9397-08002B2CF9AE}" pid="54" name="x1ye=5">
    <vt:lpwstr>IuFCM0rc6X9siif2whlyKJ5fhdigyrDYuwjKiJZJRWKVHnvGsaIPLRi6CfZQPU6SFSew5zhgRKh9/yUha62bN0niEIfPfB/81wTSwKGJTTBe1/TRlq+RMiL7ht06fAj2ZwsBd0/BZYwe2aah8/mV1sHpGFJQ7xU79SKU8fTxWVy5oFuulYEeW4kO2ZnxqFojkLEfwCIfOYnoGjqWJ/w7uq4t3CdTL5NHqpbgU1pqUgQtKucCcE0FqPlzeeGsxWx</vt:lpwstr>
  </property>
  <property fmtid="{D5CDD505-2E9C-101B-9397-08002B2CF9AE}" pid="55" name="x1ye=50">
    <vt:lpwstr>ruTnAqUy6Y+Qnp/Lc9mgjT2SdF12h0EjbEo2ZwUGM7/iB+lU3EJhhMcVBUbmNZ3Ep0VJclOX1C76cXcbR9lUkzbRzwjZfElRfLcgoWCRWUoiMWVfyPrqTfcDrJDNquDqYdYq/1xiGAgscp4p969DehKSJeGBH3p5I3ZfTW44TeuvU3npJENNTf5OGgQK2Od7CuCiBs+v2Z6JxOb0CQ+ql3LfOe+t/+6dwWMmp+dQa4DfAwEmQxL5ZtEJLz9KN+D</vt:lpwstr>
  </property>
  <property fmtid="{D5CDD505-2E9C-101B-9397-08002B2CF9AE}" pid="56" name="x1ye=51">
    <vt:lpwstr>t7GRTYzU8EENOqyLrhGqRvICvdcjz77mnGBP94eiOEVfbW9NLwPmRua2S4BODzxB/S+SF6/a94pWmGrZv8cqSD8or4vWIy7xomUKK3zyzR3nOxzM4+4qnlMh/3lzhho6FftPaofZgnAnrmsPVzwnmw7DPUX45w5XkP1/V1GNVx1uTkyJABsEFPxrR0errztb384KjmruIuT8rYLHBOh9Y4SPw699vs+V2BdsG1Y3JL5TjkugRHtbtnnX19V8gUv</vt:lpwstr>
  </property>
  <property fmtid="{D5CDD505-2E9C-101B-9397-08002B2CF9AE}" pid="57" name="x1ye=52">
    <vt:lpwstr>kRSIASL0G6vL3IFXFIjKgt/J6ihtVF5f/L1rp9DuosuyLjfLqnCJwQcJ6u0bQqvQbxPee+/9+2GHcHx4dZoCeWWb7ikGUarBp5cDijIK+exwYvfIL0jI+MdGJrWJ0S9hh6KZiMttJ/pP8p+V3RK5bZ9RstRR+Au/Lbwr+tUNO3guDPzT0kcNNZhnHkIuQyFOtcnspbIJEHbWfgSqDB8yWQHUcngoK4CnB8B0KKU+mFgKLDYNE6maYt80R09niRX</vt:lpwstr>
  </property>
  <property fmtid="{D5CDD505-2E9C-101B-9397-08002B2CF9AE}" pid="58" name="x1ye=53">
    <vt:lpwstr>7nlw7+8LA++JBxpck+CLN9cO3MrjInEtFyDjWi0sqtjp8k1/Q/Hna6LTpNbUFqPVMTocX42T9B0HVFrUUSZCAUyN/txdu3AGjReyXt55DFW83H2jOpj+VcL4H/haU9NZS6upDf1/gA531z2TUhmno5bMVa437VtT54HIlccOWYxvtENF0xORKTCMe7O9DWN1ZmkIfFyFtpjqC6auYjt/lswxUXxqq/C20B6XGTUA/9aux8RVls/6sufXKZhv3p6</vt:lpwstr>
  </property>
  <property fmtid="{D5CDD505-2E9C-101B-9397-08002B2CF9AE}" pid="59" name="x1ye=54">
    <vt:lpwstr>vIUEpG2qM8KWGlZoPZVOmftHPDE8MiCqh/GMIYv+stett+fRuk2EXUfo5/s/uUdweLbOdu+VGRv+OP4r20uGOve5NL5BA/a0JFUO45aSiOVQe3aEiWpjbG1m2v5yPdj0BTHsgj7fQpe3ffqkXATX5wUyOnS1wxGI0dvbDyALvAE7EZHlzcHotePZhrQVr6yaW9HHaGXgdEEnDi/P3s5E+bgr8AMC8yI53K3And1uhH9Nsw1I7w8fsZI4B0jf7Yv</vt:lpwstr>
  </property>
  <property fmtid="{D5CDD505-2E9C-101B-9397-08002B2CF9AE}" pid="60" name="x1ye=55">
    <vt:lpwstr>dRy5R7IHa5ZQeaRSOfFJl/9aSDgOcG4OLMOtbwNljjZ6qAMzyCtOJ+AGZvrHbKbxOYMcdo89rQEpjZHmvV9RESHHSqQzuNwwOwxHM6pam1OsdOSc6xnRU7Pvzu7WE8359U+CPTQYySAS32N/0CeiYo96Xq++NvEcC/QgtUDmUKZvF1rNdnejmXHZQzkT6kJ0BSyIWu0uEm0bL91Wz3N7BQaOOzCRLFlHzEgE/C12vA+ZZTPv+uBHGSWUeIOD+zY</vt:lpwstr>
  </property>
  <property fmtid="{D5CDD505-2E9C-101B-9397-08002B2CF9AE}" pid="61" name="x1ye=56">
    <vt:lpwstr>r6mM1y+gTT3Cg/l+62jXAYmyas7fOtJg+2SPpIBXG/JniS9CoJ0NAI4UYYlYGFvK2c8C7DvbIuA2qZwxqEuI6FebUh9U4pN8w4hvLblL0cTCAgkLidqxxtz+13cTCEt/gtgZEFm6v7O6JKZVUi8sPDHSEBfcl6c1xvIgi8rUDkMqSqcW5UDrUOrtbnoBKezS4F+l6B5SSGo6132n8FbmR+H2awxLbCxMUvmgXCznoIT3QrugDav3RL/Bf76LjNh</vt:lpwstr>
  </property>
  <property fmtid="{D5CDD505-2E9C-101B-9397-08002B2CF9AE}" pid="62" name="x1ye=57">
    <vt:lpwstr>jyb7JuvYXGMgOT/zsNLe0nUkbcDAaFQmz8IK7aN+2qUZpj2tSa38A/KJ/s4uEoD9qPHMrCEt0lD94KCoikIvVDA0xPnpriYm5lTiS+Lcx7DYh1yiFtucHHK4AQsESDPLs/TXfUWP6V8DFRwKYvprimlpn5x8C2wlszu4EmGR7ZY2/fl4LDt4aOaXAqkkNvRi5mmBT81qlJiQV/CZvZCL6hMpBjjVA8guTgZXaH6RczKswkI/y9dkmdeKNKtdImc</vt:lpwstr>
  </property>
  <property fmtid="{D5CDD505-2E9C-101B-9397-08002B2CF9AE}" pid="63" name="x1ye=58">
    <vt:lpwstr>YBb/PAfMacLCZrFC+VNVMtgdINwf50DIb2fGEr3RGAsy6lgsck5MYtpSoX24vciFyCKP0BhplgJdgF1doH4tReVLbO6C8yJfkjnvIcOv+BF3+C/7iKGbKvsLyLS1rf1qX6I/40u9kzpFiXJoKyJmPvToXnC62E8I4JYjHcAq2mezf64g9OYOzHiRFrj1+eEsIYE4c4ZqpSoRI6hEIu0w5NPJoACg5mJMSP/01bONPN3/1dNclQLcie4G8tjgwV9</vt:lpwstr>
  </property>
  <property fmtid="{D5CDD505-2E9C-101B-9397-08002B2CF9AE}" pid="64" name="x1ye=59">
    <vt:lpwstr>klrXMGXGGFG1+0BfbCWzxgB8AhC0Sf/C2Fa3/5GClmn4VgFnqoxVv6hQzWWCb2NaMi+XgT+Df2AYCzUNbbV9RVRyg4tUpM9JpF9oxyuF8hFE3+w2fu7kB9ndZvUnmv4oiNCOA97u0bgxYPOuZn6RqQ/05/5AqR+aNWV4DBeJftxKHf3bgO4LjA/uS7QnI1aGA9CLdRfC7XdwoY6WJ7/Th9dKOMwWsGd0rsMfuJDhnY15X/HvbGodCvC3aQ0z4bD</vt:lpwstr>
  </property>
  <property fmtid="{D5CDD505-2E9C-101B-9397-08002B2CF9AE}" pid="65" name="x1ye=6">
    <vt:lpwstr>DohYiP0AhxZggSvdOObXWZGUWEbO9YsZ+LYu7l0c3V9d/jTrm6XTMIKFSydYPDrRtcYxZw62pfWMlB0npjVsnbsbNqZaDmKb3cZcCyi9S/ADbWYVh3riAkZIUFU1CiIwahRCY+FC7e2z8AuTU83qnKSqrn65sxBJH1x8CaZEnc2yqiDbN7RDtUPf/mS39hJru5uOGa/MJ/Erj6P+Ht3FFkx+SOIxlPP6SXA06YLAT9MAoxIlRbYxIiitZf2tpbe</vt:lpwstr>
  </property>
  <property fmtid="{D5CDD505-2E9C-101B-9397-08002B2CF9AE}" pid="66" name="x1ye=60">
    <vt:lpwstr>NVNyKgBpeJ44bUf3dHjfHABglUCyhWCJ5Wbsu7nP9RcxGEWIt70P2v3z2S10OLHFxifdMCnLvZLOQr6+MK0VCDbSjcHIQD54RZTcOQy0fjxwvfOTjnvcukNo+6YEtBs1Iqr3zB/QyXDaWfOKY9HXQXAnN82TnMw6aXWwpziQdPWf1Nc0vGJojrJMmhVuZqn4OXwA6owFFYGhr3JSf+MqH2oAgRSD/C1WZPqofkbhL2HyTy4Q+a8egQmBY0CeQuo</vt:lpwstr>
  </property>
  <property fmtid="{D5CDD505-2E9C-101B-9397-08002B2CF9AE}" pid="67" name="x1ye=61">
    <vt:lpwstr>+fqi3YIcYPTtimEY1n++NXSa6M/MnXZHscWFAZVtBMnWek7LdG/qWWIbDYBSd3Pymy/tx9FdtWa+QYAEbCbMsyvbcnT/WLpF2fl2GGB3/wD2CKny9fMHYaI0LgLTueK0y0YqKY/fMCQurytcfa5gRMUJccGhVI8cYG7QHIFZrLpWBHfT9pnLbqP6hahXQK2WKy2qo3aj3LfUTMK3kt5Yt06qAwUlRXBDCsqndT8W6dJhLMMXgwOuAfEg6YgKV5i</vt:lpwstr>
  </property>
  <property fmtid="{D5CDD505-2E9C-101B-9397-08002B2CF9AE}" pid="68" name="x1ye=62">
    <vt:lpwstr>Lq7Gx1cxEEJd1O8T3ibzsRo5n7ayJcP3SsoKVPb0hRMi7+pzJr5fdMrIQM8keB56TkkryfnPrdPC0QePscLOOD1D7WI+a49jRON80Nx0+JB3uqWd65QUTcLRkhnmBwt7lST447ra0+0HkzXxiB1F+XGm4neGbqwujm+clhyeuoCIFLr6+o6TKIelQDecdeYNmR2FU0cb/3Sukz1y7zj73zv7goP9wcfQj7rrVgKNZiAsX49eI7LKKhOUNks71HJ</vt:lpwstr>
  </property>
  <property fmtid="{D5CDD505-2E9C-101B-9397-08002B2CF9AE}" pid="69" name="x1ye=63">
    <vt:lpwstr>nEU+TCycxOzQ42zWHvCCvPuo/ug0t9EsFZHHccMqTw2inc8Llf79Ziz6udNn5UNCmzmO7Dl80HO2lIOsPffsMxYBTKrTq8XcLEy/eDVNknt0eW8AtGKc2pu1doXgP9C7hwL4v//VQfBjj0bk8UhgLhvtA/vWGV+ct36kP8oJf//s0j20ruqfvmQz4Vo3IIZ9HIUSH9aOkZc+0STa5x1cGc9qK5Ghe2h9/uJBKxjH7iKqsRmxWTYQCesmvk7pN4i</vt:lpwstr>
  </property>
  <property fmtid="{D5CDD505-2E9C-101B-9397-08002B2CF9AE}" pid="70" name="x1ye=64">
    <vt:lpwstr>ho6/4aazoV8aFcXezhL0A6w4qa8qSDPZ+wxGAZkWzG8uR3019p/LvHjxK01qxq7DkZEy9Ei+qRoD6Z6o4rkhd2IDQcW/MjrxbxhP46+Sqm+3tGaDNd6n5E1Qc9/CY0BAE1M4oY/c3tZwsH2DfBrprrZMhrE/IXlGYpSJ4pCknCtvIjSdlMkKjsG03E8IjoVlQAiFlQETjchmGIxsna6HTRCwRYTEO6knxqrDkV+O1gj1G3Jbq43O6ol5WWwW8pk</vt:lpwstr>
  </property>
  <property fmtid="{D5CDD505-2E9C-101B-9397-08002B2CF9AE}" pid="71" name="x1ye=65">
    <vt:lpwstr>0QvOkliL8uiC4Nt2OLp3rrCL/hrsK+tteH7xuAOgdWG956p99S8Rt4NleFh9rsFamplmERmCytN9qC5eUwoXwYRUzIIHYlfUsVlf9d8WMaUWlhiYv1iENOMU6WOYrhfLSKxpZj8bfpVoQoOLbZRrPdBYUXhCMfDGmT+V/fruSK6LWwnUAME80P9L3Nc1QoMiGqA3DKM6sbKaqfjo2NfdjvG/VsN0DuZ51ndkOO3JXXAb34s8pt0gk3KIVYkVKww</vt:lpwstr>
  </property>
  <property fmtid="{D5CDD505-2E9C-101B-9397-08002B2CF9AE}" pid="72" name="x1ye=66">
    <vt:lpwstr>BGwXBWfQTyoA3yMzL+Xvp2J4QNy9tCZ+z2oJ+TOUxtBdwOhJ/54aydiOwrH/gutVn/8UCQ5mhgFUFFZJCVfyn8Hmj5IU2BfQbz0YZtZJZUo3Z64Oyhci9/L/2Ee920Krsc/GN1wV8qkq/tnu9x6V8FZ5HgIBAF0QOxwG2Ju2vYoQGCO5x+mAtg/bvqPSJkRLI/1r1Yu76e3+NqmGlIjs8LHeqT1Qz35a99SDImKxXaaJYGNW9cgeyC1iAVkCfzV</vt:lpwstr>
  </property>
  <property fmtid="{D5CDD505-2E9C-101B-9397-08002B2CF9AE}" pid="73" name="x1ye=67">
    <vt:lpwstr>YMeaHVELNl2h3UUVq5gguCBQBlEtukDF+vl1cNDm4uQfdul4qiOE+uteHGHHBIFLN+oKcocUSfhbEUvh0mAOdu9DsLohNVdc+lyv5DBjXSRHVe2vKDEc7Rv7SYtsfWIhxQyZoq9aCOub4MvF93HuNxGlH0d4HWm3yzDotp9w8a71Vr3qdZIkyVfCzPh0JC3n9YQPjM2GZGrUSQMjrXEeQLMaCI2Qevk7zpBfCqVvVfo1xxaCsSItHsAqH82C56c</vt:lpwstr>
  </property>
  <property fmtid="{D5CDD505-2E9C-101B-9397-08002B2CF9AE}" pid="74" name="x1ye=68">
    <vt:lpwstr>lSAbrIx+cmbjZLR+SNr66ln7c67r4l8MKSRWP8Y06GMFhK0Fq1VeGQZ0po+qi9jSt/UO8DWOsmpFrQntQ9hTR32dsjwf2EHKt4UK5+o2AJDEiGxuLPPdn6zDPu6QUu8zPma93nuUOKG6otv4DwuAdng7MA/YxSrgMOoBtRw/XalKk2I2QabAcoJ0CNkxAIr9dGen7YSJlJaxPN43XbMur+y9+rnYMRMlimzztMS0oA9LiZ/JZ5joVm9si0hUAbI</vt:lpwstr>
  </property>
  <property fmtid="{D5CDD505-2E9C-101B-9397-08002B2CF9AE}" pid="75" name="x1ye=69">
    <vt:lpwstr>h1qlPME+xdJmwUlN68VpJ7O7DxcI/d/jcTvToJeNsFNxDivyYBKjv0eUEr0ynzgZaoJv8YDnYbVNnii54MHjPZ/neK0ABT2WzodUQl/aTJUUAmqYzX2k4bY9bUcyH7vH7Ij85e/m6gdsl29VzYNefGwqNj37KDn0hHtW0YZvBYhW6G22xpB7U+C8Dq6VxVf3j3iYr+dD1snX+/9PdfNMy75dJstLL6/04ndT0upfpP5kDnVISQsYYIoUvnqdeNs</vt:lpwstr>
  </property>
  <property fmtid="{D5CDD505-2E9C-101B-9397-08002B2CF9AE}" pid="76" name="x1ye=7">
    <vt:lpwstr>iRwoFPYYWcAwQ/YnJk7Fn+IRXxprrb26RsvEVT2FvQuv1x6b+70pw/1RdcO6Gs08mWT5+JBzqnBXSN2cqJJl+hcUMj0s/OKuWjxO7Ff3CBzMCk64f6JVSN//GRxu8dpIxeal5puLDjcUhpBqvQRy7RajRpif3/b5ToHUlVCCsym6zGFHhQNbg8vqYMR8UNDqkO3mDXzCsbC32XKhhJbPXQfOBlUDGzGHW+dzU+ABGrqtCMDuu27LjyK2mTZ84Bt</vt:lpwstr>
  </property>
  <property fmtid="{D5CDD505-2E9C-101B-9397-08002B2CF9AE}" pid="77" name="x1ye=70">
    <vt:lpwstr>1LIwYQe35VblepL01uxIs3yHWx13btkWJfEZMSnKpkSPKaWaK6sLCkxzgFuzzKdqoEgfVHAv1x/MDpgJRMtCBVZu1VKMav8sPSL1aecFE1g04jdRiOODEoJ+3KkbKQvohsHcZZheMny2wtBycvQ3Ga8WfugvS4AGgroovHuDZIc6lSaeTIMmIa280K18HSlojoRCiM5AuJIOnUCMSlZ+Z7Q0GR3Re9zWqOPYqDQB0zF8Ze/uB06xWf6uf7Q5xrK</vt:lpwstr>
  </property>
  <property fmtid="{D5CDD505-2E9C-101B-9397-08002B2CF9AE}" pid="78" name="x1ye=71">
    <vt:lpwstr>UD0EPYbQBMfOR0f5sWW7xblxiW4tb4AFJUIDiEH5AimRLkqvc/XnbDIuquQmdHEDzaqDKjK/Hq2xBSAc9JU0A40cU3B/LWQloeEh3jfvrLtW6s1/oVd4ggiEvGe8JncevQuOE67obxx2FJ/pyyZK3Tf/CYNPDG1jx+kGtxexcqq2IBcyClv3YSS0NVxChIA40A+kVT5u/ykdXN6/lB6lwx/MtOgWXXB5L0EP6JebJ3m0AlKhdZu5HqKJUsjwCRP</vt:lpwstr>
  </property>
  <property fmtid="{D5CDD505-2E9C-101B-9397-08002B2CF9AE}" pid="79" name="x1ye=72">
    <vt:lpwstr>T4vSnvdbHvKTjJsq0p8bdujIMbb96c6QkyaJKgetejz5EqfmA0tqZRV50WITo2m4bX+r7NuFb3AYN6xLsrHN2/gdMw9KZSEN3ST5PpgE3acfTUL3m7pEZBwVJA1n5neJ37NzEsVc8g6+AweI0+o+aYHS/9KB234ut8FCa2aKp9bad90xvO9yBg1h/UtzpY8Akt1sBABfZVAt3rL+sn/ww8hT1mcvNo0+nZzDgYLgvV02STrjlYEZFiKaXiBVYQq</vt:lpwstr>
  </property>
  <property fmtid="{D5CDD505-2E9C-101B-9397-08002B2CF9AE}" pid="80" name="x1ye=73">
    <vt:lpwstr>/53TCmljqOCQjZCzLkDacua6jCRAzVEdOPxQ0PEg+gLpAnXE7MM7q9852R58fs5xayeg5xLBGDidG5Wj8Saoj56X0BI5ovm2/w45/NF7Z9XMD+H0y/Lnenb4+PFBN+rTO8nNge2kgaw69rrFCoc2f20P0oIHTiyvlB+XRmWaBgDlfj8Q7WA0F3rleraaT36ObvXFirBJ7bAUST1zjrjxItMlSbXMvpXV+xGSZMsFtO5TJh+881HHxMv8yyBQxqd</vt:lpwstr>
  </property>
  <property fmtid="{D5CDD505-2E9C-101B-9397-08002B2CF9AE}" pid="81" name="x1ye=74">
    <vt:lpwstr>XZr/f08nCZqck/q3yIKM7alQSQWhgDHms3qKjPsqqWROEa7sTdzJ3cZf24iCmYXRJ9FjmqJwntNaNkF9wsM8Rq2C4XBb6xaNWOnvqsFpmqg5asv67YXhvZwJwevyIyqNdJlObI61+cRjx4k53d2AUY4L/GOdPgJ8Z2Az6xFnJQ686TfGR3NYo/gChM84eZGK7FBmvfx0HwslrNwM7+CWgByjz5vVJtH/lWbMjAMYKygpp53uil+1LIpjiMDyfM3</vt:lpwstr>
  </property>
  <property fmtid="{D5CDD505-2E9C-101B-9397-08002B2CF9AE}" pid="82" name="x1ye=75">
    <vt:lpwstr>C+lP+NHd2UPQ83Us/JD8bseB4n9DKdeCbu5E26GSNsZBHRicgLPHxFnefvCFCIQdmYGnNeSO4I0KE1xWLLriIA4c0Ve3yuKDO/lj8bQ/Xoau2sEQZXa3SAdCVsoPdJvcMZWbLHllGLTkUA4ZVMXtjRDBi4OGB0Hbfqji7KVqgOy6mRwEqIiDmAFH9Q1IiJxSqkDlTTz4HCGa1P+eVb8boj+bX8GfzdX53/smuj2UmG2Mby1R4gZcSsrXCAqduC+</vt:lpwstr>
  </property>
  <property fmtid="{D5CDD505-2E9C-101B-9397-08002B2CF9AE}" pid="83" name="x1ye=76">
    <vt:lpwstr>vJ4RHj3g+gs/1jW0yPBu8GdZqqPu1/oVJdn/5uLoQV1laYBrANE2OoccqPiDQ0BL28vifS5u5lI1PvnOyJqSK01wedWrixT4Kc5HfGBm9HARhntJkzbxd8R7SALOXHAjfZm5ZNOdd56asBf7JcLYhdhMh9+xmNxAfc6rFDW+Ja9Zjlyz31oIn7umhAuDxuZleGksnm0ZpaNip1f0aHlPAuYemQVUFFv7GoioIsvnNUhfpK/KZnBksP2Qs76f63p</vt:lpwstr>
  </property>
  <property fmtid="{D5CDD505-2E9C-101B-9397-08002B2CF9AE}" pid="84" name="x1ye=77">
    <vt:lpwstr>JGek8p2qFS5lzQyIr8T436UM+EkAPKT+29oXt+tHepeTikrJYYspKgyfBucGs+jbKgBp9I7EAe89xF3uEV1C9GPb2OgwYarwTe5znKhA4Lidz4TgpsV0RKWY2u4P7dW2ZCRfvMDk1C6hwuqaa8S93ulTRSJ4J2biQP7yD32QMskg0+b5ua+wIRMUJQe2dcVschItcS59Wcrs+eP26N/gXJ/Ni/EXUtxe7aHewU0m+1sXk+4GW8/NSGtcfPileUm</vt:lpwstr>
  </property>
  <property fmtid="{D5CDD505-2E9C-101B-9397-08002B2CF9AE}" pid="85" name="x1ye=78">
    <vt:lpwstr>4sHRkd454+9zmNGjoaaPb7SSoYA4Ff5Cf/Ir0/LeZbmZ3cTzxMKral+TD8sBSKjEDKYazIvFDEzS8ovhiHQi7xFpbRjX1luWPhoQ2B1xdVRPaqRtfhCIB5uYynZ67CY+WPXwB+pmqU+rA6DosfeMY6aHr1zFv4+4anuYdrLfmR7gDaFX36esY861yYqp/brcWYl24VCJK/G6dJ3wxs1ACn8Zjl43FUooSj9WdCaU5bVogmu9vmMULnnaAEy/kXy</vt:lpwstr>
  </property>
  <property fmtid="{D5CDD505-2E9C-101B-9397-08002B2CF9AE}" pid="86" name="x1ye=79">
    <vt:lpwstr>WcCla2ZReei15/Xbhv6iI+0y6u3gGgcd3DUXNbBid8tWml2UJTxO/X2uBuULHYeTgunmaVCZ+/sXkOOJA7sHDDcuTwI6A7GeVuktpwbXBzM45mcSyjYRFUp4oa74xrlxt4C+A11Y/0pbTbzwPpWzmd/gSE/Ai21fVA2xFWu/H73iBGcGUMxQuBboK5cf+aX7uZ8+bGSYjyPIYkZhez3d9sb2MJpLPsijWv5muv2OrkSYBkeK8HRvfXMKD8YnZkB</vt:lpwstr>
  </property>
  <property fmtid="{D5CDD505-2E9C-101B-9397-08002B2CF9AE}" pid="87" name="x1ye=8">
    <vt:lpwstr>QaB/ErS8506H/xoJ+hDVmesJzZDZHp7TczgvUNp3ug6/+OEF+LXOEHL75SISOiQEgGSnFcZID+GP/hwUWml6+Wq5RuG6BKxEjx8V0/3m7qm3IdPdNKAUvbohFlc5DA5LkqsdxU1+Fufv++AgfD/aIPPD86fScdtr0OUrGQiS/hZBF4HhPWzjG2gpg9honthEvQrkR70q+TMyz/pm67Lql8tJBsjIjogBa+thhAaDLvQTa9ZV8dWW1lRMMQviYnM</vt:lpwstr>
  </property>
  <property fmtid="{D5CDD505-2E9C-101B-9397-08002B2CF9AE}" pid="88" name="x1ye=80">
    <vt:lpwstr>sK1CfKlc3riX/fVmoRxqgW4+1OrFXRtDO/2Jf+bnBm1eCrbw16ey83nTuaaxOG8ikQx86Ut7L85YNJNdNSCNpg22nlYenyl8tCbuVygmH/RL1MQgw/biHMMd9+orzFZarnks2mUMQgWGWWGGjTJFi9OMPO3z4xtx54C5R3Aje0nj2eC6EmK5AAlSPtX5YzhtCCdzOcbwfp7s6XdNgnxZosCzwyCv+kCFtsMNujvGoDWaYqdfYuRb8HkKkFrT0Rd</vt:lpwstr>
  </property>
  <property fmtid="{D5CDD505-2E9C-101B-9397-08002B2CF9AE}" pid="89" name="x1ye=81">
    <vt:lpwstr>bjae9azzpw8NP9FDSL9DbsQRA5B0PRuCmDKs2XQ3qE4OvJEwM++Cv36cQpXl0my6xwGLgOs31dC72SZQkFz8FsbWAt9Q9EQUPkQdVMO9kqVLqyCF6uVj7DF90J+aNajHiGg3hat3B/hocF0QJoAOWRsAI29TBurgcK0LjoE1rRKlwS1TV/hXLfo35xz/WRQHwRicl3oyaiKcktgB4hpneHLJDsZb8BeaOS3I/4/AaiXbGgi3Pg15OZACe/g5hZ1</vt:lpwstr>
  </property>
  <property fmtid="{D5CDD505-2E9C-101B-9397-08002B2CF9AE}" pid="90" name="x1ye=82">
    <vt:lpwstr>Ld2q5gCYOaiWFXSa7v34kDmwhPkTb235nnwgiUNdTxpaex+j5dwJzHoe2r46ysZg/qgB/mSyjs76Koql11IOEDGwOs8/mSmOdK+0UNxbemFkNltD2kKBWted+psiSuabWcoH2eMUT+sGcg5q6gwOHBeGFvu9uhvabE2OWCE2B1uHzcJWbG9QT6qcoFo3l2FxsmYqDT/+wCtO6GpaTtSWKTHPlaFqQl0IsUTEecis5zbmaeh4/7MCWrr3yZL79/k</vt:lpwstr>
  </property>
  <property fmtid="{D5CDD505-2E9C-101B-9397-08002B2CF9AE}" pid="91" name="x1ye=83">
    <vt:lpwstr>/Xul7w4i56MFoD+yddkqg6O1b48KOucJQpAlvdp6TnDTfYE0Kk0bfL2kIxPtHnS66D4LI7YyiqWFfEac+GPPpqTJ+5amMV3kNLA91AU6LvClhnjHnNomDkIquni7R5TJcoflehSiAH40UaObOODGIrAsecKKcULkMSmI1UE2cYy7TNwxsEZnw5lZLdfoapu+KSyRZ42nx/8ghCnulD34WcUL5Smnx9v32glSj/696wmjrPcpoys1jWTPUefLG8K</vt:lpwstr>
  </property>
  <property fmtid="{D5CDD505-2E9C-101B-9397-08002B2CF9AE}" pid="92" name="x1ye=84">
    <vt:lpwstr>HnuxrJcy91GyNdy8YJFn+nw7V1nG6RPka0i1JownJZPbg98h0u2u9qVCwkrS51WJtVrPVLSW9IVOsLJaGvqVTAyDqPA7T/0+7zbCnW9jfdESP28ERs1TP4+gGknFemKfLas7ZaGA0o6ck8ta0PqZcxnCx1JNRXpdgqYyiXc4Z0rSM2uxuWKELrqJ4L7IekZRbJieccQbiTTMsGfo/1802E/J+BAHkna/tIPIPZ97lh9yEIi43+jfPPZjjWJaLq5</vt:lpwstr>
  </property>
  <property fmtid="{D5CDD505-2E9C-101B-9397-08002B2CF9AE}" pid="93" name="x1ye=85">
    <vt:lpwstr>7mJWzx5tsh4kpBzWBeTfdjhsIjjh8/iFW6LBYybbqVTKFk3D0CrRi3OZfU1446ZltUssIc7Fa551jvg+On0S1JAbF6/UZ/g8LzpV1/3/7ZwM78YJHD00UwVdTSfyB4dmLvIoM+/ItwowY38hFS1RVO/F89XTyW62wnMIZFV+XSZ0yO7/1C0GEjTAnty9vAODMJh8TrnvQzdbppLdlH30/PoqcBjZ7+ZWgccrujrViOvXDFtDno+HSZK/jMHTx1P</vt:lpwstr>
  </property>
  <property fmtid="{D5CDD505-2E9C-101B-9397-08002B2CF9AE}" pid="94" name="x1ye=86">
    <vt:lpwstr>tWrEzqx3eYsFMZe/196ORHb179fR4O4Zgtwg+SBVf8HAzk9shPFXijVk3oL/dt7moMvySKlp7X7lS57250V9lZ64YZ1gnufb3+6KdspjGcywTHlX5fdiE/P2QBwJSNcRl28SeVzsRHWoTEDH30KD6EcBUJzGLxS3uXY4YhhwceMrI8SmliXlPRdKusQ9Af2Avc72jnriPwLjRBmHIiHbTtRBlWv/SzrgSf3LCLjkpoKZPW+WhLXU5cj76OTFcsz</vt:lpwstr>
  </property>
  <property fmtid="{D5CDD505-2E9C-101B-9397-08002B2CF9AE}" pid="95" name="x1ye=87">
    <vt:lpwstr>QpG7JCfFEeT+K7quYpZsVYT4EftijifJbZyg4pVaZAWEMeovwmh3KY3UzqHvny/iJz1JsCPZwjOeF21uY4Q2bGCfTHr2lZthRfsifKa5pA9Pif9Qu9BsgizapA00nvWCQw43qhIK7gL4WITxcJfarHMHrBqtn2crH8BS1ozftrl7vaY0Dnj7nRABlIEdfOQLz+YLXPIw7CIlLsyai/MVpoOuLyUEEPhGKz0siPW5IdIKouQApnyzgcPJD6e9rti</vt:lpwstr>
  </property>
  <property fmtid="{D5CDD505-2E9C-101B-9397-08002B2CF9AE}" pid="96" name="x1ye=88">
    <vt:lpwstr>Yh+Vnxhugem8yky/AxD9sqamoekFTpBRzcFpSIl/aqYGNRlPjAeHQgjQfUFa1n6uli34b0WU2XE0AcgaJ9STV2gsHReR8i7TL9w9wyBHg/wch614AlhM4ZtqYKWzwH5M3dV6wBImy0uVVZQmuKsX6f0OMTQg4ANjvAxiAxyhCCadfTtL0tBoQHf7cvBoow/Ps+rQVucOQV0w5leEs1/7kmVPDLC4efYx38jHOKQvF2y/y5HgtuPfKAqdg8ZyCSk</vt:lpwstr>
  </property>
  <property fmtid="{D5CDD505-2E9C-101B-9397-08002B2CF9AE}" pid="97" name="x1ye=89">
    <vt:lpwstr>fhNVS5GGMzSUGBuBgFXnBFQWU+sPmaA/VQuHQ0zh6JIvxCk8c33MYSWFlK4jh3G5OUlP/CZcwH4XmyMlvKh3v4Nyv/2uP1nciS1ZkRFoDUj5AnDI2p52sFUbMSkj1/gnS5Q1VCJ4fhxAppxQmB2FScPhMthqW41YySjyGQpW+wnCoQO+s5JtgyHsxJxROBInwuHP6iHWjImvuv/RVvSXe5OiFPEJgrCq+VCG7tJBOxKNRuKAH+HuboEMR5xmyMB</vt:lpwstr>
  </property>
  <property fmtid="{D5CDD505-2E9C-101B-9397-08002B2CF9AE}" pid="98" name="x1ye=9">
    <vt:lpwstr>ISMxhIm+O3bxgfGElEm1j1vrCJJZG+eiXSrbA1vwwDPaNceyCmKsz/HnxWssPyD92R7MQJtJTbjLKT+3wPpxGOgcbImOpCBfwz3L84Iz2zVD0E0tc7jGj/S0hT1h5geuTfsxpGsK2+7bz/v7tNtgx/pv30zy5gJADjuM0LcN5zLRJD0wCEJO33nWP6wJtq6w0Nv498BvuGw/4+WrlVfelp3EPk4sT8xhiHS1UOdtW8SkjUs9UDDuspaAvGhv+PQ</vt:lpwstr>
  </property>
  <property fmtid="{D5CDD505-2E9C-101B-9397-08002B2CF9AE}" pid="99" name="x1ye=90">
    <vt:lpwstr>armXSVsiAui8tEh7s3jixnbukuNmBRpemrplTSv+wcJZ0j/yTdu7VZ5UQ/0M+bxODtEKhtFLufNnoKX8xBqb4PXu9dUhRSGLUJhKagFvSLTi/zD4jkU/TCSVxzd/60p54I3rb6C1Kyt6RQik1IX6GnSUoJ5AEPfussuqmbpG1Yk1EeSo+/8N3Px2mnPb5L1H0TDWh0zpAVdjcfMIsKEXSWfQFHVG1iEETcYz8szIBv9TueeifOtaZpyCp/YUbAl</vt:lpwstr>
  </property>
  <property fmtid="{D5CDD505-2E9C-101B-9397-08002B2CF9AE}" pid="100" name="x1ye=91">
    <vt:lpwstr>3hyoX6hEdrwUos5f5/fqXNYRcpkeZy67gTc8vAeOl8jFzU9ETVQQmHQDgQ/E5pgFBFn/FVNlDRIpP1AIumOl7ccBm46nblodWNHhJc8TqpvHZduRe9iCUuodYYe5+1NWiJBwNJzLIZYV8OOpcBJ9l1P3c/6xcpAQ4zbK/vHL6WqkS9xNkzFFzQhA6Uujxow+/BGOBPEl+/g6WWjA/Q+c3V4ImGcLTF/F+s1APw7PsxpQELSQFkLFx73gT/mi4ax</vt:lpwstr>
  </property>
  <property fmtid="{D5CDD505-2E9C-101B-9397-08002B2CF9AE}" pid="101" name="x1ye=92">
    <vt:lpwstr>ypJodDepwBDZ0fzwYNpaBlCxJ7WrE94/wCTfENVpvUKpYyXGB1OOZ2DYblAwcyRW+ljA39n0r5p69pxOr3Bbha7lx602QwwJ2/xlfXIdnkK1tVq9CfjrTyo4HleSRGxB5EveMK0TcsQDFIsBOGZXqas5LJlj6z4m599YLNHgGIaLtJr6aWB/+uFcEq4VSOINl0Ga+3zkOUaZpLjrgOZ4+xrytDpu9dF88972S60YZDQuw7yIacQHdgiZYbjHRm2</vt:lpwstr>
  </property>
  <property fmtid="{D5CDD505-2E9C-101B-9397-08002B2CF9AE}" pid="102" name="x1ye=93">
    <vt:lpwstr>5su1TgP3BYmvIWXapbX05ecJueMtK5aFQ35dzVfrLnIV7/JqUS+gg+xnv2Ye5mmunW/W7kvfgrRzc6s3Tj1ZOapbvxMCGtCZbsqAbEolB9FC+53j7YDAYPv2/5yeLiSCICsdA/9ECbjKmH+xQn7GkD/OgWcyK4GtslmRkw6819kztjAvpYrC9YfDUNcgHPD8djhBSryLfo84uS46MThCbZltzVACMOCFl71cktwg+V+e5Gytan0HwAEvc321xUu</vt:lpwstr>
  </property>
  <property fmtid="{D5CDD505-2E9C-101B-9397-08002B2CF9AE}" pid="103" name="x1ye=94">
    <vt:lpwstr>SZ3BrexdFMa63rfYTv8/syXMAwOQkJZ6UhsNd10SkK1PT/0RSAt03aFKM28mRUSF+fFUX7V7YCPq1Y19UKx8Sy59KEtuqMuyHKaaOhv5PsggVtcQpCMEgD8+lUGh5bKI/22izmFtSPhdyEaGaREzaTQ1E9pzSz+GGyc7os935XjclxL4daOHqU8oO6djgUhbJUcQ8nWJe8sgonkzd7QNtuItoap+YAMrgJzbIx1BdJMpC/0waJf8iG6x19ZXjvd</vt:lpwstr>
  </property>
  <property fmtid="{D5CDD505-2E9C-101B-9397-08002B2CF9AE}" pid="104" name="x1ye=95">
    <vt:lpwstr>ibANQALzPJkkQ1xlh8KMQ+wlryPnap145+1eeNPzPu8J0mF8WA40IiMdrDardCwS0qqRYjKGiZqU12cEg4BOd/ySYY/5QGf2/XMMchP+fbOY/Q72nJRAO9LGVO1p9dVKK6SH8Ozn9QXsCh6fS/F8eQUzOqgDF2ERCgLJLiLK8RorOWT9xFfo+fwtUFqAmWUn5NVSX/E+xypryVraoNMomYpvl3oxUhONU31tGIwYPCZ9gxq8KSX5+srptqiw6sE</vt:lpwstr>
  </property>
  <property fmtid="{D5CDD505-2E9C-101B-9397-08002B2CF9AE}" pid="105" name="x1ye=96">
    <vt:lpwstr>Ubf8UemKfW/JEyooV3M3uCu0W2Yxao8sqx+vhiqfzm3oe9O+24RlUI8Xq1DVz43OY2ZTdh7MXUMGQARJI5YqgQ+Gd9tXgcnS7ZxPsTQiZIDZWGCotT4FhaUinfbi1Ui56c/IVKtS876FE5OCDIUM33TUYhYDZkTE7+QX51IYleEFS1+1NveC0yUNJNE3zzzEIG51fubiIKhAS0AqFAS5YOeAuAmj/CbidERVFih+3cYGP4CIqNGH/HqVXzlwBbE</vt:lpwstr>
  </property>
  <property fmtid="{D5CDD505-2E9C-101B-9397-08002B2CF9AE}" pid="106" name="x1ye=97">
    <vt:lpwstr>n+MljdRmMskFjJv1Ih+FE8s5fQStPBIMjoyTARnJsvq6iS4VgbdP8bBLVIluPD4nP7aMUYKJpIZUD75CtIrjW8p6C3cgo/5fr1AdG75VKMq232LQWbjaLfRc5izS3gVkrYETIqAem7H1bH4DiiQE6N4iwXqZmkqVqtAHwDAMSEBA02Q6luXRurG7FdH1QG7UO+SXfj6tqChvP0KcvBwgOZDrGHZ8mq1D0wSgmQI0JHkpVFB2PRbh4lqCtXz06LD</vt:lpwstr>
  </property>
  <property fmtid="{D5CDD505-2E9C-101B-9397-08002B2CF9AE}" pid="107" name="x1ye=98">
    <vt:lpwstr>vMw8qz7mI4rShh9bwTtYtTL24guxWZEE0NABTKuMYglEn5UqhdRxKGLUz6E9bzQ5HfkIH5dUOx2ylF3aT5w0s1ToCFzRax4TuTi1s6xjh4mXzdaDq6njyjRlDOYDlPQ9r0PbNWb5m15HqBs0jIKWgBhu08v1Vt4ZP9ScC6fYWzl429B9aCwFZSZzKHSKa6PVHVwGz/i0y1p88YCiDnAS9sYTagF/EuU07wrbQJJhugmfsOnj6jsrTz3c2RvQIw7</vt:lpwstr>
  </property>
  <property fmtid="{D5CDD505-2E9C-101B-9397-08002B2CF9AE}" pid="108" name="x1ye=99">
    <vt:lpwstr>TxETlUS+bDZMoWm0xDqLFJPA0Yo5mJr/6VM+OBUwbjurL+5xKc5oOIgu+aKew4ribU+oqh8SQG5xlSnBCRwBq7FkMIEpM0HD9bOYXhgRtDVfOZSPMJCaZ9tr4wmtZ3sWCdcSTek0by1u/ud5cOvVYc3PIQRpgpdNB6/G6M5NkihWxDaKMoY6rTQ8qGkTa3Hp0nNId6CnLifRnC+H9Jp6DiTAcT4tqbeOK5oHGCkwe/Yz1m5kuDiUOt+blMsdhRw</vt:lpwstr>
  </property>
</Properties>
</file>