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9" w:rsidRDefault="00442B20" w:rsidP="00E942F9">
      <w:pPr>
        <w:ind w:left="102"/>
        <w:jc w:val="center"/>
        <w:rPr>
          <w:rFonts w:ascii="Cambria" w:eastAsia="Cambria" w:hAnsi="Cambria" w:cs="Cambria"/>
          <w:b/>
          <w:sz w:val="28"/>
          <w:szCs w:val="28"/>
        </w:rPr>
      </w:pPr>
      <w:r w:rsidRPr="00442B20">
        <w:rPr>
          <w:noProof/>
        </w:rPr>
        <w:pict>
          <v:group id="Group 5" o:spid="_x0000_s1026" style="position:absolute;left:0;text-align:left;margin-left:81pt;margin-top:54.1pt;width:468pt;height:85.4pt;z-index:-251659264;mso-position-horizontal-relative:page;mso-position-vertical-relative:page" coordorigin="1620,900" coordsize="9360,1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9436;top:900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">
              <v:imagedata r:id="rId7" o:title=""/>
            </v:shape>
            <v:shape id="Freeform 6" o:spid="_x0000_s1028" style="position:absolute;left:1620;top:260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" path="m,l9360,e" filled="f" strokeweight="4.5pt">
              <v:path arrowok="t" o:connecttype="custom" o:connectlocs="0,0;9360,0" o:connectangles="0,0"/>
            </v:shape>
            <w10:wrap anchorx="page" anchory="page"/>
          </v:group>
        </w:pict>
      </w:r>
      <w:r w:rsidR="00E942F9" w:rsidRPr="00E942F9">
        <w:rPr>
          <w:rFonts w:ascii="Cambria" w:eastAsia="Cambria" w:hAnsi="Cambria" w:cs="Cambria"/>
          <w:b/>
          <w:sz w:val="28"/>
          <w:szCs w:val="28"/>
        </w:rPr>
        <w:t>CURRICULUM VITAE</w:t>
      </w:r>
      <w:r w:rsidR="00E942F9"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46355</wp:posOffset>
            </wp:positionV>
            <wp:extent cx="819785" cy="934720"/>
            <wp:effectExtent l="19050" t="0" r="0" b="0"/>
            <wp:wrapTight wrapText="bothSides">
              <wp:wrapPolygon edited="0">
                <wp:start x="-502" y="0"/>
                <wp:lineTo x="-502" y="21130"/>
                <wp:lineTo x="21583" y="21130"/>
                <wp:lineTo x="21583" y="0"/>
                <wp:lineTo x="-502" y="0"/>
              </wp:wrapPolygon>
            </wp:wrapTight>
            <wp:docPr id="9" name="Picture 8" descr="my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2F9" w:rsidRDefault="00E942F9" w:rsidP="00E942F9">
      <w:pPr>
        <w:ind w:left="102"/>
        <w:rPr>
          <w:rFonts w:ascii="Cambria" w:eastAsia="Cambria" w:hAnsi="Cambria" w:cs="Cambria"/>
          <w:b/>
          <w:sz w:val="28"/>
          <w:szCs w:val="28"/>
        </w:rPr>
      </w:pPr>
    </w:p>
    <w:p w:rsidR="00F73C63" w:rsidRPr="00F73C63" w:rsidRDefault="00E942F9" w:rsidP="00E942F9">
      <w:pPr>
        <w:ind w:left="102"/>
        <w:rPr>
          <w:rFonts w:ascii="Cambria" w:eastAsia="Cambria" w:hAnsi="Cambria" w:cs="Cambria"/>
          <w:b/>
          <w:iCs/>
          <w:color w:val="4E80BC"/>
          <w:sz w:val="32"/>
          <w:szCs w:val="32"/>
        </w:rPr>
      </w:pPr>
      <w:r w:rsidRPr="00F73C63">
        <w:rPr>
          <w:rFonts w:ascii="Cambria" w:eastAsia="Cambria" w:hAnsi="Cambria" w:cs="Cambria"/>
          <w:b/>
          <w:iCs/>
          <w:color w:val="4E80BC"/>
          <w:sz w:val="32"/>
          <w:szCs w:val="32"/>
        </w:rPr>
        <w:t xml:space="preserve">Abbas Abdelazeem Osman </w:t>
      </w:r>
      <w:r w:rsidR="000A406C" w:rsidRPr="00F73C63">
        <w:rPr>
          <w:rFonts w:ascii="Cambria" w:eastAsia="Cambria" w:hAnsi="Cambria" w:cs="Cambria"/>
          <w:b/>
          <w:iCs/>
          <w:color w:val="4E80BC"/>
          <w:sz w:val="32"/>
          <w:szCs w:val="32"/>
        </w:rPr>
        <w:t>Abnouf</w:t>
      </w:r>
    </w:p>
    <w:p w:rsidR="00E942F9" w:rsidRPr="00B62567" w:rsidRDefault="00B7228A" w:rsidP="00E942F9">
      <w:pPr>
        <w:ind w:left="102"/>
        <w:rPr>
          <w:rFonts w:ascii="Cambria" w:eastAsia="Cambria" w:hAnsi="Cambria" w:cs="Cambria"/>
          <w:b/>
          <w:sz w:val="28"/>
          <w:szCs w:val="28"/>
        </w:rPr>
      </w:pPr>
      <w:r w:rsidRPr="00B62567">
        <w:rPr>
          <w:rFonts w:ascii="Cambria" w:eastAsia="Cambria" w:hAnsi="Cambria" w:cs="Cambria"/>
          <w:b/>
          <w:sz w:val="28"/>
          <w:szCs w:val="28"/>
        </w:rPr>
        <w:t>Mech</w:t>
      </w:r>
      <w:r w:rsidR="00F73C63" w:rsidRPr="00B62567">
        <w:rPr>
          <w:rFonts w:ascii="Cambria" w:eastAsia="Cambria" w:hAnsi="Cambria" w:cs="Cambria"/>
          <w:b/>
          <w:sz w:val="28"/>
          <w:szCs w:val="28"/>
        </w:rPr>
        <w:t xml:space="preserve">anical </w:t>
      </w:r>
      <w:r w:rsidRPr="00B62567">
        <w:rPr>
          <w:rFonts w:ascii="Cambria" w:eastAsia="Cambria" w:hAnsi="Cambria" w:cs="Cambria"/>
          <w:b/>
          <w:sz w:val="28"/>
          <w:szCs w:val="28"/>
        </w:rPr>
        <w:t>Engineer</w:t>
      </w:r>
    </w:p>
    <w:p w:rsidR="00E942F9" w:rsidRDefault="00E942F9" w:rsidP="00B7228A">
      <w:pPr>
        <w:spacing w:line="28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Contact </w:t>
      </w:r>
      <w:r w:rsidR="00B62567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o: </w:t>
      </w:r>
      <w:r>
        <w:rPr>
          <w:rFonts w:ascii="Cambria" w:eastAsia="Cambria" w:hAnsi="Cambria" w:cs="Cambria"/>
          <w:b/>
          <w:sz w:val="24"/>
          <w:szCs w:val="24"/>
        </w:rPr>
        <w:t>+966</w:t>
      </w:r>
      <w:r w:rsidR="0084477A">
        <w:rPr>
          <w:rFonts w:ascii="Cambria" w:eastAsia="Cambria" w:hAnsi="Cambria" w:cs="Cambria"/>
          <w:b/>
          <w:sz w:val="24"/>
          <w:szCs w:val="24"/>
        </w:rPr>
        <w:t>593051313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 w:rsidR="00B7228A" w:rsidRPr="00B7228A">
        <w:rPr>
          <w:rFonts w:ascii="Cambria" w:eastAsia="Cambria" w:hAnsi="Cambria" w:cs="Cambria"/>
          <w:b/>
          <w:sz w:val="24"/>
          <w:szCs w:val="24"/>
        </w:rPr>
        <w:t>Transferable Iqama</w:t>
      </w:r>
    </w:p>
    <w:p w:rsidR="0048736A" w:rsidRPr="00223F60" w:rsidRDefault="00E942F9" w:rsidP="00223F60">
      <w:pPr>
        <w:spacing w:line="280" w:lineRule="exact"/>
        <w:ind w:left="102"/>
        <w:rPr>
          <w:rFonts w:ascii="Cambria" w:eastAsia="Cambria" w:hAnsi="Cambria" w:cs="Cambria"/>
          <w:b/>
          <w:color w:val="0000FF"/>
          <w:sz w:val="24"/>
          <w:szCs w:val="24"/>
          <w:u w:val="single" w:color="0000FF"/>
        </w:rPr>
      </w:pPr>
      <w:r>
        <w:rPr>
          <w:rFonts w:ascii="Cambria" w:eastAsia="Cambria" w:hAnsi="Cambria" w:cs="Cambria"/>
          <w:sz w:val="24"/>
          <w:szCs w:val="24"/>
        </w:rPr>
        <w:t>E-mail:</w:t>
      </w:r>
      <w:r>
        <w:rPr>
          <w:rFonts w:ascii="Cambria" w:eastAsia="Cambria" w:hAnsi="Cambria" w:cs="Cambria"/>
          <w:b/>
          <w:color w:val="0000FF"/>
          <w:sz w:val="24"/>
          <w:szCs w:val="24"/>
          <w:u w:val="single" w:color="0000FF"/>
        </w:rPr>
        <w:t>elfadlabi017@yahoo.</w:t>
      </w:r>
      <w:r w:rsidR="00442B20" w:rsidRPr="00442B20">
        <w:rPr>
          <w:noProof/>
        </w:rPr>
        <w:pict>
          <v:group id="Group 2" o:spid="_x0000_s1029" style="position:absolute;left:0;text-align:left;margin-left:89.65pt;margin-top:12.15pt;width:66.2pt;height:.7pt;z-index:-251658240;mso-position-horizontal-relative:page;mso-position-vertical-relative:text" coordorigin="1793,243" coordsize="13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">
            <v:shape id="Freeform 4" o:spid="_x0000_s1031" style="position:absolute;left:1800;top:250;width:1208;height:0;visibility:visible;mso-wrap-style:square;v-text-anchor:top" coordsize="1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" path="m,l1208,e" filled="f" strokeweight=".7pt">
              <v:path arrowok="t" o:connecttype="custom" o:connectlocs="0,0;1208,0" o:connectangles="0,0"/>
            </v:shape>
            <v:shape id="Freeform 3" o:spid="_x0000_s1030" style="position:absolute;left:3010;top:250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" path="m,l100,e" filled="f" strokeweight=".7pt">
              <v:path arrowok="t" o:connecttype="custom" o:connectlocs="0,0;100,0" o:connectangles="0,0"/>
            </v:shape>
            <w10:wrap anchorx="page"/>
          </v:group>
        </w:pict>
      </w:r>
      <w:r w:rsidR="008B0330">
        <w:rPr>
          <w:rFonts w:ascii="Cambria" w:eastAsia="Cambria" w:hAnsi="Cambria" w:cs="Cambria"/>
          <w:b/>
          <w:color w:val="0000FF"/>
          <w:sz w:val="24"/>
          <w:szCs w:val="24"/>
          <w:u w:val="single" w:color="0000FF"/>
        </w:rPr>
        <w:t>com</w:t>
      </w:r>
    </w:p>
    <w:p w:rsidR="00223F60" w:rsidRDefault="00223F60" w:rsidP="00223F60">
      <w:pPr>
        <w:spacing w:before="26"/>
        <w:ind w:left="102" w:right="393"/>
        <w:rPr>
          <w:rFonts w:ascii="Cambria" w:eastAsia="Cambria" w:hAnsi="Cambria" w:cs="Cambria"/>
          <w:b/>
          <w:bCs/>
          <w:sz w:val="24"/>
          <w:szCs w:val="24"/>
        </w:rPr>
      </w:pPr>
    </w:p>
    <w:p w:rsidR="00223F60" w:rsidRPr="00223F60" w:rsidRDefault="00223F60" w:rsidP="00C6235E">
      <w:pPr>
        <w:spacing w:before="26"/>
        <w:ind w:left="102" w:right="393"/>
        <w:rPr>
          <w:rFonts w:ascii="Cambria" w:eastAsia="Cambria" w:hAnsi="Cambria" w:cs="Cambria"/>
          <w:sz w:val="24"/>
          <w:szCs w:val="24"/>
        </w:rPr>
      </w:pPr>
      <w:r w:rsidRPr="00223F60">
        <w:rPr>
          <w:rFonts w:ascii="Cambria" w:eastAsia="Cambria" w:hAnsi="Cambria" w:cs="Cambria"/>
          <w:b/>
          <w:bCs/>
          <w:sz w:val="24"/>
          <w:szCs w:val="24"/>
        </w:rPr>
        <w:t>Summary: 1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 w:rsidRPr="00223F60">
        <w:rPr>
          <w:rFonts w:ascii="Cambria" w:eastAsia="Cambria" w:hAnsi="Cambria" w:cs="Cambria"/>
          <w:b/>
          <w:bCs/>
          <w:sz w:val="24"/>
          <w:szCs w:val="24"/>
        </w:rPr>
        <w:t>-year</w:t>
      </w:r>
      <w:r w:rsidRPr="00223F60">
        <w:rPr>
          <w:rFonts w:ascii="Cambria" w:eastAsia="Cambria" w:hAnsi="Cambria" w:cs="Cambria"/>
          <w:sz w:val="24"/>
          <w:szCs w:val="24"/>
        </w:rPr>
        <w:t xml:space="preserve"> experience in power</w:t>
      </w:r>
      <w:r w:rsidR="00DB533E">
        <w:rPr>
          <w:rFonts w:ascii="Cambria" w:eastAsia="Cambria" w:hAnsi="Cambria" w:cs="Cambria"/>
          <w:sz w:val="24"/>
          <w:szCs w:val="24"/>
        </w:rPr>
        <w:t>/water</w:t>
      </w:r>
      <w:r w:rsidRPr="00223F60">
        <w:rPr>
          <w:rFonts w:ascii="Cambria" w:eastAsia="Cambria" w:hAnsi="Cambria" w:cs="Cambria"/>
          <w:sz w:val="24"/>
          <w:szCs w:val="24"/>
        </w:rPr>
        <w:t xml:space="preserve"> plant</w:t>
      </w:r>
      <w:r w:rsidR="00DB533E">
        <w:rPr>
          <w:rFonts w:ascii="Cambria" w:eastAsia="Cambria" w:hAnsi="Cambria" w:cs="Cambria"/>
          <w:sz w:val="24"/>
          <w:szCs w:val="24"/>
        </w:rPr>
        <w:t>s</w:t>
      </w:r>
      <w:r w:rsidRPr="00223F60">
        <w:rPr>
          <w:rFonts w:ascii="Cambria" w:eastAsia="Cambria" w:hAnsi="Cambria" w:cs="Cambria"/>
          <w:sz w:val="24"/>
          <w:szCs w:val="24"/>
        </w:rPr>
        <w:t>, operation</w:t>
      </w:r>
      <w:r w:rsidR="00C6235E">
        <w:rPr>
          <w:rFonts w:ascii="Cambria" w:eastAsia="Cambria" w:hAnsi="Cambria" w:cs="Cambria"/>
          <w:sz w:val="24"/>
          <w:szCs w:val="24"/>
        </w:rPr>
        <w:t>&amp; maintenance</w:t>
      </w:r>
      <w:r w:rsidRPr="00223F60">
        <w:rPr>
          <w:rFonts w:ascii="Cambria" w:eastAsia="Cambria" w:hAnsi="Cambria" w:cs="Cambria"/>
          <w:sz w:val="24"/>
          <w:szCs w:val="24"/>
        </w:rPr>
        <w:t>, fuel planning,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223F60">
        <w:rPr>
          <w:rFonts w:ascii="Cambria" w:eastAsia="Cambria" w:hAnsi="Cambria" w:cs="Cambria"/>
          <w:sz w:val="24"/>
          <w:szCs w:val="24"/>
        </w:rPr>
        <w:t>MEP (project</w:t>
      </w:r>
      <w:r w:rsidR="00C6235E">
        <w:rPr>
          <w:rFonts w:ascii="Cambria" w:eastAsia="Cambria" w:hAnsi="Cambria" w:cs="Cambria"/>
          <w:sz w:val="24"/>
          <w:szCs w:val="24"/>
        </w:rPr>
        <w:t>s Installation</w:t>
      </w:r>
      <w:r w:rsidRPr="00223F60">
        <w:rPr>
          <w:rFonts w:ascii="Cambria" w:eastAsia="Cambria" w:hAnsi="Cambria" w:cs="Cambria"/>
          <w:sz w:val="24"/>
          <w:szCs w:val="24"/>
        </w:rPr>
        <w:t>, commissioning and performance of plant having a thorough knowledge of the mechanical field, rotating equipment erection and commissioning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23F60" w:rsidRDefault="00223F60" w:rsidP="00223F60">
      <w:pPr>
        <w:pStyle w:val="normal0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60" w:rsidRDefault="00223F60" w:rsidP="00F918A5">
      <w:pPr>
        <w:pStyle w:val="normal0"/>
        <w:spacing w:line="234" w:lineRule="auto"/>
        <w:ind w:right="180"/>
        <w:rPr>
          <w:rFonts w:ascii="Cambria" w:eastAsia="Cambria" w:hAnsi="Cambria" w:cs="Cambria"/>
          <w:sz w:val="24"/>
          <w:szCs w:val="24"/>
          <w:lang w:val="en-US"/>
        </w:rPr>
      </w:pPr>
      <w:r w:rsidRPr="00223F60">
        <w:rPr>
          <w:rFonts w:ascii="Cambria" w:eastAsia="Cambria" w:hAnsi="Cambria" w:cs="Cambria"/>
          <w:b/>
          <w:bCs/>
          <w:sz w:val="24"/>
          <w:szCs w:val="24"/>
          <w:lang w:val="en-US"/>
        </w:rPr>
        <w:t>Area of</w:t>
      </w:r>
      <w:r w:rsidRPr="00223F60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223F60">
        <w:rPr>
          <w:rFonts w:ascii="Cambria" w:eastAsia="Cambria" w:hAnsi="Cambria" w:cs="Cambria"/>
          <w:b/>
          <w:bCs/>
          <w:sz w:val="24"/>
          <w:szCs w:val="24"/>
          <w:lang w:val="en-US"/>
        </w:rPr>
        <w:t>experience:</w:t>
      </w:r>
      <w:r w:rsidRPr="00223F60">
        <w:rPr>
          <w:rFonts w:ascii="Cambria" w:eastAsia="Cambria" w:hAnsi="Cambria" w:cs="Cambria"/>
          <w:sz w:val="24"/>
          <w:szCs w:val="24"/>
          <w:lang w:val="en-US"/>
        </w:rPr>
        <w:t xml:space="preserve">  Power Plant</w:t>
      </w:r>
      <w:r w:rsidR="00F918A5">
        <w:rPr>
          <w:rFonts w:ascii="Cambria" w:eastAsia="Cambria" w:hAnsi="Cambria" w:cs="Cambria"/>
          <w:sz w:val="24"/>
          <w:szCs w:val="24"/>
          <w:lang w:val="en-US"/>
        </w:rPr>
        <w:t xml:space="preserve">/Water Plants </w:t>
      </w:r>
      <w:r w:rsidR="00F918A5" w:rsidRPr="00223F60">
        <w:rPr>
          <w:rFonts w:ascii="Cambria" w:eastAsia="Cambria" w:hAnsi="Cambria" w:cs="Cambria"/>
          <w:sz w:val="24"/>
          <w:szCs w:val="24"/>
          <w:lang w:val="en-US"/>
        </w:rPr>
        <w:t xml:space="preserve">Operation, </w:t>
      </w:r>
      <w:r w:rsidR="00E11FAC">
        <w:rPr>
          <w:rFonts w:ascii="Cambria" w:eastAsia="Cambria" w:hAnsi="Cambria" w:cs="Cambria"/>
          <w:sz w:val="24"/>
          <w:szCs w:val="24"/>
          <w:lang w:val="en-US"/>
        </w:rPr>
        <w:t>Maintenance</w:t>
      </w:r>
      <w:r w:rsidR="00F918A5">
        <w:rPr>
          <w:rFonts w:ascii="Cambria" w:eastAsia="Cambria" w:hAnsi="Cambria" w:cs="Cambria"/>
          <w:sz w:val="24"/>
          <w:szCs w:val="24"/>
          <w:lang w:val="en-US"/>
        </w:rPr>
        <w:t>,</w:t>
      </w:r>
      <w:r>
        <w:rPr>
          <w:rFonts w:ascii="Cambria" w:eastAsia="Cambria" w:hAnsi="Cambria" w:cs="Cambria"/>
          <w:sz w:val="24"/>
          <w:szCs w:val="24"/>
          <w:lang w:val="en-US"/>
        </w:rPr>
        <w:t xml:space="preserve"> Technical </w:t>
      </w:r>
      <w:r w:rsidR="00E11FAC">
        <w:rPr>
          <w:rFonts w:ascii="Cambria" w:eastAsia="Cambria" w:hAnsi="Cambria" w:cs="Cambria"/>
          <w:sz w:val="24"/>
          <w:szCs w:val="24"/>
          <w:lang w:val="en-US"/>
        </w:rPr>
        <w:t>Support,</w:t>
      </w:r>
      <w:r w:rsidRPr="00223F60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E11FAC" w:rsidRPr="00223F60">
        <w:rPr>
          <w:rFonts w:ascii="Cambria" w:eastAsia="Cambria" w:hAnsi="Cambria" w:cs="Cambria"/>
          <w:sz w:val="24"/>
          <w:szCs w:val="24"/>
          <w:lang w:val="en-US"/>
        </w:rPr>
        <w:t>Construction</w:t>
      </w:r>
      <w:r w:rsidRPr="00223F60">
        <w:rPr>
          <w:rFonts w:ascii="Cambria" w:eastAsia="Cambria" w:hAnsi="Cambria" w:cs="Cambria"/>
          <w:sz w:val="24"/>
          <w:szCs w:val="24"/>
          <w:lang w:val="en-US"/>
        </w:rPr>
        <w:t xml:space="preserve"> &amp; Supervision, Commissioning &amp; Plant Start-up</w:t>
      </w:r>
      <w:r>
        <w:rPr>
          <w:rFonts w:ascii="Cambria" w:eastAsia="Cambria" w:hAnsi="Cambria" w:cs="Cambria"/>
          <w:sz w:val="24"/>
          <w:szCs w:val="24"/>
          <w:lang w:val="en-US"/>
        </w:rPr>
        <w:t>.</w:t>
      </w:r>
    </w:p>
    <w:p w:rsidR="00223F60" w:rsidRDefault="00223F60" w:rsidP="00223F60">
      <w:pPr>
        <w:pStyle w:val="normal0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F60" w:rsidRDefault="00341464" w:rsidP="00223F60">
      <w:pPr>
        <w:pStyle w:val="normal0"/>
        <w:spacing w:line="234" w:lineRule="auto"/>
        <w:ind w:right="180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516255</wp:posOffset>
            </wp:positionV>
            <wp:extent cx="6081395" cy="43815"/>
            <wp:effectExtent l="1905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81395" cy="43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3F60" w:rsidRPr="00223F60">
        <w:rPr>
          <w:rFonts w:ascii="Cambria" w:eastAsia="Cambria" w:hAnsi="Cambria" w:cs="Cambria"/>
          <w:b/>
          <w:bCs/>
          <w:sz w:val="24"/>
          <w:szCs w:val="24"/>
          <w:lang w:val="en-US"/>
        </w:rPr>
        <w:t>Professional objectives:</w:t>
      </w:r>
      <w:r w:rsidR="00223F60" w:rsidRPr="00223F60">
        <w:rPr>
          <w:rFonts w:ascii="Cambria" w:eastAsia="Cambria" w:hAnsi="Cambria" w:cs="Cambria"/>
          <w:sz w:val="24"/>
          <w:szCs w:val="24"/>
          <w:lang w:val="en-US"/>
        </w:rPr>
        <w:t xml:space="preserve"> Senior </w:t>
      </w:r>
      <w:r w:rsidR="00223F60">
        <w:rPr>
          <w:rFonts w:ascii="Cambria" w:eastAsia="Cambria" w:hAnsi="Cambria" w:cs="Cambria"/>
          <w:sz w:val="24"/>
          <w:szCs w:val="24"/>
          <w:lang w:val="en-US"/>
        </w:rPr>
        <w:t>Mechanical Engineer (project/</w:t>
      </w:r>
      <w:r w:rsidR="00223F60" w:rsidRPr="00223F60">
        <w:rPr>
          <w:rFonts w:ascii="Cambria" w:eastAsia="Cambria" w:hAnsi="Cambria" w:cs="Cambria"/>
          <w:sz w:val="24"/>
          <w:szCs w:val="24"/>
          <w:lang w:val="en-US"/>
        </w:rPr>
        <w:t>maintenance/Construction/Commissioning/ Operation /performance) in Power</w:t>
      </w:r>
      <w:r w:rsidR="00FE2752">
        <w:rPr>
          <w:rFonts w:ascii="Cambria" w:eastAsia="Cambria" w:hAnsi="Cambria" w:cs="Cambria"/>
          <w:sz w:val="24"/>
          <w:szCs w:val="24"/>
          <w:lang w:val="en-US"/>
        </w:rPr>
        <w:t>&amp; water</w:t>
      </w:r>
      <w:r w:rsidR="00223F60" w:rsidRPr="00223F60">
        <w:rPr>
          <w:rFonts w:ascii="Cambria" w:eastAsia="Cambria" w:hAnsi="Cambria" w:cs="Cambria"/>
          <w:sz w:val="24"/>
          <w:szCs w:val="24"/>
          <w:lang w:val="en-US"/>
        </w:rPr>
        <w:t xml:space="preserve"> sector</w:t>
      </w:r>
      <w:r w:rsidR="00F918A5">
        <w:rPr>
          <w:rFonts w:ascii="Cambria" w:eastAsia="Cambria" w:hAnsi="Cambria" w:cs="Cambria"/>
          <w:sz w:val="24"/>
          <w:szCs w:val="24"/>
          <w:lang w:val="en-US"/>
        </w:rPr>
        <w:t>s</w:t>
      </w:r>
      <w:r w:rsidR="00223F60" w:rsidRPr="00223F60">
        <w:rPr>
          <w:rFonts w:ascii="Cambria" w:eastAsia="Cambria" w:hAnsi="Cambria" w:cs="Cambria"/>
          <w:sz w:val="24"/>
          <w:szCs w:val="24"/>
          <w:lang w:val="en-US"/>
        </w:rPr>
        <w:t>.</w:t>
      </w:r>
    </w:p>
    <w:p w:rsidR="00223F60" w:rsidRPr="00223F60" w:rsidRDefault="00223F60" w:rsidP="00223F60">
      <w:pPr>
        <w:pStyle w:val="normal0"/>
        <w:spacing w:line="234" w:lineRule="auto"/>
        <w:ind w:right="180"/>
        <w:rPr>
          <w:rFonts w:ascii="Cambria" w:eastAsia="Cambria" w:hAnsi="Cambria" w:cs="Cambria"/>
          <w:sz w:val="24"/>
          <w:szCs w:val="24"/>
          <w:lang w:val="en-US"/>
        </w:rPr>
      </w:pPr>
    </w:p>
    <w:p w:rsidR="00341464" w:rsidRPr="00582CA2" w:rsidRDefault="00341464" w:rsidP="006F1171">
      <w:pPr>
        <w:pStyle w:val="normal0"/>
        <w:spacing w:line="234" w:lineRule="auto"/>
        <w:ind w:right="180"/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</w:pPr>
      <w:r w:rsidRPr="00582CA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Main achievements:</w:t>
      </w:r>
    </w:p>
    <w:p w:rsidR="00C5487B" w:rsidRPr="00C5487B" w:rsidRDefault="00C5487B" w:rsidP="00C5487B">
      <w:pPr>
        <w:pStyle w:val="normal0"/>
        <w:numPr>
          <w:ilvl w:val="0"/>
          <w:numId w:val="8"/>
        </w:numPr>
        <w:spacing w:line="234" w:lineRule="auto"/>
        <w:ind w:right="180"/>
        <w:rPr>
          <w:rFonts w:ascii="Cambria" w:eastAsia="Cambria" w:hAnsi="Cambria" w:cs="Cambria"/>
          <w:sz w:val="24"/>
          <w:szCs w:val="24"/>
          <w:lang w:val="en-US"/>
        </w:rPr>
      </w:pPr>
      <w:r w:rsidRPr="00C5487B">
        <w:rPr>
          <w:rFonts w:ascii="Cambria" w:eastAsia="Cambria" w:hAnsi="Cambria" w:cs="Cambria"/>
          <w:sz w:val="24"/>
          <w:szCs w:val="24"/>
          <w:lang w:val="en-US"/>
        </w:rPr>
        <w:t xml:space="preserve">Successful engineering contribution in large power plant project as OE’s, with international consultant, EPC/EPCM contractors; </w:t>
      </w:r>
      <w:r>
        <w:rPr>
          <w:rFonts w:ascii="Cambria" w:eastAsia="Cambria" w:hAnsi="Cambria" w:cs="Cambria"/>
          <w:sz w:val="24"/>
          <w:szCs w:val="24"/>
          <w:lang w:val="en-US"/>
        </w:rPr>
        <w:t xml:space="preserve">4×125MW Steam turbine </w:t>
      </w:r>
      <w:r w:rsidRPr="00C5487B">
        <w:rPr>
          <w:rFonts w:ascii="Cambria" w:eastAsia="Cambria" w:hAnsi="Cambria" w:cs="Cambria"/>
          <w:sz w:val="24"/>
          <w:szCs w:val="24"/>
          <w:lang w:val="en-US"/>
        </w:rPr>
        <w:t>(</w:t>
      </w:r>
      <w:r>
        <w:rPr>
          <w:rFonts w:ascii="Cambria" w:eastAsia="Cambria" w:hAnsi="Cambria" w:cs="Cambria"/>
          <w:sz w:val="24"/>
          <w:szCs w:val="24"/>
          <w:lang w:val="en-US"/>
        </w:rPr>
        <w:t>2016</w:t>
      </w:r>
      <w:r w:rsidRPr="00C5487B">
        <w:rPr>
          <w:rFonts w:ascii="Cambria" w:eastAsia="Cambria" w:hAnsi="Cambria" w:cs="Cambria"/>
          <w:sz w:val="24"/>
          <w:szCs w:val="24"/>
          <w:lang w:val="en-US"/>
        </w:rPr>
        <w:t>).</w:t>
      </w:r>
    </w:p>
    <w:p w:rsidR="00341464" w:rsidRPr="00FE571D" w:rsidRDefault="00C5487B" w:rsidP="00F3767F">
      <w:pPr>
        <w:pStyle w:val="normal0"/>
        <w:numPr>
          <w:ilvl w:val="0"/>
          <w:numId w:val="6"/>
        </w:numPr>
        <w:spacing w:line="234" w:lineRule="auto"/>
        <w:ind w:right="180"/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</w:pPr>
      <w:r w:rsidRPr="00C5487B">
        <w:rPr>
          <w:rFonts w:ascii="Cambria" w:eastAsia="Cambria" w:hAnsi="Cambria" w:cs="Cambria"/>
          <w:sz w:val="24"/>
          <w:szCs w:val="24"/>
          <w:lang w:val="en-US"/>
        </w:rPr>
        <w:t>Successful</w:t>
      </w:r>
      <w:r w:rsidR="00F918A5">
        <w:rPr>
          <w:rFonts w:ascii="Cambria" w:eastAsia="Cambria" w:hAnsi="Cambria" w:cs="Cambria"/>
          <w:sz w:val="24"/>
          <w:szCs w:val="24"/>
          <w:lang w:val="en-US"/>
        </w:rPr>
        <w:t xml:space="preserve"> Engineering</w:t>
      </w:r>
      <w:r w:rsidRPr="00C5487B">
        <w:rPr>
          <w:rFonts w:ascii="Cambria" w:eastAsia="Cambria" w:hAnsi="Cambria" w:cs="Cambria"/>
          <w:sz w:val="24"/>
          <w:szCs w:val="24"/>
          <w:lang w:val="en-US"/>
        </w:rPr>
        <w:t xml:space="preserve"> contribution in </w:t>
      </w:r>
      <w:r w:rsidR="00F918A5">
        <w:rPr>
          <w:rFonts w:ascii="Cambria" w:eastAsia="Cambria" w:hAnsi="Cambria" w:cs="Cambria"/>
          <w:sz w:val="24"/>
          <w:szCs w:val="24"/>
          <w:lang w:val="en-US"/>
        </w:rPr>
        <w:t xml:space="preserve">water purification </w:t>
      </w:r>
      <w:r w:rsidR="00AC49C2">
        <w:rPr>
          <w:rFonts w:ascii="Cambria" w:eastAsia="Cambria" w:hAnsi="Cambria" w:cs="Cambria"/>
          <w:sz w:val="24"/>
          <w:szCs w:val="24"/>
          <w:lang w:val="en-US"/>
        </w:rPr>
        <w:t xml:space="preserve">&amp; Treatments </w:t>
      </w:r>
      <w:r w:rsidR="00F918A5">
        <w:rPr>
          <w:rFonts w:ascii="Cambria" w:eastAsia="Cambria" w:hAnsi="Cambria" w:cs="Cambria"/>
          <w:sz w:val="24"/>
          <w:szCs w:val="24"/>
          <w:lang w:val="en-US"/>
        </w:rPr>
        <w:t xml:space="preserve">plant as </w:t>
      </w:r>
      <w:r w:rsidR="00F918A5" w:rsidRPr="00C5487B">
        <w:rPr>
          <w:rFonts w:ascii="Cambria" w:eastAsia="Cambria" w:hAnsi="Cambria" w:cs="Cambria"/>
          <w:sz w:val="24"/>
          <w:szCs w:val="24"/>
          <w:lang w:val="en-US"/>
        </w:rPr>
        <w:t>OE’s</w:t>
      </w:r>
      <w:r w:rsidR="00AC49C2">
        <w:rPr>
          <w:rFonts w:ascii="Cambria" w:eastAsia="Cambria" w:hAnsi="Cambria" w:cs="Cambria"/>
          <w:sz w:val="24"/>
          <w:szCs w:val="24"/>
          <w:lang w:val="en-US"/>
        </w:rPr>
        <w:t xml:space="preserve">, with capacity </w:t>
      </w:r>
      <w:r w:rsidR="00DB533E">
        <w:rPr>
          <w:rFonts w:ascii="Cambria" w:eastAsia="Cambria" w:hAnsi="Cambria" w:cs="Cambria"/>
          <w:sz w:val="24"/>
          <w:szCs w:val="24"/>
          <w:lang w:val="en-US"/>
        </w:rPr>
        <w:t>about</w:t>
      </w:r>
      <w:r w:rsidR="00AC49C2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F3767F">
        <w:rPr>
          <w:rFonts w:ascii="Cambria" w:eastAsia="Cambria" w:hAnsi="Cambria" w:cs="Cambria"/>
          <w:sz w:val="24"/>
          <w:szCs w:val="24"/>
          <w:lang w:val="en-US"/>
        </w:rPr>
        <w:t>7</w:t>
      </w:r>
      <w:r w:rsidR="00DB533E">
        <w:rPr>
          <w:rFonts w:ascii="Cambria" w:eastAsia="Cambria" w:hAnsi="Cambria" w:cs="Cambria"/>
          <w:sz w:val="24"/>
          <w:szCs w:val="24"/>
          <w:lang w:val="en-US"/>
        </w:rPr>
        <w:t>0 million liter a day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FE571D" w:rsidRPr="00FE571D" w:rsidRDefault="00C5487B" w:rsidP="00C6235E">
      <w:pPr>
        <w:pStyle w:val="normal0"/>
        <w:numPr>
          <w:ilvl w:val="0"/>
          <w:numId w:val="6"/>
        </w:numPr>
        <w:spacing w:line="234" w:lineRule="auto"/>
        <w:ind w:right="180"/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</w:pPr>
      <w:r w:rsidRPr="00FE571D">
        <w:rPr>
          <w:rFonts w:ascii="Cambria" w:eastAsia="Cambria" w:hAnsi="Cambria" w:cs="Cambria"/>
          <w:sz w:val="24"/>
          <w:szCs w:val="24"/>
          <w:lang w:val="en-US"/>
        </w:rPr>
        <w:t>Successfully</w:t>
      </w:r>
      <w:r w:rsidRPr="00FE571D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 xml:space="preserve"> </w:t>
      </w:r>
      <w:r w:rsidRPr="00FE571D">
        <w:rPr>
          <w:rFonts w:ascii="Cambria" w:eastAsia="Cambria" w:hAnsi="Cambria" w:cs="Cambria"/>
          <w:sz w:val="24"/>
          <w:szCs w:val="24"/>
          <w:lang w:val="en-US"/>
        </w:rPr>
        <w:t xml:space="preserve">Engineering solution of water leakage inside ANDRITZ large </w:t>
      </w:r>
      <w:r w:rsidR="00FE571D" w:rsidRPr="00FE571D">
        <w:rPr>
          <w:rFonts w:ascii="Cambria" w:eastAsia="Cambria" w:hAnsi="Cambria" w:cs="Cambria"/>
          <w:sz w:val="24"/>
          <w:szCs w:val="24"/>
          <w:lang w:val="en-US"/>
        </w:rPr>
        <w:t>submersible Generators and Pumps using pressurized Dry Air System AGS.</w:t>
      </w:r>
    </w:p>
    <w:p w:rsidR="00223F60" w:rsidRPr="00EA7A99" w:rsidRDefault="00FE571D" w:rsidP="00EA7A99">
      <w:pPr>
        <w:pStyle w:val="normal0"/>
        <w:numPr>
          <w:ilvl w:val="0"/>
          <w:numId w:val="6"/>
        </w:numPr>
        <w:spacing w:line="234" w:lineRule="auto"/>
        <w:ind w:right="180"/>
        <w:rPr>
          <w:rFonts w:ascii="Cambria" w:eastAsia="Cambria" w:hAnsi="Cambria" w:cs="Cambria"/>
          <w:sz w:val="24"/>
          <w:szCs w:val="24"/>
          <w:lang w:val="en-US"/>
        </w:rPr>
      </w:pPr>
      <w:r w:rsidRPr="00FE571D">
        <w:rPr>
          <w:rFonts w:ascii="Cambria" w:eastAsia="Cambria" w:hAnsi="Cambria" w:cs="Cambria"/>
          <w:sz w:val="24"/>
          <w:szCs w:val="24"/>
          <w:lang w:val="en-US"/>
        </w:rPr>
        <w:t>Successfu</w:t>
      </w:r>
      <w:r>
        <w:rPr>
          <w:rFonts w:ascii="Cambria" w:eastAsia="Cambria" w:hAnsi="Cambria" w:cs="Cambria"/>
          <w:sz w:val="24"/>
          <w:szCs w:val="24"/>
          <w:lang w:val="en-US"/>
        </w:rPr>
        <w:t>lly Engineering contribution for upgrading and modification of</w:t>
      </w:r>
      <w:r w:rsidRPr="00FE571D">
        <w:rPr>
          <w:rFonts w:ascii="Cambria" w:eastAsia="Cambria" w:hAnsi="Cambria" w:cs="Cambria"/>
          <w:sz w:val="24"/>
          <w:szCs w:val="24"/>
          <w:lang w:val="en-US"/>
        </w:rPr>
        <w:t xml:space="preserve"> emergency hydraulic shut </w:t>
      </w:r>
      <w:r>
        <w:rPr>
          <w:rFonts w:ascii="Cambria" w:eastAsia="Cambria" w:hAnsi="Cambria" w:cs="Cambria"/>
          <w:sz w:val="24"/>
          <w:szCs w:val="24"/>
          <w:lang w:val="en-US"/>
        </w:rPr>
        <w:t>down system at</w:t>
      </w:r>
      <w:r w:rsidRPr="00FE571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EA7A99">
        <w:rPr>
          <w:rFonts w:ascii="Cambria" w:eastAsia="Cambria" w:hAnsi="Cambria" w:cs="Cambria"/>
          <w:sz w:val="24"/>
          <w:szCs w:val="24"/>
          <w:lang w:val="en-US"/>
        </w:rPr>
        <w:t>Merowe</w:t>
      </w:r>
      <w:r w:rsidRPr="00FE571D">
        <w:rPr>
          <w:rFonts w:ascii="Cambria" w:eastAsia="Cambria" w:hAnsi="Cambria" w:cs="Cambria"/>
          <w:sz w:val="24"/>
          <w:szCs w:val="24"/>
          <w:lang w:val="en-US"/>
        </w:rPr>
        <w:t xml:space="preserve"> power plant.</w:t>
      </w:r>
    </w:p>
    <w:p w:rsidR="00FE571D" w:rsidRPr="00582CA2" w:rsidRDefault="00FE571D" w:rsidP="006F1171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582CA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Oct 2009-March2012</w:t>
      </w:r>
      <w:r w:rsidR="00815552" w:rsidRPr="00815552">
        <w:rPr>
          <w:rFonts w:ascii="Cambria" w:eastAsia="Cambria" w:hAnsi="Cambria" w:cs="Cambria"/>
          <w:color w:val="943634" w:themeColor="accent2" w:themeShade="BF"/>
          <w:sz w:val="24"/>
          <w:szCs w:val="24"/>
          <w:u w:val="single"/>
          <w:lang w:val="en-US"/>
        </w:rPr>
        <w:t xml:space="preserve"> </w:t>
      </w:r>
      <w:r w:rsidR="00815552" w:rsidRPr="0081555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Operation Engineer (complex of Garri power plants)-Sudan</w:t>
      </w:r>
    </w:p>
    <w:p w:rsidR="00FE571D" w:rsidRPr="00582CA2" w:rsidRDefault="00815552" w:rsidP="006F1171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W</w:t>
      </w:r>
      <w:r w:rsidR="00FE571D" w:rsidRPr="00582CA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 xml:space="preserve">ith the following responsibilities: </w:t>
      </w:r>
    </w:p>
    <w:p w:rsidR="00223F60" w:rsidRPr="00E52114" w:rsidRDefault="00FE571D" w:rsidP="00E52114">
      <w:pPr>
        <w:spacing w:before="12"/>
        <w:ind w:left="0"/>
        <w:rPr>
          <w:rFonts w:ascii="Cambria" w:eastAsia="Cambria" w:hAnsi="Cambria" w:cs="Cambria"/>
          <w:sz w:val="24"/>
          <w:szCs w:val="24"/>
        </w:rPr>
      </w:pPr>
      <w:r w:rsidRPr="00FE571D">
        <w:rPr>
          <w:rFonts w:ascii="Cambria" w:eastAsia="Cambria" w:hAnsi="Cambria" w:cs="Cambria"/>
          <w:sz w:val="24"/>
          <w:szCs w:val="24"/>
        </w:rPr>
        <w:t>Supervision Of operation of 480MW Combined cycle power plant and water plant.</w:t>
      </w:r>
    </w:p>
    <w:p w:rsidR="00FE571D" w:rsidRPr="00780DBA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D0357E">
        <w:rPr>
          <w:rFonts w:ascii="Cambria" w:eastAsia="Cambria" w:hAnsi="Cambria" w:cs="Cambria"/>
          <w:sz w:val="24"/>
          <w:szCs w:val="24"/>
        </w:rPr>
        <w:t>Authorized for 11/220 kV switching and follow-up on defect clearance.</w:t>
      </w:r>
    </w:p>
    <w:p w:rsidR="00FE571D" w:rsidRPr="00780DBA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D0357E">
        <w:rPr>
          <w:rFonts w:ascii="Cambria" w:eastAsia="Cambria" w:hAnsi="Cambria" w:cs="Cambria"/>
          <w:sz w:val="24"/>
          <w:szCs w:val="24"/>
        </w:rPr>
        <w:t>Submitting incident/trip reports and to provide recommendations.</w:t>
      </w:r>
    </w:p>
    <w:p w:rsidR="00FE571D" w:rsidRPr="00D0357E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D0357E">
        <w:rPr>
          <w:rFonts w:ascii="Cambria" w:eastAsia="Cambria" w:hAnsi="Cambria" w:cs="Cambria"/>
          <w:sz w:val="24"/>
          <w:szCs w:val="24"/>
        </w:rPr>
        <w:t xml:space="preserve"> Operation of power generation units as per the assigned area, safely as per established procedure &amp; agreed planning schedule and ensure the availability and production targets.</w:t>
      </w:r>
    </w:p>
    <w:p w:rsidR="00FE571D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D0357E">
        <w:rPr>
          <w:rFonts w:ascii="Cambria" w:eastAsia="Cambria" w:hAnsi="Cambria" w:cs="Cambria"/>
          <w:sz w:val="24"/>
          <w:szCs w:val="24"/>
        </w:rPr>
        <w:t xml:space="preserve"> Involves isolation &amp; normalization of system for enabling the maintenance to carry out their work.</w:t>
      </w:r>
    </w:p>
    <w:p w:rsidR="00FE571D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Strictly adherence to lock-out/tag-out procedures and inspection of Protective Personal Equipment (PPE).</w:t>
      </w:r>
    </w:p>
    <w:p w:rsidR="00FE571D" w:rsidRPr="005B280F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Prepared necessary paperwork and permitting for prohibited space to entry like boilers, loading unloading areas.</w:t>
      </w:r>
    </w:p>
    <w:p w:rsidR="00FE571D" w:rsidRPr="00324071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Meticulously documented and reported production, equipment and fuel/water data to site management daily.</w:t>
      </w:r>
    </w:p>
    <w:p w:rsidR="00FE571D" w:rsidRPr="00B62567" w:rsidRDefault="00FE571D" w:rsidP="00FE571D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Test and correct plant chemistry.</w:t>
      </w:r>
    </w:p>
    <w:p w:rsidR="000069BF" w:rsidRDefault="00FE571D" w:rsidP="0097199B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Adhered to high safety standards through the use of safe work permits and determining the correct PPE for various contractors’ work.</w:t>
      </w:r>
    </w:p>
    <w:p w:rsidR="00EA7A99" w:rsidRDefault="00EA7A99" w:rsidP="00EA7A99">
      <w:pPr>
        <w:pStyle w:val="ListParagraph"/>
        <w:spacing w:before="12"/>
        <w:rPr>
          <w:rFonts w:ascii="Cambria" w:eastAsia="Cambria" w:hAnsi="Cambria" w:cs="Cambria"/>
          <w:sz w:val="24"/>
          <w:szCs w:val="24"/>
        </w:rPr>
      </w:pPr>
    </w:p>
    <w:p w:rsidR="00DB533E" w:rsidRDefault="00DB533E" w:rsidP="00EA7A99">
      <w:pPr>
        <w:pStyle w:val="ListParagraph"/>
        <w:spacing w:before="12"/>
        <w:rPr>
          <w:rFonts w:ascii="Cambria" w:eastAsia="Cambria" w:hAnsi="Cambria" w:cs="Cambria"/>
          <w:sz w:val="24"/>
          <w:szCs w:val="24"/>
        </w:rPr>
      </w:pPr>
    </w:p>
    <w:p w:rsidR="00C6235E" w:rsidRPr="0097199B" w:rsidRDefault="00C6235E" w:rsidP="00EA7A99">
      <w:pPr>
        <w:pStyle w:val="ListParagraph"/>
        <w:spacing w:before="12"/>
        <w:rPr>
          <w:rFonts w:ascii="Cambria" w:eastAsia="Cambria" w:hAnsi="Cambria" w:cs="Cambria"/>
          <w:sz w:val="24"/>
          <w:szCs w:val="24"/>
        </w:rPr>
      </w:pPr>
    </w:p>
    <w:p w:rsidR="00815552" w:rsidRPr="00815552" w:rsidRDefault="00521820" w:rsidP="00815552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582CA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lastRenderedPageBreak/>
        <w:t>April 2012-Decemper 2018</w:t>
      </w:r>
      <w:r w:rsidR="00815552" w:rsidRPr="0081555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(Complex of Garry –Khartoum North) power plants</w:t>
      </w:r>
    </w:p>
    <w:p w:rsidR="00815552" w:rsidRPr="00815552" w:rsidRDefault="00815552" w:rsidP="00815552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81555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Mechanical Maintenance Engineer with the following responsibilities</w:t>
      </w:r>
    </w:p>
    <w:p w:rsidR="00521820" w:rsidRPr="00B62567" w:rsidRDefault="00521820" w:rsidP="00815552">
      <w:pPr>
        <w:pStyle w:val="normal0"/>
        <w:spacing w:line="234" w:lineRule="auto"/>
        <w:ind w:right="180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Power plants /substations Maintenance Planning &amp; Scheduling (spare parts, activities, equipment repair)</w:t>
      </w:r>
    </w:p>
    <w:p w:rsidR="00521820" w:rsidRDefault="00521820" w:rsidP="00521820">
      <w:pPr>
        <w:pStyle w:val="ListParagraph"/>
        <w:numPr>
          <w:ilvl w:val="0"/>
          <w:numId w:val="2"/>
        </w:numPr>
        <w:spacing w:before="12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, Organizing and supervising</w:t>
      </w:r>
      <w:r w:rsidRPr="00B62567">
        <w:rPr>
          <w:rFonts w:ascii="Cambria" w:eastAsia="Cambria" w:hAnsi="Cambria" w:cs="Cambria"/>
          <w:sz w:val="24"/>
          <w:szCs w:val="24"/>
        </w:rPr>
        <w:t xml:space="preserve"> all </w:t>
      </w:r>
      <w:r>
        <w:rPr>
          <w:rFonts w:ascii="Cambria" w:eastAsia="Cambria" w:hAnsi="Cambria" w:cs="Cambria"/>
          <w:sz w:val="24"/>
          <w:szCs w:val="24"/>
        </w:rPr>
        <w:t xml:space="preserve">Mechanical </w:t>
      </w:r>
      <w:r w:rsidRPr="00B62567">
        <w:rPr>
          <w:rFonts w:ascii="Cambria" w:eastAsia="Cambria" w:hAnsi="Cambria" w:cs="Cambria"/>
          <w:sz w:val="24"/>
          <w:szCs w:val="24"/>
        </w:rPr>
        <w:t>maintenance Activities</w:t>
      </w:r>
    </w:p>
    <w:p w:rsidR="00521820" w:rsidRDefault="00521820" w:rsidP="00521820">
      <w:pPr>
        <w:pStyle w:val="ListParagraph"/>
        <w:numPr>
          <w:ilvl w:val="0"/>
          <w:numId w:val="2"/>
        </w:numPr>
        <w:spacing w:before="12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Supervising all </w:t>
      </w:r>
      <w:r w:rsidRPr="00B06F61">
        <w:rPr>
          <w:rFonts w:ascii="Cambria" w:eastAsia="Cambria" w:hAnsi="Cambria" w:cs="Cambria"/>
          <w:sz w:val="24"/>
          <w:szCs w:val="24"/>
        </w:rPr>
        <w:t>Welding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EA7A99">
        <w:rPr>
          <w:rFonts w:ascii="Cambria" w:eastAsia="Cambria" w:hAnsi="Cambria" w:cs="Cambria"/>
          <w:sz w:val="24"/>
          <w:szCs w:val="24"/>
        </w:rPr>
        <w:t>process (</w:t>
      </w:r>
      <w:r w:rsidR="00EA7A99" w:rsidRPr="00B06F61">
        <w:rPr>
          <w:rFonts w:ascii="Cambria" w:eastAsia="Cambria" w:hAnsi="Cambria" w:cs="Cambria"/>
          <w:sz w:val="24"/>
          <w:szCs w:val="24"/>
        </w:rPr>
        <w:t>Operation</w:t>
      </w:r>
      <w:r w:rsidRPr="00B06F61">
        <w:rPr>
          <w:rFonts w:ascii="Cambria" w:eastAsia="Cambria" w:hAnsi="Cambria" w:cs="Cambria"/>
          <w:sz w:val="24"/>
          <w:szCs w:val="24"/>
        </w:rPr>
        <w:t>, coordination, inspection and testing</w:t>
      </w:r>
      <w:r w:rsidR="0097199B">
        <w:rPr>
          <w:rFonts w:ascii="Cambria" w:eastAsia="Cambria" w:hAnsi="Cambria" w:cs="Cambria"/>
          <w:sz w:val="24"/>
          <w:szCs w:val="24"/>
        </w:rPr>
        <w:t>)</w:t>
      </w:r>
      <w:r w:rsidRPr="00B06F61">
        <w:rPr>
          <w:rFonts w:ascii="Cambria" w:eastAsia="Cambria" w:hAnsi="Cambria" w:cs="Cambria"/>
          <w:sz w:val="24"/>
          <w:szCs w:val="24"/>
        </w:rPr>
        <w:t>.</w:t>
      </w:r>
    </w:p>
    <w:p w:rsidR="00815552" w:rsidRDefault="00815552" w:rsidP="00521820">
      <w:pPr>
        <w:pStyle w:val="ListParagraph"/>
        <w:numPr>
          <w:ilvl w:val="0"/>
          <w:numId w:val="2"/>
        </w:numPr>
        <w:spacing w:before="12"/>
        <w:ind w:left="720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Troubleshooting, servicing and maintenance</w:t>
      </w:r>
      <w:r w:rsidR="00FE2752">
        <w:rPr>
          <w:rFonts w:ascii="Cambria" w:eastAsia="Cambria" w:hAnsi="Cambria" w:cs="Cambria"/>
          <w:sz w:val="24"/>
          <w:szCs w:val="24"/>
        </w:rPr>
        <w:t xml:space="preserve"> the plant</w:t>
      </w:r>
      <w:r>
        <w:rPr>
          <w:rFonts w:ascii="Cambria" w:eastAsia="Cambria" w:hAnsi="Cambria" w:cs="Cambria"/>
          <w:sz w:val="24"/>
          <w:szCs w:val="24"/>
        </w:rPr>
        <w:t xml:space="preserve"> standby diesel station</w:t>
      </w:r>
      <w:r w:rsidR="00FE2752">
        <w:rPr>
          <w:rFonts w:ascii="Cambria" w:eastAsia="Cambria" w:hAnsi="Cambria" w:cs="Cambria"/>
          <w:sz w:val="24"/>
          <w:szCs w:val="24"/>
        </w:rPr>
        <w:t>.</w:t>
      </w:r>
    </w:p>
    <w:p w:rsidR="00FE2752" w:rsidRPr="00B06F61" w:rsidRDefault="00FE2752" w:rsidP="00521820">
      <w:pPr>
        <w:pStyle w:val="ListParagraph"/>
        <w:numPr>
          <w:ilvl w:val="0"/>
          <w:numId w:val="2"/>
        </w:numPr>
        <w:spacing w:before="12"/>
        <w:ind w:left="720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>Troubleshooting, servicing and maintenance</w:t>
      </w:r>
      <w:r>
        <w:rPr>
          <w:rFonts w:ascii="Cambria" w:eastAsia="Cambria" w:hAnsi="Cambria" w:cs="Cambria"/>
          <w:sz w:val="24"/>
          <w:szCs w:val="24"/>
        </w:rPr>
        <w:t xml:space="preserve"> water supply and water treatment plants.</w:t>
      </w:r>
    </w:p>
    <w:p w:rsidR="0097199B" w:rsidRDefault="0097199B" w:rsidP="0097199B">
      <w:pPr>
        <w:pStyle w:val="ListParagraph"/>
        <w:numPr>
          <w:ilvl w:val="0"/>
          <w:numId w:val="2"/>
        </w:numPr>
        <w:spacing w:before="12"/>
        <w:ind w:left="720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 xml:space="preserve">Troubleshooting, servicing and maintenance of </w:t>
      </w:r>
      <w:r>
        <w:rPr>
          <w:rFonts w:ascii="Cambria" w:eastAsia="Cambria" w:hAnsi="Cambria" w:cs="Cambria"/>
          <w:sz w:val="24"/>
          <w:szCs w:val="24"/>
        </w:rPr>
        <w:t>180,</w:t>
      </w:r>
      <w:r w:rsidRPr="00B62567">
        <w:rPr>
          <w:rFonts w:ascii="Cambria" w:eastAsia="Cambria" w:hAnsi="Cambria" w:cs="Cambria"/>
          <w:sz w:val="24"/>
          <w:szCs w:val="24"/>
        </w:rPr>
        <w:t xml:space="preserve"> 40</w:t>
      </w:r>
      <w:r>
        <w:rPr>
          <w:rFonts w:ascii="Cambria" w:eastAsia="Cambria" w:hAnsi="Cambria" w:cs="Cambria"/>
          <w:sz w:val="24"/>
          <w:szCs w:val="24"/>
        </w:rPr>
        <w:t xml:space="preserve"> and 32</w:t>
      </w:r>
      <w:r w:rsidRPr="00B62567">
        <w:rPr>
          <w:rFonts w:ascii="Cambria" w:eastAsia="Cambria" w:hAnsi="Cambria" w:cs="Cambria"/>
          <w:sz w:val="24"/>
          <w:szCs w:val="24"/>
        </w:rPr>
        <w:t xml:space="preserve"> Ton over had crane</w:t>
      </w:r>
      <w:r>
        <w:rPr>
          <w:rFonts w:ascii="Cambria" w:eastAsia="Cambria" w:hAnsi="Cambria" w:cs="Cambria"/>
          <w:sz w:val="24"/>
          <w:szCs w:val="24"/>
        </w:rPr>
        <w:t>s</w:t>
      </w:r>
      <w:r w:rsidRPr="00B62567">
        <w:rPr>
          <w:rFonts w:ascii="Cambria" w:eastAsia="Cambria" w:hAnsi="Cambria" w:cs="Cambria"/>
          <w:sz w:val="24"/>
          <w:szCs w:val="24"/>
        </w:rPr>
        <w:t xml:space="preserve"> from KONE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B62567">
        <w:rPr>
          <w:rFonts w:ascii="Cambria" w:eastAsia="Cambria" w:hAnsi="Cambria" w:cs="Cambria"/>
          <w:sz w:val="24"/>
          <w:szCs w:val="24"/>
        </w:rPr>
        <w:t>including bearing</w:t>
      </w:r>
      <w:r>
        <w:rPr>
          <w:rFonts w:ascii="Cambria" w:eastAsia="Cambria" w:hAnsi="Cambria" w:cs="Cambria"/>
          <w:sz w:val="24"/>
          <w:szCs w:val="24"/>
        </w:rPr>
        <w:t xml:space="preserve"> check</w:t>
      </w:r>
      <w:r w:rsidRPr="00B62567">
        <w:rPr>
          <w:rFonts w:ascii="Cambria" w:eastAsia="Cambria" w:hAnsi="Cambria" w:cs="Cambria"/>
          <w:sz w:val="24"/>
          <w:szCs w:val="24"/>
        </w:rPr>
        <w:t>, hock, rope drum</w:t>
      </w:r>
      <w:r>
        <w:rPr>
          <w:rFonts w:ascii="Cambria" w:eastAsia="Cambria" w:hAnsi="Cambria" w:cs="Cambria"/>
          <w:sz w:val="24"/>
          <w:szCs w:val="24"/>
        </w:rPr>
        <w:t xml:space="preserve"> &amp;</w:t>
      </w:r>
      <w:r w:rsidRPr="00B62567">
        <w:rPr>
          <w:rFonts w:ascii="Cambria" w:eastAsia="Cambria" w:hAnsi="Cambria" w:cs="Cambria"/>
          <w:sz w:val="24"/>
          <w:szCs w:val="24"/>
        </w:rPr>
        <w:t xml:space="preserve"> gearboxes Etc.</w:t>
      </w:r>
    </w:p>
    <w:p w:rsidR="0097199B" w:rsidRPr="00B62567" w:rsidRDefault="0097199B" w:rsidP="0097199B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Troubleshooting </w:t>
      </w:r>
      <w:r w:rsidRPr="00B62567">
        <w:rPr>
          <w:rFonts w:ascii="Cambria" w:eastAsia="Cambria" w:hAnsi="Cambria" w:cs="Cambria"/>
          <w:sz w:val="24"/>
          <w:szCs w:val="24"/>
        </w:rPr>
        <w:t>and Maintenance of</w:t>
      </w:r>
      <w:r>
        <w:rPr>
          <w:rFonts w:ascii="Cambria" w:eastAsia="Cambria" w:hAnsi="Cambria" w:cs="Cambria"/>
          <w:sz w:val="24"/>
          <w:szCs w:val="24"/>
        </w:rPr>
        <w:t xml:space="preserve"> power plant/substation</w:t>
      </w:r>
      <w:r w:rsidRPr="00B62567">
        <w:rPr>
          <w:rFonts w:ascii="Cambria" w:eastAsia="Cambria" w:hAnsi="Cambria" w:cs="Cambria"/>
          <w:sz w:val="24"/>
          <w:szCs w:val="24"/>
        </w:rPr>
        <w:t xml:space="preserve"> fire suppression systems (CO2), water sprinkler.</w:t>
      </w:r>
    </w:p>
    <w:p w:rsidR="0097199B" w:rsidRPr="00B62567" w:rsidRDefault="0097199B" w:rsidP="0097199B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Troubleshooting </w:t>
      </w:r>
      <w:r w:rsidRPr="00B62567">
        <w:rPr>
          <w:rFonts w:ascii="Cambria" w:eastAsia="Cambria" w:hAnsi="Cambria" w:cs="Cambria"/>
          <w:sz w:val="24"/>
          <w:szCs w:val="24"/>
        </w:rPr>
        <w:t xml:space="preserve">and Maintenance of </w:t>
      </w:r>
      <w:r>
        <w:rPr>
          <w:rFonts w:ascii="Cambria" w:eastAsia="Cambria" w:hAnsi="Cambria" w:cs="Cambria"/>
          <w:sz w:val="24"/>
          <w:szCs w:val="24"/>
        </w:rPr>
        <w:t xml:space="preserve">power plant/substation </w:t>
      </w:r>
      <w:r w:rsidRPr="00B62567">
        <w:rPr>
          <w:rFonts w:ascii="Cambria" w:eastAsia="Cambria" w:hAnsi="Cambria" w:cs="Cambria"/>
          <w:sz w:val="24"/>
          <w:szCs w:val="24"/>
        </w:rPr>
        <w:t>HVAC Systems.</w:t>
      </w:r>
    </w:p>
    <w:p w:rsidR="0048736A" w:rsidRPr="00EA7A99" w:rsidRDefault="0097199B" w:rsidP="00EA7A99">
      <w:pPr>
        <w:pStyle w:val="ListParagraph"/>
        <w:numPr>
          <w:ilvl w:val="0"/>
          <w:numId w:val="2"/>
        </w:numPr>
        <w:spacing w:before="12"/>
        <w:ind w:left="720"/>
        <w:rPr>
          <w:rFonts w:ascii="Cambria" w:eastAsia="Cambria" w:hAnsi="Cambria" w:cs="Cambria"/>
          <w:sz w:val="24"/>
          <w:szCs w:val="24"/>
        </w:rPr>
      </w:pPr>
      <w:r w:rsidRPr="00B62567">
        <w:rPr>
          <w:rFonts w:ascii="Cambria" w:eastAsia="Cambria" w:hAnsi="Cambria" w:cs="Cambria"/>
          <w:sz w:val="24"/>
          <w:szCs w:val="24"/>
        </w:rPr>
        <w:t xml:space="preserve">Assigned personnel and technical support to team </w:t>
      </w:r>
      <w:r>
        <w:rPr>
          <w:rFonts w:ascii="Cambria" w:eastAsia="Cambria" w:hAnsi="Cambria" w:cs="Cambria"/>
          <w:sz w:val="24"/>
          <w:szCs w:val="24"/>
        </w:rPr>
        <w:t>sites requiring 24/7 Maintenance</w:t>
      </w:r>
      <w:r w:rsidR="00B7228A">
        <w:tab/>
      </w:r>
    </w:p>
    <w:p w:rsidR="00815552" w:rsidRPr="00815552" w:rsidRDefault="00E52114" w:rsidP="00815552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582CA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 xml:space="preserve">October 2018- </w:t>
      </w:r>
      <w:r w:rsidR="0081555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2021</w:t>
      </w:r>
      <w:r w:rsidR="00815552" w:rsidRPr="0081555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 xml:space="preserve">(Khartoum North Power Station KNPS- Sudan) (380MW and project of 120 MW Fast track Gas turbines) </w:t>
      </w:r>
    </w:p>
    <w:p w:rsidR="00815552" w:rsidRPr="00815552" w:rsidRDefault="00815552" w:rsidP="00815552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815552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Senior Technical Support Engineer: with following duties and responsibilities</w:t>
      </w:r>
    </w:p>
    <w:p w:rsidR="00E52114" w:rsidRPr="00E52114" w:rsidRDefault="00E52114" w:rsidP="00815552">
      <w:pPr>
        <w:pStyle w:val="normal0"/>
        <w:spacing w:line="234" w:lineRule="auto"/>
        <w:ind w:right="180"/>
        <w:rPr>
          <w:rFonts w:ascii="Cambria" w:eastAsia="Cambria" w:hAnsi="Cambria" w:cs="Cambria"/>
          <w:sz w:val="24"/>
          <w:szCs w:val="24"/>
        </w:rPr>
      </w:pPr>
      <w:r w:rsidRPr="00E52114">
        <w:rPr>
          <w:rFonts w:ascii="Cambria" w:eastAsia="Cambria" w:hAnsi="Cambria" w:cs="Cambria"/>
          <w:sz w:val="24"/>
          <w:szCs w:val="24"/>
        </w:rPr>
        <w:t>Provide expert support in the diagnosis and rectification of plant capability shortfalls, and for Improvement of power plant performance.</w:t>
      </w:r>
    </w:p>
    <w:p w:rsidR="00E52114" w:rsidRPr="00B62567" w:rsidRDefault="00EA7A99" w:rsidP="00E52114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E52114">
        <w:rPr>
          <w:rFonts w:ascii="Cambria" w:eastAsia="Cambria" w:hAnsi="Cambria" w:cs="Cambria"/>
          <w:sz w:val="24"/>
          <w:szCs w:val="24"/>
        </w:rPr>
        <w:t>Leading a</w:t>
      </w:r>
      <w:r w:rsidR="00E52114" w:rsidRPr="00B62567">
        <w:rPr>
          <w:rFonts w:ascii="Cambria" w:eastAsia="Cambria" w:hAnsi="Cambria" w:cs="Cambria"/>
          <w:sz w:val="24"/>
          <w:szCs w:val="24"/>
        </w:rPr>
        <w:t xml:space="preserve"> fault analysis </w:t>
      </w:r>
      <w:r w:rsidR="00E52114">
        <w:rPr>
          <w:rFonts w:ascii="Cambria" w:eastAsia="Cambria" w:hAnsi="Cambria" w:cs="Cambria"/>
          <w:sz w:val="24"/>
          <w:szCs w:val="24"/>
        </w:rPr>
        <w:t xml:space="preserve">process </w:t>
      </w:r>
      <w:r w:rsidR="00E52114" w:rsidRPr="00B62567">
        <w:rPr>
          <w:rFonts w:ascii="Cambria" w:eastAsia="Cambria" w:hAnsi="Cambria" w:cs="Cambria"/>
          <w:sz w:val="24"/>
          <w:szCs w:val="24"/>
        </w:rPr>
        <w:t>for non-routine faults in units and equipment.</w:t>
      </w:r>
    </w:p>
    <w:p w:rsidR="00E52114" w:rsidRPr="00E52114" w:rsidRDefault="00EA7A99" w:rsidP="00E52114">
      <w:pPr>
        <w:pStyle w:val="ListParagraph"/>
        <w:numPr>
          <w:ilvl w:val="0"/>
          <w:numId w:val="2"/>
        </w:numPr>
        <w:spacing w:before="12"/>
        <w:ind w:left="720" w:hanging="2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E52114" w:rsidRPr="00E52114">
        <w:rPr>
          <w:rFonts w:ascii="Cambria" w:eastAsia="Cambria" w:hAnsi="Cambria" w:cs="Cambria"/>
          <w:sz w:val="24"/>
          <w:szCs w:val="24"/>
        </w:rPr>
        <w:t>Leading fuel planning for power plant.</w:t>
      </w:r>
    </w:p>
    <w:p w:rsidR="00E52114" w:rsidRPr="00521820" w:rsidRDefault="00E52114" w:rsidP="00521820">
      <w:pPr>
        <w:pStyle w:val="ListParagraph"/>
        <w:numPr>
          <w:ilvl w:val="0"/>
          <w:numId w:val="2"/>
        </w:numPr>
        <w:spacing w:before="12"/>
        <w:rPr>
          <w:rFonts w:ascii="Cambria" w:eastAsia="Cambria" w:hAnsi="Cambria" w:cs="Cambria"/>
          <w:sz w:val="24"/>
          <w:szCs w:val="24"/>
        </w:rPr>
      </w:pPr>
      <w:r w:rsidRPr="00521820">
        <w:rPr>
          <w:rFonts w:ascii="Cambria" w:eastAsia="Cambria" w:hAnsi="Cambria" w:cs="Cambria"/>
          <w:sz w:val="24"/>
          <w:szCs w:val="24"/>
        </w:rPr>
        <w:t>Provide expert support for Operation and Maintenance of Power plant and water plant.</w:t>
      </w:r>
    </w:p>
    <w:p w:rsidR="00521820" w:rsidRPr="00521820" w:rsidRDefault="00521820" w:rsidP="00521820">
      <w:pPr>
        <w:pStyle w:val="ListParagraph"/>
        <w:numPr>
          <w:ilvl w:val="0"/>
          <w:numId w:val="2"/>
        </w:numPr>
        <w:spacing w:before="12"/>
        <w:rPr>
          <w:rFonts w:ascii="Cambria" w:eastAsia="Cambria" w:hAnsi="Cambria" w:cs="Cambria"/>
          <w:sz w:val="24"/>
          <w:szCs w:val="24"/>
        </w:rPr>
      </w:pPr>
      <w:r w:rsidRPr="00521820">
        <w:rPr>
          <w:rFonts w:ascii="Cambria" w:eastAsia="Cambria" w:hAnsi="Cambria" w:cs="Cambria"/>
          <w:sz w:val="24"/>
          <w:szCs w:val="24"/>
        </w:rPr>
        <w:t xml:space="preserve">Actively involved in Load forecast with LDC and planning for fuel demand </w:t>
      </w:r>
    </w:p>
    <w:p w:rsidR="00521820" w:rsidRPr="00521820" w:rsidRDefault="00521820" w:rsidP="00521820">
      <w:pPr>
        <w:pStyle w:val="ListParagraph"/>
        <w:numPr>
          <w:ilvl w:val="0"/>
          <w:numId w:val="2"/>
        </w:numPr>
        <w:spacing w:before="12"/>
        <w:rPr>
          <w:rFonts w:ascii="Cambria" w:eastAsia="Cambria" w:hAnsi="Cambria" w:cs="Cambria"/>
          <w:sz w:val="24"/>
          <w:szCs w:val="24"/>
        </w:rPr>
      </w:pPr>
      <w:r w:rsidRPr="00521820">
        <w:rPr>
          <w:rFonts w:ascii="Cambria" w:eastAsia="Cambria" w:hAnsi="Cambria" w:cs="Cambria"/>
          <w:sz w:val="24"/>
          <w:szCs w:val="24"/>
        </w:rPr>
        <w:t>Determine the causes of generation plants performance losses and recommend solutions.</w:t>
      </w:r>
    </w:p>
    <w:p w:rsidR="0097199B" w:rsidRPr="00EA7A99" w:rsidRDefault="00521820" w:rsidP="00EA7A99">
      <w:pPr>
        <w:pStyle w:val="ListParagraph"/>
        <w:numPr>
          <w:ilvl w:val="0"/>
          <w:numId w:val="2"/>
        </w:numPr>
        <w:spacing w:before="12"/>
        <w:rPr>
          <w:rFonts w:ascii="Cambria" w:eastAsia="Cambria" w:hAnsi="Cambria" w:cs="Cambria"/>
          <w:sz w:val="24"/>
          <w:szCs w:val="24"/>
        </w:rPr>
      </w:pPr>
      <w:r w:rsidRPr="00521820">
        <w:rPr>
          <w:rFonts w:ascii="Cambria" w:eastAsia="Cambria" w:hAnsi="Cambria" w:cs="Cambria"/>
          <w:sz w:val="24"/>
          <w:szCs w:val="24"/>
        </w:rPr>
        <w:t xml:space="preserve">Conduct and monitor performance tests for power plant and analyzing defects and finding solutions and improvement. </w:t>
      </w:r>
    </w:p>
    <w:p w:rsidR="003F6676" w:rsidRPr="000154BC" w:rsidRDefault="0097199B" w:rsidP="000154BC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0154BC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Academic Qualifications:</w:t>
      </w:r>
    </w:p>
    <w:p w:rsidR="003F6676" w:rsidRPr="003F6676" w:rsidRDefault="0097199B" w:rsidP="00333498">
      <w:pPr>
        <w:pStyle w:val="ListParagraph"/>
        <w:numPr>
          <w:ilvl w:val="0"/>
          <w:numId w:val="2"/>
        </w:numPr>
        <w:spacing w:before="29"/>
        <w:rPr>
          <w:rFonts w:ascii="Cambria" w:eastAsia="Cambria" w:hAnsi="Cambria" w:cs="Cambria"/>
          <w:b/>
          <w:sz w:val="22"/>
          <w:szCs w:val="22"/>
        </w:rPr>
      </w:pPr>
      <w:r w:rsidRPr="0097199B">
        <w:rPr>
          <w:rFonts w:ascii="Cambria" w:eastAsia="Cambria" w:hAnsi="Cambria" w:cs="Cambria"/>
          <w:sz w:val="24"/>
          <w:szCs w:val="24"/>
        </w:rPr>
        <w:t>Bachelor Degree in</w:t>
      </w:r>
      <w:r w:rsidRPr="00B62567">
        <w:rPr>
          <w:rFonts w:ascii="Cambria" w:eastAsia="Cambria" w:hAnsi="Cambria" w:cs="Cambria"/>
          <w:b/>
          <w:iCs/>
          <w:color w:val="4E80BC"/>
          <w:sz w:val="24"/>
          <w:szCs w:val="24"/>
        </w:rPr>
        <w:t xml:space="preserve"> </w:t>
      </w:r>
      <w:r w:rsidRPr="0097199B">
        <w:rPr>
          <w:rFonts w:ascii="Cambria" w:eastAsia="Cambria" w:hAnsi="Cambria" w:cs="Cambria"/>
          <w:sz w:val="24"/>
          <w:szCs w:val="24"/>
        </w:rPr>
        <w:t>Mechanical Engineering</w:t>
      </w:r>
      <w:r w:rsidR="003F6676">
        <w:rPr>
          <w:rFonts w:ascii="Cambria" w:eastAsia="Cambria" w:hAnsi="Cambria" w:cs="Cambria"/>
          <w:sz w:val="24"/>
          <w:szCs w:val="24"/>
        </w:rPr>
        <w:t>.</w:t>
      </w:r>
    </w:p>
    <w:p w:rsidR="00333498" w:rsidRDefault="003F6676" w:rsidP="003F6676">
      <w:pPr>
        <w:pStyle w:val="ListParagraph"/>
        <w:spacing w:before="29"/>
        <w:ind w:left="868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</w:t>
      </w:r>
      <w:r w:rsidR="0097199B" w:rsidRPr="0097199B">
        <w:rPr>
          <w:rFonts w:ascii="Cambria" w:eastAsia="Cambria" w:hAnsi="Cambria" w:cs="Cambria"/>
          <w:sz w:val="24"/>
          <w:szCs w:val="24"/>
        </w:rPr>
        <w:t>Nile Valley University, 2008</w:t>
      </w:r>
      <w:r>
        <w:rPr>
          <w:rFonts w:ascii="Cambria" w:eastAsia="Cambria" w:hAnsi="Cambria" w:cs="Cambria"/>
          <w:sz w:val="24"/>
          <w:szCs w:val="24"/>
        </w:rPr>
        <w:t>-Sudan</w:t>
      </w:r>
    </w:p>
    <w:p w:rsidR="00342F67" w:rsidRPr="000154BC" w:rsidRDefault="00F80FAE" w:rsidP="000154BC">
      <w:pPr>
        <w:pStyle w:val="normal0"/>
        <w:spacing w:line="234" w:lineRule="auto"/>
        <w:ind w:right="180"/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</w:pPr>
      <w:r w:rsidRPr="000154BC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F</w:t>
      </w:r>
      <w:r w:rsidR="00B62567" w:rsidRPr="000154BC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IELD OF SPECILIAZATION</w:t>
      </w:r>
      <w:r w:rsidRPr="000154BC">
        <w:rPr>
          <w:rFonts w:ascii="Cambria" w:eastAsia="Cambria" w:hAnsi="Cambria" w:cs="Cambria"/>
          <w:color w:val="0070C0"/>
          <w:sz w:val="24"/>
          <w:szCs w:val="24"/>
          <w:u w:val="single"/>
          <w:lang w:val="en-US"/>
        </w:rPr>
        <w:t>:</w:t>
      </w:r>
    </w:p>
    <w:p w:rsidR="00F80FAE" w:rsidRDefault="00DB533E" w:rsidP="008D6785">
      <w:pPr>
        <w:pStyle w:val="ListParagraph"/>
        <w:numPr>
          <w:ilvl w:val="0"/>
          <w:numId w:val="2"/>
        </w:numPr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Power</w:t>
      </w:r>
      <w:r>
        <w:rPr>
          <w:rFonts w:ascii="Cambria" w:eastAsia="Cambria" w:hAnsi="Cambria" w:cs="Cambria"/>
          <w:sz w:val="24"/>
          <w:szCs w:val="24"/>
        </w:rPr>
        <w:t xml:space="preserve"> plants </w:t>
      </w:r>
      <w:r w:rsidRPr="008D6785">
        <w:rPr>
          <w:rFonts w:ascii="Cambria" w:eastAsia="Cambria" w:hAnsi="Cambria" w:cs="Cambria"/>
          <w:sz w:val="24"/>
          <w:szCs w:val="24"/>
        </w:rPr>
        <w:t>Installation, commissioning Operation and maintenance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B533E" w:rsidRPr="00DB533E" w:rsidRDefault="00DB533E" w:rsidP="00DB533E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Desalination plants Installation, commissioning Operation and maintenance.</w:t>
      </w:r>
    </w:p>
    <w:p w:rsidR="00F80FAE" w:rsidRPr="008D6785" w:rsidRDefault="00F80FA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Firefighting &amp; HVAC systems installation, Commissioning and maintenance.</w:t>
      </w:r>
    </w:p>
    <w:p w:rsidR="00B62567" w:rsidRDefault="00F80FAE" w:rsidP="00EA7A99">
      <w:pPr>
        <w:pStyle w:val="ListParagraph"/>
        <w:numPr>
          <w:ilvl w:val="0"/>
          <w:numId w:val="2"/>
        </w:numPr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Welding and welding inspection.</w:t>
      </w:r>
    </w:p>
    <w:p w:rsidR="00DB533E" w:rsidRPr="00FE2752" w:rsidRDefault="00DB533E" w:rsidP="00FE2752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Research, study, and develop, design and improving mechanical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6785">
        <w:rPr>
          <w:rFonts w:ascii="Cambria" w:eastAsia="Cambria" w:hAnsi="Cambria" w:cs="Cambria"/>
          <w:sz w:val="24"/>
          <w:szCs w:val="24"/>
        </w:rPr>
        <w:t>Systems.</w:t>
      </w:r>
    </w:p>
    <w:p w:rsidR="000706D9" w:rsidRPr="000154BC" w:rsidRDefault="000706D9" w:rsidP="000154BC">
      <w:pPr>
        <w:pStyle w:val="normal0"/>
        <w:spacing w:line="234" w:lineRule="auto"/>
        <w:ind w:right="180"/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</w:pPr>
      <w:r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T</w:t>
      </w:r>
      <w:r w:rsidR="00B62567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RAINING &amp; COURSES</w:t>
      </w:r>
      <w:r w:rsidR="00AF6A02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:</w:t>
      </w:r>
    </w:p>
    <w:p w:rsidR="000706D9" w:rsidRPr="008D6785" w:rsidRDefault="000706D9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Integrated Fire Alarm&amp; firefighting systems – Khartoum / Sudan/2014</w:t>
      </w:r>
    </w:p>
    <w:p w:rsidR="000706D9" w:rsidRPr="008D6785" w:rsidRDefault="000706D9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Approval in Non-Destructive Testing with Recommendation of American Society of NDT ASNT-TC 1A (VT, PT, MT, UT, RT) level2 – 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Cairo 2014</w:t>
      </w:r>
    </w:p>
    <w:p w:rsidR="000706D9" w:rsidRPr="008D6785" w:rsidRDefault="000706D9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Approval in Non-Destructive Testing with Recommendation of American Society of NDT ASNT-TC 1A (VT, PT, MT, UT, RT) level2 –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Malaysia 2016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Bearing technology &amp;Maintenance – 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Cairo/Egypt/2013</w:t>
      </w:r>
    </w:p>
    <w:p w:rsidR="0011535F" w:rsidRPr="008D6785" w:rsidRDefault="0011535F" w:rsidP="00EA7A99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Pneumatics &amp;Hydraulics training –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Thailand/2013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Load Forecasting - 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Cairo/Egypt/2012</w:t>
      </w:r>
    </w:p>
    <w:p w:rsidR="0048736A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SHP development with Emphasis of investigation preparation- 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India /2017</w:t>
      </w:r>
      <w:r w:rsidRPr="008D6785">
        <w:rPr>
          <w:rFonts w:ascii="Cambria" w:eastAsia="Cambria" w:hAnsi="Cambria" w:cs="Cambria"/>
          <w:sz w:val="24"/>
          <w:szCs w:val="24"/>
        </w:rPr>
        <w:t xml:space="preserve"> 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Supervising engineering Inspection Testing of Plant equipment piping</w:t>
      </w:r>
    </w:p>
    <w:p w:rsidR="0011535F" w:rsidRDefault="0011535F" w:rsidP="008D6785">
      <w:pPr>
        <w:pStyle w:val="ListParagraph"/>
        <w:spacing w:before="3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– 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Khartoum / Sudan/2013</w:t>
      </w:r>
    </w:p>
    <w:p w:rsidR="00EA7A99" w:rsidRDefault="00EA7A99" w:rsidP="008D6785">
      <w:pPr>
        <w:pStyle w:val="ListParagraph"/>
        <w:spacing w:before="30"/>
        <w:rPr>
          <w:rFonts w:ascii="Cambria" w:eastAsia="Cambria" w:hAnsi="Cambria" w:cs="Cambria"/>
          <w:sz w:val="24"/>
          <w:szCs w:val="24"/>
        </w:rPr>
      </w:pPr>
    </w:p>
    <w:p w:rsidR="006F1171" w:rsidRDefault="006F1171" w:rsidP="008D6785">
      <w:pPr>
        <w:pStyle w:val="ListParagraph"/>
        <w:spacing w:before="30"/>
        <w:rPr>
          <w:rFonts w:ascii="Cambria" w:eastAsia="Cambria" w:hAnsi="Cambria" w:cs="Cambria"/>
          <w:sz w:val="24"/>
          <w:szCs w:val="24"/>
        </w:rPr>
      </w:pPr>
    </w:p>
    <w:p w:rsidR="003F6676" w:rsidRPr="008D6785" w:rsidRDefault="003F6676" w:rsidP="008D6785">
      <w:pPr>
        <w:pStyle w:val="ListParagraph"/>
        <w:spacing w:before="30"/>
        <w:rPr>
          <w:rFonts w:ascii="Cambria" w:eastAsia="Cambria" w:hAnsi="Cambria" w:cs="Cambria"/>
          <w:sz w:val="24"/>
          <w:szCs w:val="24"/>
        </w:rPr>
      </w:pPr>
    </w:p>
    <w:p w:rsidR="0011535F" w:rsidRPr="000154BC" w:rsidRDefault="00EA7A99" w:rsidP="000154BC">
      <w:pPr>
        <w:pStyle w:val="normal0"/>
        <w:spacing w:line="234" w:lineRule="auto"/>
        <w:ind w:right="180"/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</w:pPr>
      <w:r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 xml:space="preserve">TQM </w:t>
      </w:r>
      <w:r w:rsidR="0011535F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Auditing</w:t>
      </w:r>
      <w:r w:rsidR="003A40FE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 xml:space="preserve"> </w:t>
      </w:r>
      <w:r w:rsidR="00E63570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C</w:t>
      </w:r>
      <w:r w:rsidR="00AF6A02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ourses</w:t>
      </w:r>
      <w:r w:rsidR="0011535F"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: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Internal Auditor ISO 9001:2008– Khartoum / Sudan/2012</w:t>
      </w:r>
      <w:r w:rsidR="00F73C63" w:rsidRPr="008D6785">
        <w:rPr>
          <w:rFonts w:ascii="Cambria" w:eastAsia="Cambria" w:hAnsi="Cambria" w:cs="Cambria"/>
          <w:sz w:val="24"/>
          <w:szCs w:val="24"/>
        </w:rPr>
        <w:t>.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Auditor/Lead Auditor ISO 900:2015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– Khartoum / Sudan/2015</w:t>
      </w:r>
      <w:r w:rsidR="00F73C63" w:rsidRPr="008D6785">
        <w:rPr>
          <w:rFonts w:ascii="Cambria" w:eastAsia="Cambria" w:hAnsi="Cambria" w:cs="Cambria"/>
          <w:sz w:val="24"/>
          <w:szCs w:val="24"/>
        </w:rPr>
        <w:t>.</w:t>
      </w:r>
    </w:p>
    <w:p w:rsidR="003E6562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Integrated QHSE Management </w:t>
      </w:r>
      <w:r w:rsidR="00E63570">
        <w:rPr>
          <w:rFonts w:ascii="Cambria" w:eastAsia="Cambria" w:hAnsi="Cambria" w:cs="Cambria"/>
          <w:sz w:val="24"/>
          <w:szCs w:val="24"/>
        </w:rPr>
        <w:t>S</w:t>
      </w:r>
      <w:r w:rsidRPr="008D6785">
        <w:rPr>
          <w:rFonts w:ascii="Cambria" w:eastAsia="Cambria" w:hAnsi="Cambria" w:cs="Cambria"/>
          <w:sz w:val="24"/>
          <w:szCs w:val="24"/>
        </w:rPr>
        <w:t xml:space="preserve">ystem </w:t>
      </w:r>
      <w:r w:rsidR="00E63570">
        <w:rPr>
          <w:rFonts w:ascii="Cambria" w:eastAsia="Cambria" w:hAnsi="Cambria" w:cs="Cambria"/>
          <w:sz w:val="24"/>
          <w:szCs w:val="24"/>
        </w:rPr>
        <w:t>I</w:t>
      </w:r>
      <w:r w:rsidRPr="008D6785">
        <w:rPr>
          <w:rFonts w:ascii="Cambria" w:eastAsia="Cambria" w:hAnsi="Cambria" w:cs="Cambria"/>
          <w:sz w:val="24"/>
          <w:szCs w:val="24"/>
        </w:rPr>
        <w:t xml:space="preserve">nternal </w:t>
      </w:r>
      <w:r w:rsidR="00E63570">
        <w:rPr>
          <w:rFonts w:ascii="Cambria" w:eastAsia="Cambria" w:hAnsi="Cambria" w:cs="Cambria"/>
          <w:sz w:val="24"/>
          <w:szCs w:val="24"/>
        </w:rPr>
        <w:t>A</w:t>
      </w:r>
      <w:r w:rsidRPr="008D6785">
        <w:rPr>
          <w:rFonts w:ascii="Cambria" w:eastAsia="Cambria" w:hAnsi="Cambria" w:cs="Cambria"/>
          <w:sz w:val="24"/>
          <w:szCs w:val="24"/>
        </w:rPr>
        <w:t>uditor ISO 9001:201</w:t>
      </w:r>
      <w:r w:rsidR="00F73C63" w:rsidRPr="008D6785">
        <w:rPr>
          <w:rFonts w:ascii="Cambria" w:eastAsia="Cambria" w:hAnsi="Cambria" w:cs="Cambria"/>
          <w:sz w:val="24"/>
          <w:szCs w:val="24"/>
        </w:rPr>
        <w:t>.</w:t>
      </w:r>
      <w:r w:rsidRPr="008D6785">
        <w:rPr>
          <w:rFonts w:ascii="Cambria" w:eastAsia="Cambria" w:hAnsi="Cambria" w:cs="Cambria"/>
          <w:sz w:val="24"/>
          <w:szCs w:val="24"/>
        </w:rPr>
        <w:t xml:space="preserve">5      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ISO 14001:2015, ISO 45001:2018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– Khartoum / Sudan/2018</w:t>
      </w:r>
      <w:r w:rsidR="00F73C63" w:rsidRPr="008D6785">
        <w:rPr>
          <w:rFonts w:ascii="Cambria" w:eastAsia="Cambria" w:hAnsi="Cambria" w:cs="Cambria"/>
          <w:sz w:val="24"/>
          <w:szCs w:val="24"/>
        </w:rPr>
        <w:t>.</w:t>
      </w:r>
    </w:p>
    <w:p w:rsidR="0011535F" w:rsidRPr="008D6785" w:rsidRDefault="0011535F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 xml:space="preserve">Integrated QHSE Management </w:t>
      </w:r>
      <w:r w:rsidR="00E63570">
        <w:rPr>
          <w:rFonts w:ascii="Cambria" w:eastAsia="Cambria" w:hAnsi="Cambria" w:cs="Cambria"/>
          <w:sz w:val="24"/>
          <w:szCs w:val="24"/>
        </w:rPr>
        <w:t>S</w:t>
      </w:r>
      <w:r w:rsidRPr="008D6785">
        <w:rPr>
          <w:rFonts w:ascii="Cambria" w:eastAsia="Cambria" w:hAnsi="Cambria" w:cs="Cambria"/>
          <w:sz w:val="24"/>
          <w:szCs w:val="24"/>
        </w:rPr>
        <w:t xml:space="preserve">ystem </w:t>
      </w:r>
      <w:r w:rsidR="00E63570">
        <w:rPr>
          <w:rFonts w:ascii="Cambria" w:eastAsia="Cambria" w:hAnsi="Cambria" w:cs="Cambria"/>
          <w:sz w:val="24"/>
          <w:szCs w:val="24"/>
        </w:rPr>
        <w:t>I</w:t>
      </w:r>
      <w:r w:rsidRPr="008D6785">
        <w:rPr>
          <w:rFonts w:ascii="Cambria" w:eastAsia="Cambria" w:hAnsi="Cambria" w:cs="Cambria"/>
          <w:sz w:val="24"/>
          <w:szCs w:val="24"/>
        </w:rPr>
        <w:t>nternal</w:t>
      </w:r>
      <w:r w:rsidR="00E63570">
        <w:rPr>
          <w:rFonts w:ascii="Cambria" w:eastAsia="Cambria" w:hAnsi="Cambria" w:cs="Cambria"/>
          <w:sz w:val="24"/>
          <w:szCs w:val="24"/>
        </w:rPr>
        <w:t xml:space="preserve"> A</w:t>
      </w:r>
      <w:r w:rsidRPr="008D6785">
        <w:rPr>
          <w:rFonts w:ascii="Cambria" w:eastAsia="Cambria" w:hAnsi="Cambria" w:cs="Cambria"/>
          <w:sz w:val="24"/>
          <w:szCs w:val="24"/>
        </w:rPr>
        <w:t xml:space="preserve">uditor ISO 9001:2015 </w:t>
      </w:r>
      <w:r w:rsidR="00F73C63" w:rsidRPr="008D6785">
        <w:rPr>
          <w:rFonts w:ascii="Cambria" w:eastAsia="Cambria" w:hAnsi="Cambria" w:cs="Cambria"/>
          <w:sz w:val="24"/>
          <w:szCs w:val="24"/>
        </w:rPr>
        <w:t>ISO 14001:2015</w:t>
      </w:r>
      <w:r w:rsidRPr="008D6785">
        <w:rPr>
          <w:rFonts w:ascii="Cambria" w:eastAsia="Cambria" w:hAnsi="Cambria" w:cs="Cambria"/>
          <w:sz w:val="24"/>
          <w:szCs w:val="24"/>
        </w:rPr>
        <w:t xml:space="preserve">, ISO 45001:2018– </w:t>
      </w:r>
      <w:r w:rsidRPr="00EA7A99">
        <w:rPr>
          <w:rFonts w:ascii="Cambria" w:eastAsia="Cambria" w:hAnsi="Cambria" w:cs="Cambria"/>
          <w:b/>
          <w:bCs/>
          <w:sz w:val="24"/>
          <w:szCs w:val="24"/>
        </w:rPr>
        <w:t>Khartoum / Sudan/2019</w:t>
      </w:r>
      <w:r w:rsidR="00F73C63" w:rsidRPr="008D6785">
        <w:rPr>
          <w:rFonts w:ascii="Cambria" w:eastAsia="Cambria" w:hAnsi="Cambria" w:cs="Cambria"/>
          <w:sz w:val="24"/>
          <w:szCs w:val="24"/>
        </w:rPr>
        <w:t>.</w:t>
      </w:r>
    </w:p>
    <w:p w:rsidR="00B62567" w:rsidRDefault="00B62567" w:rsidP="0084477A">
      <w:pPr>
        <w:ind w:left="0"/>
        <w:rPr>
          <w:rFonts w:ascii="Cambria" w:eastAsia="Cambria" w:hAnsi="Cambria" w:cs="Cambria"/>
          <w:b/>
          <w:position w:val="-1"/>
          <w:sz w:val="24"/>
          <w:szCs w:val="24"/>
        </w:rPr>
      </w:pPr>
    </w:p>
    <w:p w:rsidR="00DB533E" w:rsidRDefault="00DB533E" w:rsidP="0084477A">
      <w:pPr>
        <w:ind w:left="0"/>
        <w:rPr>
          <w:rFonts w:ascii="Cambria" w:eastAsia="Cambria" w:hAnsi="Cambria" w:cs="Cambria"/>
          <w:b/>
          <w:position w:val="-1"/>
          <w:sz w:val="24"/>
          <w:szCs w:val="24"/>
        </w:rPr>
      </w:pPr>
    </w:p>
    <w:p w:rsidR="0048736A" w:rsidRPr="000154BC" w:rsidRDefault="00E853CE" w:rsidP="000154BC">
      <w:pPr>
        <w:pStyle w:val="normal0"/>
        <w:spacing w:line="234" w:lineRule="auto"/>
        <w:ind w:right="180"/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</w:pPr>
      <w:r w:rsidRPr="000154BC">
        <w:rPr>
          <w:rFonts w:ascii="Cambria" w:eastAsia="Cambria" w:hAnsi="Cambria" w:cs="Cambria"/>
          <w:b/>
          <w:bCs/>
          <w:color w:val="0070C0"/>
          <w:sz w:val="24"/>
          <w:szCs w:val="24"/>
          <w:u w:val="single"/>
          <w:lang w:val="en-US"/>
        </w:rPr>
        <w:t>PERSONAL DETAILS:</w:t>
      </w:r>
    </w:p>
    <w:p w:rsidR="0048736A" w:rsidRPr="008D6785" w:rsidRDefault="00E853C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Date of birth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>:</w:t>
      </w:r>
      <w:r w:rsidR="00534205" w:rsidRPr="008D6785">
        <w:rPr>
          <w:rFonts w:ascii="Cambria" w:eastAsia="Cambria" w:hAnsi="Cambria" w:cs="Cambria"/>
          <w:sz w:val="24"/>
          <w:szCs w:val="24"/>
        </w:rPr>
        <w:t>25</w:t>
      </w:r>
      <w:r w:rsidRPr="008D6785">
        <w:rPr>
          <w:rFonts w:ascii="Cambria" w:eastAsia="Cambria" w:hAnsi="Cambria" w:cs="Cambria"/>
          <w:sz w:val="24"/>
          <w:szCs w:val="24"/>
        </w:rPr>
        <w:t>-</w:t>
      </w:r>
      <w:r w:rsidR="00534205" w:rsidRPr="008D6785">
        <w:rPr>
          <w:rFonts w:ascii="Cambria" w:eastAsia="Cambria" w:hAnsi="Cambria" w:cs="Cambria"/>
          <w:sz w:val="24"/>
          <w:szCs w:val="24"/>
        </w:rPr>
        <w:t>10</w:t>
      </w:r>
      <w:r w:rsidRPr="008D6785">
        <w:rPr>
          <w:rFonts w:ascii="Cambria" w:eastAsia="Cambria" w:hAnsi="Cambria" w:cs="Cambria"/>
          <w:sz w:val="24"/>
          <w:szCs w:val="24"/>
        </w:rPr>
        <w:t>-19</w:t>
      </w:r>
      <w:r w:rsidR="00534205" w:rsidRPr="008D6785">
        <w:rPr>
          <w:rFonts w:ascii="Cambria" w:eastAsia="Cambria" w:hAnsi="Cambria" w:cs="Cambria"/>
          <w:sz w:val="24"/>
          <w:szCs w:val="24"/>
        </w:rPr>
        <w:t>84</w:t>
      </w:r>
    </w:p>
    <w:p w:rsidR="00B62567" w:rsidRPr="008D6785" w:rsidRDefault="00E853C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Gender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>: Male</w:t>
      </w:r>
    </w:p>
    <w:p w:rsidR="00B62567" w:rsidRPr="008D6785" w:rsidRDefault="00E853C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Marital Status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 xml:space="preserve">: Married </w:t>
      </w:r>
    </w:p>
    <w:p w:rsidR="0084477A" w:rsidRPr="008D6785" w:rsidRDefault="00E853C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Religion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>: Muslim</w:t>
      </w:r>
    </w:p>
    <w:p w:rsidR="0048736A" w:rsidRPr="008D6785" w:rsidRDefault="00E853C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Natio</w:t>
      </w:r>
      <w:r w:rsidR="00534205" w:rsidRPr="008D6785">
        <w:rPr>
          <w:rFonts w:ascii="Cambria" w:eastAsia="Cambria" w:hAnsi="Cambria" w:cs="Cambria"/>
          <w:sz w:val="24"/>
          <w:szCs w:val="24"/>
        </w:rPr>
        <w:t>nality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4477A" w:rsidRPr="008D6785">
        <w:rPr>
          <w:rFonts w:ascii="Cambria" w:eastAsia="Cambria" w:hAnsi="Cambria" w:cs="Cambria"/>
          <w:sz w:val="24"/>
          <w:szCs w:val="24"/>
        </w:rPr>
        <w:t>: Sudanese</w:t>
      </w:r>
    </w:p>
    <w:p w:rsidR="002B6AFC" w:rsidRPr="008D6785" w:rsidRDefault="002B6AFC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Iqama Status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 xml:space="preserve">: </w:t>
      </w:r>
      <w:r w:rsidR="000706D9" w:rsidRPr="008D6785">
        <w:rPr>
          <w:rFonts w:ascii="Cambria" w:eastAsia="Cambria" w:hAnsi="Cambria" w:cs="Cambria"/>
          <w:sz w:val="24"/>
          <w:szCs w:val="24"/>
        </w:rPr>
        <w:t>Transferable</w:t>
      </w:r>
    </w:p>
    <w:p w:rsidR="0048736A" w:rsidRPr="008D6785" w:rsidRDefault="00E853CE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C</w:t>
      </w:r>
      <w:r w:rsidR="008D6785">
        <w:rPr>
          <w:rFonts w:ascii="Cambria" w:eastAsia="Cambria" w:hAnsi="Cambria" w:cs="Cambria"/>
          <w:sz w:val="24"/>
          <w:szCs w:val="24"/>
        </w:rPr>
        <w:t>ontact No.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 xml:space="preserve">: </w:t>
      </w:r>
      <w:r w:rsidR="0084477A" w:rsidRPr="008D6785">
        <w:rPr>
          <w:rFonts w:ascii="Cambria" w:eastAsia="Cambria" w:hAnsi="Cambria" w:cs="Cambria"/>
          <w:sz w:val="24"/>
          <w:szCs w:val="24"/>
        </w:rPr>
        <w:t>+966593051313</w:t>
      </w:r>
    </w:p>
    <w:p w:rsidR="00534205" w:rsidRPr="008D6785" w:rsidRDefault="00534205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E –mail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>: elfadlabi017@yahoo.com</w:t>
      </w:r>
    </w:p>
    <w:p w:rsidR="0084477A" w:rsidRPr="008D6785" w:rsidRDefault="0084477A" w:rsidP="008D6785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Skype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 xml:space="preserve">: </w:t>
      </w:r>
      <w:hyperlink r:id="rId10" w:history="1">
        <w:r w:rsidRPr="008D6785">
          <w:rPr>
            <w:rFonts w:ascii="Cambria" w:eastAsia="Cambria" w:hAnsi="Cambria" w:cs="Cambria"/>
            <w:sz w:val="24"/>
            <w:szCs w:val="24"/>
          </w:rPr>
          <w:t>https://join.skype.com/invite/zqfYwGK50ms7</w:t>
        </w:r>
      </w:hyperlink>
    </w:p>
    <w:p w:rsidR="00E52114" w:rsidRPr="00EA7A99" w:rsidRDefault="00F73C63" w:rsidP="00EA7A99">
      <w:pPr>
        <w:pStyle w:val="ListParagraph"/>
        <w:numPr>
          <w:ilvl w:val="0"/>
          <w:numId w:val="2"/>
        </w:numPr>
        <w:spacing w:before="30"/>
        <w:ind w:left="720"/>
        <w:rPr>
          <w:rFonts w:ascii="Cambria" w:eastAsia="Cambria" w:hAnsi="Cambria" w:cs="Cambria"/>
          <w:sz w:val="24"/>
          <w:szCs w:val="24"/>
        </w:rPr>
      </w:pPr>
      <w:r w:rsidRPr="008D6785">
        <w:rPr>
          <w:rFonts w:ascii="Cambria" w:eastAsia="Cambria" w:hAnsi="Cambria" w:cs="Cambria"/>
          <w:sz w:val="24"/>
          <w:szCs w:val="24"/>
        </w:rPr>
        <w:t>Saudi Council of Engineers</w:t>
      </w:r>
      <w:r w:rsidR="008D6785">
        <w:rPr>
          <w:rFonts w:ascii="Cambria" w:eastAsia="Cambria" w:hAnsi="Cambria" w:cs="Cambria"/>
          <w:sz w:val="24"/>
          <w:szCs w:val="24"/>
        </w:rPr>
        <w:tab/>
      </w:r>
      <w:r w:rsidRPr="008D6785">
        <w:rPr>
          <w:rFonts w:ascii="Cambria" w:eastAsia="Cambria" w:hAnsi="Cambria" w:cs="Cambria"/>
          <w:sz w:val="24"/>
          <w:szCs w:val="24"/>
        </w:rPr>
        <w:t>: No.</w:t>
      </w:r>
      <w:r w:rsidRPr="008D6785">
        <w:rPr>
          <w:rFonts w:ascii="Cambria" w:eastAsia="Cambria" w:hAnsi="Cambria" w:cs="Cambria"/>
          <w:b/>
          <w:bCs/>
          <w:sz w:val="24"/>
          <w:szCs w:val="24"/>
        </w:rPr>
        <w:t>827129</w:t>
      </w:r>
      <w:r w:rsidR="008D6785">
        <w:rPr>
          <w:rFonts w:ascii="Cambria" w:eastAsia="Cambria" w:hAnsi="Cambria" w:cs="Cambria"/>
          <w:sz w:val="24"/>
          <w:szCs w:val="24"/>
        </w:rPr>
        <w:t xml:space="preserve">valid </w:t>
      </w:r>
      <w:r w:rsidRPr="008D6785">
        <w:rPr>
          <w:rFonts w:ascii="Cambria" w:eastAsia="Cambria" w:hAnsi="Cambria" w:cs="Cambria"/>
          <w:sz w:val="24"/>
          <w:szCs w:val="24"/>
        </w:rPr>
        <w:t>till 6th Feb. 2023</w:t>
      </w:r>
      <w:r w:rsidR="00E52114" w:rsidRPr="00EA7A99">
        <w:rPr>
          <w:rFonts w:ascii="Cambria" w:eastAsia="Cambria" w:hAnsi="Cambria" w:cs="Cambria"/>
          <w:b/>
          <w:iCs/>
          <w:color w:val="4E80BC"/>
          <w:sz w:val="24"/>
          <w:szCs w:val="24"/>
        </w:rPr>
        <w:t xml:space="preserve"> </w:t>
      </w:r>
    </w:p>
    <w:p w:rsidR="00E52114" w:rsidRDefault="00E52114" w:rsidP="0011535F">
      <w:pPr>
        <w:ind w:left="0"/>
        <w:rPr>
          <w:rFonts w:ascii="Cambria" w:eastAsia="Cambria" w:hAnsi="Cambria" w:cs="Cambria"/>
          <w:sz w:val="22"/>
          <w:szCs w:val="22"/>
        </w:rPr>
      </w:pPr>
    </w:p>
    <w:sectPr w:rsidR="00E52114" w:rsidSect="0048736A">
      <w:pgSz w:w="12240" w:h="15840"/>
      <w:pgMar w:top="84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71" w:rsidRDefault="00BA3771" w:rsidP="007A24AD">
      <w:r>
        <w:separator/>
      </w:r>
    </w:p>
  </w:endnote>
  <w:endnote w:type="continuationSeparator" w:id="1">
    <w:p w:rsidR="00BA3771" w:rsidRDefault="00BA3771" w:rsidP="007A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71" w:rsidRDefault="00BA3771" w:rsidP="007A24AD">
      <w:r>
        <w:separator/>
      </w:r>
    </w:p>
  </w:footnote>
  <w:footnote w:type="continuationSeparator" w:id="1">
    <w:p w:rsidR="00BA3771" w:rsidRDefault="00BA3771" w:rsidP="007A2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49C"/>
    <w:multiLevelType w:val="multilevel"/>
    <w:tmpl w:val="4240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5D25DF"/>
    <w:multiLevelType w:val="hybridMultilevel"/>
    <w:tmpl w:val="5C8CD94A"/>
    <w:lvl w:ilvl="0" w:tplc="A644019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33E8"/>
    <w:multiLevelType w:val="hybridMultilevel"/>
    <w:tmpl w:val="8B14FC22"/>
    <w:lvl w:ilvl="0" w:tplc="493A9630">
      <w:numFmt w:val="bullet"/>
      <w:lvlText w:val="-"/>
      <w:lvlJc w:val="left"/>
      <w:pPr>
        <w:ind w:left="868" w:hanging="360"/>
      </w:pPr>
      <w:rPr>
        <w:rFonts w:ascii="Cambria" w:eastAsia="Cambria" w:hAnsi="Cambria" w:cs="Cambria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>
    <w:nsid w:val="1C6F0BED"/>
    <w:multiLevelType w:val="hybridMultilevel"/>
    <w:tmpl w:val="61B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5CE9"/>
    <w:multiLevelType w:val="hybridMultilevel"/>
    <w:tmpl w:val="D3FAD964"/>
    <w:lvl w:ilvl="0" w:tplc="82FA56CA">
      <w:numFmt w:val="bullet"/>
      <w:lvlText w:val="-"/>
      <w:lvlJc w:val="left"/>
      <w:pPr>
        <w:ind w:left="822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42265AEB"/>
    <w:multiLevelType w:val="multilevel"/>
    <w:tmpl w:val="8AC2A274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7845F08"/>
    <w:multiLevelType w:val="hybridMultilevel"/>
    <w:tmpl w:val="0776A308"/>
    <w:lvl w:ilvl="0" w:tplc="071CFF8A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D3D2C"/>
    <w:multiLevelType w:val="multilevel"/>
    <w:tmpl w:val="2788EF7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36A"/>
    <w:rsid w:val="000069BF"/>
    <w:rsid w:val="000154BC"/>
    <w:rsid w:val="00025660"/>
    <w:rsid w:val="00047382"/>
    <w:rsid w:val="000706D9"/>
    <w:rsid w:val="000A406C"/>
    <w:rsid w:val="000D16DD"/>
    <w:rsid w:val="0010086A"/>
    <w:rsid w:val="0011535F"/>
    <w:rsid w:val="001850AF"/>
    <w:rsid w:val="0019007B"/>
    <w:rsid w:val="00190F9C"/>
    <w:rsid w:val="001F0F8D"/>
    <w:rsid w:val="00223F60"/>
    <w:rsid w:val="00293455"/>
    <w:rsid w:val="002B6AFC"/>
    <w:rsid w:val="002D4815"/>
    <w:rsid w:val="002E1EA0"/>
    <w:rsid w:val="00324542"/>
    <w:rsid w:val="00333498"/>
    <w:rsid w:val="00341464"/>
    <w:rsid w:val="00342F67"/>
    <w:rsid w:val="00353C8B"/>
    <w:rsid w:val="003A40FE"/>
    <w:rsid w:val="003C6313"/>
    <w:rsid w:val="003E49B8"/>
    <w:rsid w:val="003E6562"/>
    <w:rsid w:val="003F6676"/>
    <w:rsid w:val="00403FE8"/>
    <w:rsid w:val="00442B20"/>
    <w:rsid w:val="004474F3"/>
    <w:rsid w:val="004503F1"/>
    <w:rsid w:val="00472277"/>
    <w:rsid w:val="004811D5"/>
    <w:rsid w:val="0048736A"/>
    <w:rsid w:val="00487ABA"/>
    <w:rsid w:val="004A057C"/>
    <w:rsid w:val="004B2C5B"/>
    <w:rsid w:val="004D6AB9"/>
    <w:rsid w:val="00506703"/>
    <w:rsid w:val="005108FC"/>
    <w:rsid w:val="00513C83"/>
    <w:rsid w:val="00521820"/>
    <w:rsid w:val="00534205"/>
    <w:rsid w:val="00582CA2"/>
    <w:rsid w:val="0064776F"/>
    <w:rsid w:val="00647D0F"/>
    <w:rsid w:val="006C3E37"/>
    <w:rsid w:val="006F1171"/>
    <w:rsid w:val="00726350"/>
    <w:rsid w:val="00733580"/>
    <w:rsid w:val="00773480"/>
    <w:rsid w:val="0078691A"/>
    <w:rsid w:val="0079794A"/>
    <w:rsid w:val="007A24AD"/>
    <w:rsid w:val="007C2189"/>
    <w:rsid w:val="007E7616"/>
    <w:rsid w:val="00815552"/>
    <w:rsid w:val="00815F03"/>
    <w:rsid w:val="0084477A"/>
    <w:rsid w:val="008477D2"/>
    <w:rsid w:val="008B0330"/>
    <w:rsid w:val="008B4CB0"/>
    <w:rsid w:val="008B7E59"/>
    <w:rsid w:val="008D6785"/>
    <w:rsid w:val="00965B28"/>
    <w:rsid w:val="00970508"/>
    <w:rsid w:val="0097199B"/>
    <w:rsid w:val="00980585"/>
    <w:rsid w:val="00991DEC"/>
    <w:rsid w:val="00994450"/>
    <w:rsid w:val="009946E0"/>
    <w:rsid w:val="009947CB"/>
    <w:rsid w:val="009E0C94"/>
    <w:rsid w:val="00A06F3D"/>
    <w:rsid w:val="00A731C2"/>
    <w:rsid w:val="00AA5100"/>
    <w:rsid w:val="00AC49C2"/>
    <w:rsid w:val="00AE3CAC"/>
    <w:rsid w:val="00AF6A02"/>
    <w:rsid w:val="00B06F61"/>
    <w:rsid w:val="00B54F13"/>
    <w:rsid w:val="00B62567"/>
    <w:rsid w:val="00B7228A"/>
    <w:rsid w:val="00B82616"/>
    <w:rsid w:val="00BA3771"/>
    <w:rsid w:val="00BC1501"/>
    <w:rsid w:val="00C15499"/>
    <w:rsid w:val="00C5487B"/>
    <w:rsid w:val="00C6235E"/>
    <w:rsid w:val="00C94B34"/>
    <w:rsid w:val="00CD77DE"/>
    <w:rsid w:val="00D606F5"/>
    <w:rsid w:val="00D740F3"/>
    <w:rsid w:val="00D826E8"/>
    <w:rsid w:val="00DB131B"/>
    <w:rsid w:val="00DB533E"/>
    <w:rsid w:val="00E11FAC"/>
    <w:rsid w:val="00E15331"/>
    <w:rsid w:val="00E52114"/>
    <w:rsid w:val="00E54693"/>
    <w:rsid w:val="00E63570"/>
    <w:rsid w:val="00E853CE"/>
    <w:rsid w:val="00E942F9"/>
    <w:rsid w:val="00EA7A99"/>
    <w:rsid w:val="00EC214E"/>
    <w:rsid w:val="00F01B30"/>
    <w:rsid w:val="00F3767F"/>
    <w:rsid w:val="00F4096B"/>
    <w:rsid w:val="00F73C63"/>
    <w:rsid w:val="00F80FAE"/>
    <w:rsid w:val="00F918A5"/>
    <w:rsid w:val="00F96FED"/>
    <w:rsid w:val="00FA0E0F"/>
    <w:rsid w:val="00FB428C"/>
    <w:rsid w:val="00FB47DB"/>
    <w:rsid w:val="00FE2752"/>
    <w:rsid w:val="00FE571D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AD"/>
  </w:style>
  <w:style w:type="paragraph" w:styleId="Footer">
    <w:name w:val="footer"/>
    <w:basedOn w:val="Normal"/>
    <w:link w:val="FooterChar"/>
    <w:uiPriority w:val="99"/>
    <w:semiHidden/>
    <w:unhideWhenUsed/>
    <w:rsid w:val="007A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4AD"/>
  </w:style>
  <w:style w:type="paragraph" w:styleId="HTMLPreformatted">
    <w:name w:val="HTML Preformatted"/>
    <w:basedOn w:val="Normal"/>
    <w:link w:val="HTMLPreformattedChar"/>
    <w:rsid w:val="00070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0706D9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77A"/>
    <w:rPr>
      <w:color w:val="0000FF" w:themeColor="hyperlink"/>
      <w:u w:val="single"/>
    </w:rPr>
  </w:style>
  <w:style w:type="paragraph" w:customStyle="1" w:styleId="normal0">
    <w:name w:val="normal"/>
    <w:rsid w:val="00223F60"/>
    <w:pPr>
      <w:ind w:left="0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in.skype.com/invite/zqfYwGK50ms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ABDELRAHIM</dc:creator>
  <cp:lastModifiedBy>Abass</cp:lastModifiedBy>
  <cp:revision>18</cp:revision>
  <cp:lastPrinted>2022-02-19T14:14:00Z</cp:lastPrinted>
  <dcterms:created xsi:type="dcterms:W3CDTF">2022-02-06T12:36:00Z</dcterms:created>
  <dcterms:modified xsi:type="dcterms:W3CDTF">2022-03-01T05:42:00Z</dcterms:modified>
</cp:coreProperties>
</file>