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CE" w:rsidRDefault="00F71823">
      <w:pPr>
        <w:spacing w:before="39"/>
        <w:ind w:left="2593"/>
        <w:rPr>
          <w:sz w:val="44"/>
          <w:szCs w:val="44"/>
        </w:rPr>
      </w:pPr>
      <w:r>
        <w:rPr>
          <w:b/>
          <w:sz w:val="44"/>
          <w:szCs w:val="44"/>
        </w:rPr>
        <w:t>Curricul</w:t>
      </w:r>
      <w:r>
        <w:rPr>
          <w:b/>
          <w:spacing w:val="2"/>
          <w:sz w:val="44"/>
          <w:szCs w:val="44"/>
        </w:rPr>
        <w:t>u</w:t>
      </w:r>
      <w:r>
        <w:rPr>
          <w:b/>
          <w:sz w:val="44"/>
          <w:szCs w:val="44"/>
        </w:rPr>
        <w:t>m</w:t>
      </w:r>
      <w:r>
        <w:rPr>
          <w:b/>
          <w:spacing w:val="-21"/>
          <w:sz w:val="44"/>
          <w:szCs w:val="44"/>
        </w:rPr>
        <w:t xml:space="preserve"> </w:t>
      </w:r>
      <w:r>
        <w:rPr>
          <w:b/>
          <w:spacing w:val="1"/>
          <w:sz w:val="44"/>
          <w:szCs w:val="44"/>
        </w:rPr>
        <w:t>V</w:t>
      </w:r>
      <w:r>
        <w:rPr>
          <w:b/>
          <w:sz w:val="44"/>
          <w:szCs w:val="44"/>
        </w:rPr>
        <w:t>it</w:t>
      </w:r>
      <w:r>
        <w:rPr>
          <w:b/>
          <w:spacing w:val="1"/>
          <w:sz w:val="44"/>
          <w:szCs w:val="44"/>
        </w:rPr>
        <w:t>a</w:t>
      </w:r>
      <w:r>
        <w:rPr>
          <w:b/>
          <w:sz w:val="44"/>
          <w:szCs w:val="44"/>
        </w:rPr>
        <w:t>e</w:t>
      </w:r>
    </w:p>
    <w:p w:rsidR="00FE40CE" w:rsidRDefault="00FE40CE">
      <w:pPr>
        <w:spacing w:before="3" w:line="140" w:lineRule="exact"/>
        <w:rPr>
          <w:sz w:val="15"/>
          <w:szCs w:val="15"/>
        </w:rPr>
      </w:pPr>
    </w:p>
    <w:p w:rsidR="00FE40CE" w:rsidRDefault="00FE40CE">
      <w:pPr>
        <w:spacing w:line="200" w:lineRule="exact"/>
      </w:pPr>
    </w:p>
    <w:p w:rsidR="00FE40CE" w:rsidRDefault="00FE40CE">
      <w:pPr>
        <w:spacing w:line="200" w:lineRule="exact"/>
      </w:pPr>
    </w:p>
    <w:p w:rsidR="00FE40CE" w:rsidRDefault="00F71823">
      <w:pPr>
        <w:ind w:left="120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er</w:t>
      </w:r>
      <w:r>
        <w:rPr>
          <w:b/>
          <w:spacing w:val="1"/>
          <w:sz w:val="28"/>
          <w:szCs w:val="28"/>
          <w:u w:val="thick" w:color="000000"/>
        </w:rPr>
        <w:t>so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Inf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io</w:t>
      </w:r>
      <w:r>
        <w:rPr>
          <w:b/>
          <w:sz w:val="28"/>
          <w:szCs w:val="28"/>
          <w:u w:val="thick" w:color="000000"/>
        </w:rPr>
        <w:t>n:</w:t>
      </w:r>
    </w:p>
    <w:p w:rsidR="00FE40CE" w:rsidRDefault="00FE40CE">
      <w:pPr>
        <w:spacing w:before="10" w:line="220" w:lineRule="exact"/>
        <w:rPr>
          <w:sz w:val="22"/>
          <w:szCs w:val="22"/>
        </w:rPr>
      </w:pPr>
    </w:p>
    <w:p w:rsidR="00FE40CE" w:rsidRDefault="00F71823">
      <w:pPr>
        <w:ind w:left="120"/>
        <w:rPr>
          <w:sz w:val="28"/>
          <w:szCs w:val="28"/>
        </w:rPr>
      </w:pPr>
      <w:r>
        <w:rPr>
          <w:b/>
          <w:i/>
          <w:sz w:val="24"/>
          <w:szCs w:val="24"/>
        </w:rPr>
        <w:t>Na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:                                   </w:t>
      </w:r>
      <w:r>
        <w:rPr>
          <w:i/>
          <w:spacing w:val="53"/>
          <w:sz w:val="24"/>
          <w:szCs w:val="24"/>
        </w:rPr>
        <w:t xml:space="preserve"> </w:t>
      </w:r>
      <w:r w:rsidRPr="00B05C52">
        <w:rPr>
          <w:spacing w:val="-1"/>
          <w:sz w:val="28"/>
          <w:szCs w:val="28"/>
        </w:rPr>
        <w:t>R</w:t>
      </w:r>
      <w:r w:rsidRPr="00B05C52">
        <w:rPr>
          <w:spacing w:val="1"/>
          <w:sz w:val="28"/>
          <w:szCs w:val="28"/>
        </w:rPr>
        <w:t>og</w:t>
      </w:r>
      <w:r w:rsidRPr="00B05C52">
        <w:rPr>
          <w:sz w:val="28"/>
          <w:szCs w:val="28"/>
        </w:rPr>
        <w:t xml:space="preserve">er </w:t>
      </w:r>
      <w:r w:rsidRPr="00B05C52">
        <w:rPr>
          <w:spacing w:val="-1"/>
          <w:sz w:val="28"/>
          <w:szCs w:val="28"/>
        </w:rPr>
        <w:t>A</w:t>
      </w:r>
      <w:r w:rsidRPr="00B05C52">
        <w:rPr>
          <w:sz w:val="28"/>
          <w:szCs w:val="28"/>
        </w:rPr>
        <w:t>n</w:t>
      </w:r>
      <w:r w:rsidRPr="00B05C52">
        <w:rPr>
          <w:spacing w:val="1"/>
          <w:sz w:val="28"/>
          <w:szCs w:val="28"/>
        </w:rPr>
        <w:t>i</w:t>
      </w:r>
      <w:r w:rsidRPr="00B05C52">
        <w:rPr>
          <w:sz w:val="28"/>
          <w:szCs w:val="28"/>
        </w:rPr>
        <w:t>s</w:t>
      </w:r>
      <w:r w:rsidRPr="00B05C52">
        <w:rPr>
          <w:spacing w:val="1"/>
          <w:sz w:val="28"/>
          <w:szCs w:val="28"/>
        </w:rPr>
        <w:t xml:space="preserve"> </w:t>
      </w:r>
      <w:r w:rsidRPr="00B05C52">
        <w:rPr>
          <w:spacing w:val="-2"/>
          <w:sz w:val="28"/>
          <w:szCs w:val="28"/>
        </w:rPr>
        <w:t>D</w:t>
      </w:r>
      <w:r w:rsidRPr="00B05C52">
        <w:rPr>
          <w:spacing w:val="1"/>
          <w:sz w:val="28"/>
          <w:szCs w:val="28"/>
        </w:rPr>
        <w:t>a</w:t>
      </w:r>
      <w:r w:rsidRPr="00B05C52">
        <w:rPr>
          <w:spacing w:val="3"/>
          <w:sz w:val="28"/>
          <w:szCs w:val="28"/>
        </w:rPr>
        <w:t>w</w:t>
      </w:r>
      <w:r w:rsidRPr="00B05C52">
        <w:rPr>
          <w:sz w:val="28"/>
          <w:szCs w:val="28"/>
        </w:rPr>
        <w:t>ra</w:t>
      </w:r>
    </w:p>
    <w:p w:rsidR="00FE40CE" w:rsidRDefault="00F71823">
      <w:pPr>
        <w:spacing w:line="260" w:lineRule="exact"/>
        <w:ind w:left="120"/>
        <w:rPr>
          <w:sz w:val="24"/>
          <w:szCs w:val="24"/>
        </w:rPr>
      </w:pPr>
      <w:r>
        <w:rPr>
          <w:b/>
          <w:i/>
          <w:sz w:val="24"/>
          <w:szCs w:val="24"/>
        </w:rPr>
        <w:t>Natio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ty</w:t>
      </w:r>
      <w:r>
        <w:rPr>
          <w:i/>
          <w:sz w:val="24"/>
          <w:szCs w:val="24"/>
        </w:rPr>
        <w:t xml:space="preserve">:                           </w:t>
      </w:r>
      <w:r>
        <w:rPr>
          <w:i/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</w:p>
    <w:p w:rsidR="00FE40CE" w:rsidRDefault="00F71823">
      <w:pPr>
        <w:ind w:left="120"/>
        <w:rPr>
          <w:sz w:val="24"/>
          <w:szCs w:val="24"/>
        </w:rPr>
      </w:pPr>
      <w:r>
        <w:rPr>
          <w:b/>
          <w:i/>
          <w:sz w:val="24"/>
          <w:szCs w:val="24"/>
        </w:rPr>
        <w:t>Mar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tal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sta</w:t>
      </w:r>
      <w:r>
        <w:rPr>
          <w:b/>
          <w:i/>
          <w:spacing w:val="1"/>
          <w:sz w:val="24"/>
          <w:szCs w:val="24"/>
        </w:rPr>
        <w:t>tu</w:t>
      </w:r>
      <w:r>
        <w:rPr>
          <w:b/>
          <w:i/>
          <w:sz w:val="24"/>
          <w:szCs w:val="24"/>
        </w:rPr>
        <w:t xml:space="preserve">s:                      </w:t>
      </w:r>
      <w:r>
        <w:rPr>
          <w:b/>
          <w:i/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</w:p>
    <w:p w:rsidR="00FE40CE" w:rsidRDefault="00F71823">
      <w:pPr>
        <w:ind w:left="120"/>
        <w:rPr>
          <w:sz w:val="24"/>
          <w:szCs w:val="24"/>
        </w:rPr>
      </w:pPr>
      <w:r>
        <w:rPr>
          <w:b/>
          <w:i/>
          <w:sz w:val="24"/>
          <w:szCs w:val="24"/>
        </w:rPr>
        <w:t>Date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Bir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z w:val="24"/>
          <w:szCs w:val="24"/>
        </w:rPr>
        <w:t xml:space="preserve">:                       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15/5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1986</w:t>
      </w:r>
    </w:p>
    <w:p w:rsidR="00FE40CE" w:rsidRDefault="00F71823">
      <w:pPr>
        <w:ind w:left="120"/>
        <w:rPr>
          <w:sz w:val="24"/>
          <w:szCs w:val="24"/>
        </w:rPr>
      </w:pPr>
      <w:r>
        <w:rPr>
          <w:b/>
          <w:i/>
          <w:sz w:val="24"/>
          <w:szCs w:val="24"/>
        </w:rPr>
        <w:t>Addr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:                                </w:t>
      </w:r>
      <w:r>
        <w:rPr>
          <w:i/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non</w:t>
      </w:r>
    </w:p>
    <w:p w:rsidR="00FE40CE" w:rsidRDefault="00F71823">
      <w:pPr>
        <w:spacing w:before="5"/>
        <w:ind w:left="1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Mobile:                                  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00961 70 964668</w:t>
      </w:r>
    </w:p>
    <w:p w:rsidR="00FE40CE" w:rsidRDefault="00F71823">
      <w:pPr>
        <w:spacing w:line="260" w:lineRule="exact"/>
        <w:ind w:left="120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:                                  </w:t>
      </w:r>
      <w:r>
        <w:rPr>
          <w:b/>
          <w:i/>
          <w:spacing w:val="17"/>
          <w:sz w:val="24"/>
          <w:szCs w:val="24"/>
        </w:rPr>
        <w:t xml:space="preserve"> </w:t>
      </w:r>
      <w:hyperlink r:id="rId5">
        <w:r>
          <w:rPr>
            <w:sz w:val="24"/>
            <w:szCs w:val="24"/>
          </w:rPr>
          <w:t>ro</w:t>
        </w:r>
        <w:r>
          <w:rPr>
            <w:spacing w:val="-3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rd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ra</w:t>
        </w:r>
        <w:r>
          <w:rPr>
            <w:sz w:val="24"/>
            <w:szCs w:val="24"/>
          </w:rPr>
          <w:t>@</w:t>
        </w:r>
        <w:r>
          <w:rPr>
            <w:spacing w:val="-3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FE40CE" w:rsidRDefault="00FE40CE">
      <w:pPr>
        <w:spacing w:before="7" w:line="120" w:lineRule="exact"/>
        <w:rPr>
          <w:sz w:val="12"/>
          <w:szCs w:val="12"/>
        </w:rPr>
      </w:pPr>
    </w:p>
    <w:p w:rsidR="00FE40CE" w:rsidRDefault="00FE40CE">
      <w:pPr>
        <w:spacing w:line="200" w:lineRule="exact"/>
      </w:pPr>
    </w:p>
    <w:p w:rsidR="00FE40CE" w:rsidRDefault="00F71823">
      <w:pPr>
        <w:spacing w:line="300" w:lineRule="exact"/>
        <w:ind w:left="1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reer Object</w:t>
      </w:r>
      <w:r>
        <w:rPr>
          <w:b/>
          <w:spacing w:val="1"/>
          <w:position w:val="-1"/>
          <w:sz w:val="28"/>
          <w:szCs w:val="28"/>
          <w:u w:val="thick" w:color="000000"/>
        </w:rPr>
        <w:t>iv</w:t>
      </w:r>
      <w:r>
        <w:rPr>
          <w:b/>
          <w:position w:val="-1"/>
          <w:sz w:val="28"/>
          <w:szCs w:val="28"/>
          <w:u w:val="thick" w:color="000000"/>
        </w:rPr>
        <w:t>e:</w:t>
      </w:r>
    </w:p>
    <w:p w:rsidR="00FE40CE" w:rsidRDefault="00FE40CE">
      <w:pPr>
        <w:spacing w:before="11" w:line="240" w:lineRule="exact"/>
        <w:rPr>
          <w:sz w:val="24"/>
          <w:szCs w:val="24"/>
        </w:rPr>
      </w:pPr>
    </w:p>
    <w:p w:rsidR="00FE40CE" w:rsidRDefault="00F71823">
      <w:pPr>
        <w:spacing w:before="29"/>
        <w:ind w:left="120" w:right="12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</w:t>
      </w:r>
      <w:r>
        <w:rPr>
          <w:spacing w:val="4"/>
          <w:sz w:val="24"/>
          <w:szCs w:val="24"/>
        </w:rPr>
        <w:t xml:space="preserve"> </w:t>
      </w:r>
      <w:r w:rsidR="00FD6754"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senior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that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blem solving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should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vide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to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3"/>
          <w:sz w:val="24"/>
          <w:szCs w:val="24"/>
        </w:rPr>
        <w:t xml:space="preserve"> </w:t>
      </w:r>
      <w:r w:rsidR="00FD6754">
        <w:rPr>
          <w:sz w:val="24"/>
          <w:szCs w:val="24"/>
        </w:rPr>
        <w:t>l</w:t>
      </w:r>
      <w:r w:rsidR="00FD6754">
        <w:rPr>
          <w:spacing w:val="2"/>
          <w:sz w:val="24"/>
          <w:szCs w:val="24"/>
        </w:rPr>
        <w:t>o</w:t>
      </w:r>
      <w:r w:rsidR="00FD6754">
        <w:rPr>
          <w:sz w:val="24"/>
          <w:szCs w:val="24"/>
        </w:rPr>
        <w:t>w</w:t>
      </w:r>
      <w:r w:rsidR="00FD6754">
        <w:rPr>
          <w:spacing w:val="2"/>
          <w:sz w:val="24"/>
          <w:szCs w:val="24"/>
        </w:rPr>
        <w:t xml:space="preserve"> </w:t>
      </w:r>
      <w:r w:rsidR="00FD6754">
        <w:rPr>
          <w:spacing w:val="-1"/>
          <w:sz w:val="24"/>
          <w:szCs w:val="24"/>
        </w:rPr>
        <w:t>c</w:t>
      </w:r>
      <w:r w:rsidR="00FD6754">
        <w:rPr>
          <w:sz w:val="24"/>
          <w:szCs w:val="24"/>
        </w:rPr>
        <w:t>ur</w:t>
      </w:r>
      <w:r w:rsidR="00FD6754">
        <w:rPr>
          <w:spacing w:val="-1"/>
          <w:sz w:val="24"/>
          <w:szCs w:val="24"/>
        </w:rPr>
        <w:t>re</w:t>
      </w:r>
      <w:r w:rsidR="00FD6754">
        <w:rPr>
          <w:sz w:val="24"/>
          <w:szCs w:val="24"/>
        </w:rPr>
        <w:t>nt</w:t>
      </w:r>
      <w:r w:rsidR="00FD6754">
        <w:rPr>
          <w:spacing w:val="1"/>
          <w:sz w:val="24"/>
          <w:szCs w:val="24"/>
        </w:rPr>
        <w:t xml:space="preserve"> </w:t>
      </w:r>
      <w:r w:rsidR="00FD6754">
        <w:rPr>
          <w:sz w:val="24"/>
          <w:szCs w:val="24"/>
        </w:rPr>
        <w:t>E</w:t>
      </w:r>
      <w:r w:rsidR="00FD6754">
        <w:rPr>
          <w:spacing w:val="2"/>
          <w:sz w:val="24"/>
          <w:szCs w:val="24"/>
        </w:rPr>
        <w:t>n</w:t>
      </w:r>
      <w:r w:rsidR="00FD6754">
        <w:rPr>
          <w:spacing w:val="-2"/>
          <w:sz w:val="24"/>
          <w:szCs w:val="24"/>
        </w:rPr>
        <w:t>g</w:t>
      </w:r>
      <w:r w:rsidR="00FD6754">
        <w:rPr>
          <w:sz w:val="24"/>
          <w:szCs w:val="24"/>
        </w:rPr>
        <w:t>in</w:t>
      </w:r>
      <w:r w:rsidR="00FD6754">
        <w:rPr>
          <w:spacing w:val="2"/>
          <w:sz w:val="24"/>
          <w:szCs w:val="24"/>
        </w:rPr>
        <w:t>e</w:t>
      </w:r>
      <w:r w:rsidR="00FD6754">
        <w:rPr>
          <w:spacing w:val="-1"/>
          <w:sz w:val="24"/>
          <w:szCs w:val="24"/>
        </w:rPr>
        <w:t>e</w:t>
      </w:r>
      <w:r w:rsidR="00FD6754">
        <w:rPr>
          <w:sz w:val="24"/>
          <w:szCs w:val="24"/>
        </w:rPr>
        <w:t>ri</w:t>
      </w:r>
      <w:r w:rsidR="00FD6754">
        <w:rPr>
          <w:spacing w:val="3"/>
          <w:sz w:val="24"/>
          <w:szCs w:val="24"/>
        </w:rPr>
        <w:t>n</w:t>
      </w:r>
      <w:r w:rsidR="00FD6754">
        <w:rPr>
          <w:sz w:val="24"/>
          <w:szCs w:val="24"/>
        </w:rPr>
        <w:t xml:space="preserve">g and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om </w:t>
      </w:r>
      <w:r w:rsidR="00C63BA0">
        <w:rPr>
          <w:sz w:val="24"/>
          <w:szCs w:val="24"/>
        </w:rPr>
        <w:t>equip</w:t>
      </w:r>
      <w:r w:rsidR="00C63BA0">
        <w:rPr>
          <w:spacing w:val="1"/>
          <w:sz w:val="24"/>
          <w:szCs w:val="24"/>
        </w:rPr>
        <w:t>m</w:t>
      </w:r>
      <w:r w:rsidR="00C63BA0">
        <w:rPr>
          <w:spacing w:val="-1"/>
          <w:sz w:val="24"/>
          <w:szCs w:val="24"/>
        </w:rPr>
        <w:t>e</w:t>
      </w:r>
      <w:r w:rsidR="00C63BA0">
        <w:rPr>
          <w:spacing w:val="2"/>
          <w:sz w:val="24"/>
          <w:szCs w:val="24"/>
        </w:rPr>
        <w:t>n</w:t>
      </w:r>
      <w:r w:rsidR="00C63BA0">
        <w:rPr>
          <w:sz w:val="24"/>
          <w:szCs w:val="24"/>
        </w:rPr>
        <w:t>t’s</w:t>
      </w:r>
      <w:r>
        <w:rPr>
          <w:sz w:val="24"/>
          <w:szCs w:val="24"/>
        </w:rPr>
        <w:t xml:space="preserve">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 w:rsidR="00FD6754">
        <w:rPr>
          <w:sz w:val="24"/>
          <w:szCs w:val="24"/>
        </w:rPr>
        <w:t>the</w:t>
      </w:r>
      <w:r>
        <w:rPr>
          <w:sz w:val="24"/>
          <w:szCs w:val="24"/>
        </w:rPr>
        <w:t xml:space="preserve"> fiel</w:t>
      </w:r>
      <w:r>
        <w:rPr>
          <w:spacing w:val="2"/>
          <w:sz w:val="24"/>
          <w:szCs w:val="24"/>
        </w:rPr>
        <w:t>d</w:t>
      </w:r>
      <w:r w:rsidR="00FD6754"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E40CE" w:rsidRDefault="00F71823">
      <w:pPr>
        <w:ind w:left="120" w:right="19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in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FD6754">
        <w:rPr>
          <w:sz w:val="24"/>
          <w:szCs w:val="24"/>
        </w:rPr>
        <w:t>l</w:t>
      </w:r>
      <w:r w:rsidR="00FD6754">
        <w:rPr>
          <w:spacing w:val="2"/>
          <w:sz w:val="24"/>
          <w:szCs w:val="24"/>
        </w:rPr>
        <w:t>o</w:t>
      </w:r>
      <w:r w:rsidR="00FD6754">
        <w:rPr>
          <w:sz w:val="24"/>
          <w:szCs w:val="24"/>
        </w:rPr>
        <w:t>w</w:t>
      </w:r>
      <w:r w:rsidR="00FD6754">
        <w:rPr>
          <w:spacing w:val="2"/>
          <w:sz w:val="24"/>
          <w:szCs w:val="24"/>
        </w:rPr>
        <w:t xml:space="preserve"> </w:t>
      </w:r>
      <w:r w:rsidR="00FD6754">
        <w:rPr>
          <w:spacing w:val="-1"/>
          <w:sz w:val="24"/>
          <w:szCs w:val="24"/>
        </w:rPr>
        <w:t>c</w:t>
      </w:r>
      <w:r w:rsidR="00FD6754">
        <w:rPr>
          <w:sz w:val="24"/>
          <w:szCs w:val="24"/>
        </w:rPr>
        <w:t>ur</w:t>
      </w:r>
      <w:r w:rsidR="00FD6754">
        <w:rPr>
          <w:spacing w:val="-1"/>
          <w:sz w:val="24"/>
          <w:szCs w:val="24"/>
        </w:rPr>
        <w:t>re</w:t>
      </w:r>
      <w:r w:rsidR="00FD6754">
        <w:rPr>
          <w:sz w:val="24"/>
          <w:szCs w:val="24"/>
        </w:rPr>
        <w:t>nt</w:t>
      </w:r>
      <w:r w:rsidR="00FD6754">
        <w:rPr>
          <w:spacing w:val="1"/>
          <w:sz w:val="24"/>
          <w:szCs w:val="24"/>
        </w:rPr>
        <w:t xml:space="preserve"> </w:t>
      </w:r>
      <w:r w:rsidR="00FD6754">
        <w:rPr>
          <w:sz w:val="24"/>
          <w:szCs w:val="24"/>
        </w:rPr>
        <w:t>E</w:t>
      </w:r>
      <w:r w:rsidR="00FD6754">
        <w:rPr>
          <w:spacing w:val="2"/>
          <w:sz w:val="24"/>
          <w:szCs w:val="24"/>
        </w:rPr>
        <w:t>n</w:t>
      </w:r>
      <w:r w:rsidR="00FD6754">
        <w:rPr>
          <w:spacing w:val="-2"/>
          <w:sz w:val="24"/>
          <w:szCs w:val="24"/>
        </w:rPr>
        <w:t>g</w:t>
      </w:r>
      <w:r w:rsidR="00FD6754">
        <w:rPr>
          <w:sz w:val="24"/>
          <w:szCs w:val="24"/>
        </w:rPr>
        <w:t>in</w:t>
      </w:r>
      <w:r w:rsidR="00FD6754">
        <w:rPr>
          <w:spacing w:val="2"/>
          <w:sz w:val="24"/>
          <w:szCs w:val="24"/>
        </w:rPr>
        <w:t>e</w:t>
      </w:r>
      <w:r w:rsidR="00FD6754">
        <w:rPr>
          <w:spacing w:val="-1"/>
          <w:sz w:val="24"/>
          <w:szCs w:val="24"/>
        </w:rPr>
        <w:t>e</w:t>
      </w:r>
      <w:r w:rsidR="00FD6754">
        <w:rPr>
          <w:sz w:val="24"/>
          <w:szCs w:val="24"/>
        </w:rPr>
        <w:t>ri</w:t>
      </w:r>
      <w:r w:rsidR="00FD6754">
        <w:rPr>
          <w:spacing w:val="3"/>
          <w:sz w:val="24"/>
          <w:szCs w:val="24"/>
        </w:rPr>
        <w:t>n</w:t>
      </w:r>
      <w:r w:rsidR="00FD6754">
        <w:rPr>
          <w:sz w:val="24"/>
          <w:szCs w:val="24"/>
        </w:rPr>
        <w:t>g</w:t>
      </w:r>
      <w:r w:rsidR="00FD675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FE40CE" w:rsidRDefault="00FE40CE">
      <w:pPr>
        <w:spacing w:before="6" w:line="280" w:lineRule="exact"/>
        <w:rPr>
          <w:sz w:val="28"/>
          <w:szCs w:val="28"/>
        </w:rPr>
      </w:pPr>
    </w:p>
    <w:p w:rsidR="00FE40CE" w:rsidRDefault="00F71823">
      <w:pPr>
        <w:ind w:left="120"/>
        <w:rPr>
          <w:sz w:val="32"/>
          <w:szCs w:val="32"/>
        </w:rPr>
      </w:pPr>
      <w:r>
        <w:rPr>
          <w:b/>
          <w:sz w:val="32"/>
          <w:szCs w:val="32"/>
          <w:u w:val="thick" w:color="000000"/>
        </w:rPr>
        <w:t>I.</w:t>
      </w:r>
      <w:r>
        <w:rPr>
          <w:b/>
          <w:spacing w:val="-1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Educ</w:t>
      </w:r>
      <w:r>
        <w:rPr>
          <w:b/>
          <w:spacing w:val="2"/>
          <w:sz w:val="32"/>
          <w:szCs w:val="32"/>
          <w:u w:val="thick" w:color="000000"/>
        </w:rPr>
        <w:t>a</w:t>
      </w:r>
      <w:r>
        <w:rPr>
          <w:b/>
          <w:sz w:val="32"/>
          <w:szCs w:val="32"/>
          <w:u w:val="thick" w:color="000000"/>
        </w:rPr>
        <w:t>ti</w:t>
      </w:r>
      <w:r>
        <w:rPr>
          <w:b/>
          <w:spacing w:val="1"/>
          <w:sz w:val="32"/>
          <w:szCs w:val="32"/>
          <w:u w:val="thick" w:color="000000"/>
        </w:rPr>
        <w:t>o</w:t>
      </w:r>
      <w:r>
        <w:rPr>
          <w:b/>
          <w:sz w:val="32"/>
          <w:szCs w:val="32"/>
          <w:u w:val="thick" w:color="000000"/>
        </w:rPr>
        <w:t>n:</w:t>
      </w:r>
    </w:p>
    <w:p w:rsidR="00FE40CE" w:rsidRDefault="00FE40CE">
      <w:pPr>
        <w:spacing w:before="19" w:line="200" w:lineRule="exact"/>
      </w:pPr>
    </w:p>
    <w:p w:rsidR="00FE40CE" w:rsidRDefault="00F71823">
      <w:pPr>
        <w:ind w:left="1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oll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Orthod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x</w:t>
      </w:r>
    </w:p>
    <w:p w:rsidR="00FE40CE" w:rsidRDefault="00F71823">
      <w:pPr>
        <w:spacing w:before="34"/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(Fr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)</w:t>
      </w:r>
    </w:p>
    <w:p w:rsidR="00FE40CE" w:rsidRDefault="00FE40CE">
      <w:pPr>
        <w:spacing w:before="4" w:line="220" w:lineRule="exact"/>
        <w:rPr>
          <w:sz w:val="22"/>
          <w:szCs w:val="22"/>
        </w:rPr>
      </w:pPr>
    </w:p>
    <w:p w:rsidR="00FE40CE" w:rsidRDefault="00F71823">
      <w:pPr>
        <w:ind w:left="1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tre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iv</w:t>
      </w:r>
      <w:r>
        <w:rPr>
          <w:b/>
          <w:sz w:val="28"/>
          <w:szCs w:val="28"/>
        </w:rPr>
        <w:t>er</w:t>
      </w:r>
      <w:r>
        <w:rPr>
          <w:b/>
          <w:spacing w:val="1"/>
          <w:sz w:val="28"/>
          <w:szCs w:val="28"/>
        </w:rPr>
        <w:t>si</w:t>
      </w:r>
      <w:r>
        <w:rPr>
          <w:b/>
          <w:sz w:val="28"/>
          <w:szCs w:val="28"/>
        </w:rPr>
        <w:t>ty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NDU</w:t>
      </w:r>
      <w:r>
        <w:rPr>
          <w:b/>
          <w:sz w:val="28"/>
          <w:szCs w:val="28"/>
        </w:rPr>
        <w:t>) 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uk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os</w:t>
      </w:r>
      <w:r>
        <w:rPr>
          <w:b/>
          <w:sz w:val="28"/>
          <w:szCs w:val="28"/>
        </w:rPr>
        <w:t>beh</w:t>
      </w:r>
      <w:r>
        <w:rPr>
          <w:b/>
          <w:spacing w:val="1"/>
          <w:sz w:val="28"/>
          <w:szCs w:val="28"/>
        </w:rPr>
        <w:t>/</w:t>
      </w:r>
      <w:r>
        <w:rPr>
          <w:b/>
          <w:sz w:val="28"/>
          <w:szCs w:val="28"/>
        </w:rPr>
        <w:t>Leb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:rsidR="00FE40CE" w:rsidRDefault="00FE40CE">
      <w:pPr>
        <w:spacing w:before="8" w:line="160" w:lineRule="exact"/>
        <w:rPr>
          <w:sz w:val="17"/>
          <w:szCs w:val="17"/>
        </w:rPr>
      </w:pPr>
    </w:p>
    <w:p w:rsidR="00FE40CE" w:rsidRDefault="00FE40CE">
      <w:pPr>
        <w:spacing w:line="200" w:lineRule="exact"/>
      </w:pPr>
    </w:p>
    <w:p w:rsidR="00FE40CE" w:rsidRDefault="00F71823">
      <w:pPr>
        <w:ind w:left="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1"/>
          <w:sz w:val="28"/>
          <w:szCs w:val="28"/>
        </w:rPr>
        <w:t>Co</w:t>
      </w:r>
      <w:r>
        <w:rPr>
          <w:rFonts w:ascii="Arial" w:eastAsia="Arial" w:hAnsi="Arial" w:cs="Arial"/>
          <w:b/>
          <w:spacing w:val="-10"/>
          <w:sz w:val="28"/>
          <w:szCs w:val="28"/>
        </w:rPr>
        <w:t>m</w:t>
      </w:r>
      <w:r>
        <w:rPr>
          <w:rFonts w:ascii="Arial" w:eastAsia="Arial" w:hAnsi="Arial" w:cs="Arial"/>
          <w:b/>
          <w:spacing w:val="-11"/>
          <w:sz w:val="28"/>
          <w:szCs w:val="28"/>
        </w:rPr>
        <w:t>pu</w:t>
      </w:r>
      <w:r>
        <w:rPr>
          <w:rFonts w:ascii="Arial" w:eastAsia="Arial" w:hAnsi="Arial" w:cs="Arial"/>
          <w:b/>
          <w:spacing w:val="-10"/>
          <w:sz w:val="28"/>
          <w:szCs w:val="28"/>
        </w:rPr>
        <w:t>te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0"/>
          <w:sz w:val="28"/>
          <w:szCs w:val="28"/>
        </w:rPr>
        <w:t>a</w:t>
      </w:r>
      <w:r>
        <w:rPr>
          <w:rFonts w:ascii="Arial" w:eastAsia="Arial" w:hAnsi="Arial" w:cs="Arial"/>
          <w:b/>
          <w:spacing w:val="-1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1"/>
          <w:sz w:val="28"/>
          <w:szCs w:val="28"/>
        </w:rPr>
        <w:t>Co</w:t>
      </w:r>
      <w:r>
        <w:rPr>
          <w:rFonts w:ascii="Arial" w:eastAsia="Arial" w:hAnsi="Arial" w:cs="Arial"/>
          <w:b/>
          <w:spacing w:val="-10"/>
          <w:sz w:val="28"/>
          <w:szCs w:val="28"/>
        </w:rPr>
        <w:t>mm</w:t>
      </w:r>
      <w:r>
        <w:rPr>
          <w:rFonts w:ascii="Arial" w:eastAsia="Arial" w:hAnsi="Arial" w:cs="Arial"/>
          <w:b/>
          <w:spacing w:val="-11"/>
          <w:sz w:val="28"/>
          <w:szCs w:val="28"/>
        </w:rPr>
        <w:t>un</w:t>
      </w:r>
      <w:r>
        <w:rPr>
          <w:rFonts w:ascii="Arial" w:eastAsia="Arial" w:hAnsi="Arial" w:cs="Arial"/>
          <w:b/>
          <w:spacing w:val="-8"/>
          <w:sz w:val="28"/>
          <w:szCs w:val="28"/>
        </w:rPr>
        <w:t>i</w:t>
      </w:r>
      <w:r>
        <w:rPr>
          <w:rFonts w:ascii="Arial" w:eastAsia="Arial" w:hAnsi="Arial" w:cs="Arial"/>
          <w:b/>
          <w:spacing w:val="-10"/>
          <w:sz w:val="28"/>
          <w:szCs w:val="28"/>
        </w:rPr>
        <w:t>cat</w:t>
      </w:r>
      <w:r>
        <w:rPr>
          <w:rFonts w:ascii="Arial" w:eastAsia="Arial" w:hAnsi="Arial" w:cs="Arial"/>
          <w:b/>
          <w:spacing w:val="-8"/>
          <w:sz w:val="28"/>
          <w:szCs w:val="28"/>
        </w:rPr>
        <w:t>i</w:t>
      </w:r>
      <w:r>
        <w:rPr>
          <w:rFonts w:ascii="Arial" w:eastAsia="Arial" w:hAnsi="Arial" w:cs="Arial"/>
          <w:b/>
          <w:spacing w:val="-1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0"/>
          <w:sz w:val="28"/>
          <w:szCs w:val="28"/>
        </w:rPr>
        <w:t>E</w:t>
      </w:r>
      <w:r>
        <w:rPr>
          <w:rFonts w:ascii="Arial" w:eastAsia="Arial" w:hAnsi="Arial" w:cs="Arial"/>
          <w:b/>
          <w:spacing w:val="-11"/>
          <w:sz w:val="28"/>
          <w:szCs w:val="28"/>
        </w:rPr>
        <w:t>ng</w:t>
      </w:r>
      <w:r>
        <w:rPr>
          <w:rFonts w:ascii="Arial" w:eastAsia="Arial" w:hAnsi="Arial" w:cs="Arial"/>
          <w:b/>
          <w:spacing w:val="-8"/>
          <w:sz w:val="28"/>
          <w:szCs w:val="28"/>
        </w:rPr>
        <w:t>i</w:t>
      </w:r>
      <w:r>
        <w:rPr>
          <w:rFonts w:ascii="Arial" w:eastAsia="Arial" w:hAnsi="Arial" w:cs="Arial"/>
          <w:b/>
          <w:spacing w:val="-11"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>ee</w:t>
      </w:r>
      <w:r>
        <w:rPr>
          <w:rFonts w:ascii="Arial" w:eastAsia="Arial" w:hAnsi="Arial" w:cs="Arial"/>
          <w:b/>
          <w:spacing w:val="-8"/>
          <w:sz w:val="28"/>
          <w:szCs w:val="28"/>
        </w:rPr>
        <w:t>ri</w:t>
      </w:r>
      <w:r>
        <w:rPr>
          <w:rFonts w:ascii="Arial" w:eastAsia="Arial" w:hAnsi="Arial" w:cs="Arial"/>
          <w:b/>
          <w:spacing w:val="-1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0"/>
          <w:sz w:val="28"/>
          <w:szCs w:val="28"/>
        </w:rPr>
        <w:t>(200</w:t>
      </w:r>
      <w:r>
        <w:rPr>
          <w:rFonts w:ascii="Arial" w:eastAsia="Arial" w:hAnsi="Arial" w:cs="Arial"/>
          <w:b/>
          <w:spacing w:val="-9"/>
          <w:sz w:val="28"/>
          <w:szCs w:val="28"/>
        </w:rPr>
        <w:t>3</w:t>
      </w:r>
      <w:r>
        <w:rPr>
          <w:rFonts w:ascii="Arial" w:eastAsia="Arial" w:hAnsi="Arial" w:cs="Arial"/>
          <w:b/>
          <w:spacing w:val="-10"/>
          <w:sz w:val="28"/>
          <w:szCs w:val="28"/>
        </w:rPr>
        <w:t>-2008)</w:t>
      </w:r>
    </w:p>
    <w:p w:rsidR="00FE40CE" w:rsidRDefault="00FE40CE">
      <w:pPr>
        <w:spacing w:before="7" w:line="160" w:lineRule="exact"/>
        <w:rPr>
          <w:sz w:val="17"/>
          <w:szCs w:val="17"/>
        </w:rPr>
      </w:pPr>
    </w:p>
    <w:p w:rsidR="00FE40CE" w:rsidRDefault="00FE40CE">
      <w:pPr>
        <w:spacing w:line="200" w:lineRule="exact"/>
      </w:pPr>
    </w:p>
    <w:p w:rsidR="00FE40CE" w:rsidRDefault="00F71823">
      <w:pPr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GPA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3.4 /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major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FE40CE" w:rsidRDefault="00F71823">
      <w:pPr>
        <w:spacing w:before="58"/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r w:rsidR="00C1268E">
        <w:rPr>
          <w:spacing w:val="1"/>
          <w:sz w:val="24"/>
          <w:szCs w:val="24"/>
        </w:rPr>
        <w:t>s</w:t>
      </w:r>
      <w:r w:rsidR="00C1268E">
        <w:rPr>
          <w:spacing w:val="-1"/>
          <w:sz w:val="24"/>
          <w:szCs w:val="24"/>
        </w:rPr>
        <w:t>e</w:t>
      </w:r>
      <w:r w:rsidR="00C1268E">
        <w:rPr>
          <w:sz w:val="24"/>
          <w:szCs w:val="24"/>
        </w:rPr>
        <w:t>mest</w:t>
      </w:r>
      <w:r w:rsidR="00C1268E">
        <w:rPr>
          <w:spacing w:val="-1"/>
          <w:sz w:val="24"/>
          <w:szCs w:val="24"/>
        </w:rPr>
        <w:t>e</w:t>
      </w:r>
      <w:r w:rsidR="00C1268E">
        <w:rPr>
          <w:sz w:val="24"/>
          <w:szCs w:val="24"/>
        </w:rPr>
        <w:t xml:space="preserve">r </w:t>
      </w:r>
      <w:r w:rsidR="00C1268E"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 xml:space="preserve"> 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FE40CE" w:rsidRDefault="00F71823">
      <w:pPr>
        <w:spacing w:before="58"/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25%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my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</w:p>
    <w:p w:rsidR="00FE40CE" w:rsidRDefault="00F71823">
      <w:pPr>
        <w:spacing w:before="58"/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ning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oding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ding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31"/>
          <w:sz w:val="24"/>
          <w:szCs w:val="24"/>
        </w:rPr>
        <w:t xml:space="preserve"> </w:t>
      </w:r>
      <w:r w:rsidR="00C1268E">
        <w:rPr>
          <w:spacing w:val="1"/>
          <w:sz w:val="24"/>
          <w:szCs w:val="24"/>
        </w:rPr>
        <w:t>senior</w:t>
      </w:r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Voi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FE40CE" w:rsidRDefault="00F71823">
      <w:pPr>
        <w:spacing w:line="260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urity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)</w:t>
      </w:r>
    </w:p>
    <w:p w:rsidR="00FE40CE" w:rsidRDefault="00F71823">
      <w:pPr>
        <w:spacing w:before="62"/>
        <w:ind w:left="8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Elias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an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ovation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2009-</w:t>
      </w:r>
    </w:p>
    <w:p w:rsidR="00FE40CE" w:rsidRDefault="00F71823">
      <w:pPr>
        <w:spacing w:line="260" w:lineRule="exact"/>
        <w:ind w:left="1200"/>
        <w:rPr>
          <w:sz w:val="24"/>
          <w:szCs w:val="24"/>
        </w:rPr>
        <w:sectPr w:rsidR="00FE40CE">
          <w:pgSz w:w="11920" w:h="16840"/>
          <w:pgMar w:top="1380" w:right="1680" w:bottom="280" w:left="1680" w:header="720" w:footer="720" w:gutter="0"/>
          <w:cols w:space="720"/>
        </w:sectPr>
      </w:pPr>
      <w:r>
        <w:rPr>
          <w:sz w:val="24"/>
          <w:szCs w:val="24"/>
        </w:rPr>
        <w:t>2010</w:t>
      </w:r>
    </w:p>
    <w:p w:rsidR="00FE40CE" w:rsidRDefault="00F71823">
      <w:pPr>
        <w:spacing w:before="61" w:line="360" w:lineRule="exact"/>
        <w:ind w:left="120"/>
        <w:rPr>
          <w:b/>
          <w:position w:val="-1"/>
          <w:sz w:val="32"/>
          <w:szCs w:val="32"/>
          <w:u w:val="thick" w:color="000000"/>
        </w:rPr>
      </w:pPr>
      <w:r>
        <w:rPr>
          <w:b/>
          <w:position w:val="-1"/>
          <w:sz w:val="32"/>
          <w:szCs w:val="32"/>
          <w:u w:val="thick" w:color="000000"/>
        </w:rPr>
        <w:lastRenderedPageBreak/>
        <w:t>II</w:t>
      </w:r>
      <w:r>
        <w:rPr>
          <w:b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E</w:t>
      </w:r>
      <w:r>
        <w:rPr>
          <w:b/>
          <w:spacing w:val="1"/>
          <w:position w:val="-1"/>
          <w:sz w:val="32"/>
          <w:szCs w:val="32"/>
          <w:u w:val="thick" w:color="000000"/>
        </w:rPr>
        <w:t>x</w:t>
      </w:r>
      <w:r>
        <w:rPr>
          <w:b/>
          <w:position w:val="-1"/>
          <w:sz w:val="32"/>
          <w:szCs w:val="32"/>
          <w:u w:val="thick" w:color="000000"/>
        </w:rPr>
        <w:t>perience:</w:t>
      </w:r>
    </w:p>
    <w:p w:rsidR="00E449F0" w:rsidRDefault="00E449F0" w:rsidP="00E449F0">
      <w:pPr>
        <w:spacing w:before="61" w:line="360" w:lineRule="exact"/>
        <w:ind w:left="120"/>
        <w:rPr>
          <w:b/>
          <w:position w:val="-1"/>
          <w:sz w:val="32"/>
          <w:szCs w:val="32"/>
          <w:u w:val="thick" w:color="000000"/>
        </w:rPr>
      </w:pPr>
    </w:p>
    <w:p w:rsidR="00E449F0" w:rsidRPr="00E449F0" w:rsidRDefault="00E449F0" w:rsidP="00E449F0">
      <w:pPr>
        <w:spacing w:before="58"/>
        <w:ind w:left="120"/>
        <w:rPr>
          <w:sz w:val="32"/>
          <w:szCs w:val="32"/>
        </w:rPr>
      </w:pPr>
      <w:r w:rsidRPr="00E449F0">
        <w:rPr>
          <w:b/>
          <w:sz w:val="32"/>
          <w:szCs w:val="32"/>
        </w:rPr>
        <w:t>1-D</w:t>
      </w:r>
      <w:r w:rsidRPr="00E449F0">
        <w:rPr>
          <w:b/>
          <w:spacing w:val="1"/>
          <w:sz w:val="32"/>
          <w:szCs w:val="32"/>
        </w:rPr>
        <w:t>o</w:t>
      </w:r>
      <w:r w:rsidRPr="00E449F0">
        <w:rPr>
          <w:b/>
          <w:spacing w:val="2"/>
          <w:sz w:val="32"/>
          <w:szCs w:val="32"/>
        </w:rPr>
        <w:t>u</w:t>
      </w:r>
      <w:r w:rsidRPr="00E449F0">
        <w:rPr>
          <w:b/>
          <w:spacing w:val="-2"/>
          <w:sz w:val="32"/>
          <w:szCs w:val="32"/>
        </w:rPr>
        <w:t>mm</w:t>
      </w:r>
      <w:r w:rsidRPr="00E449F0">
        <w:rPr>
          <w:b/>
          <w:spacing w:val="1"/>
          <w:sz w:val="32"/>
          <w:szCs w:val="32"/>
        </w:rPr>
        <w:t>a</w:t>
      </w:r>
      <w:r w:rsidRPr="00E449F0">
        <w:rPr>
          <w:b/>
          <w:sz w:val="32"/>
          <w:szCs w:val="32"/>
        </w:rPr>
        <w:t>r</w:t>
      </w:r>
      <w:r w:rsidRPr="00E449F0">
        <w:rPr>
          <w:b/>
          <w:spacing w:val="-13"/>
          <w:sz w:val="32"/>
          <w:szCs w:val="32"/>
        </w:rPr>
        <w:t xml:space="preserve"> </w:t>
      </w:r>
      <w:r w:rsidRPr="00E449F0">
        <w:rPr>
          <w:b/>
          <w:sz w:val="32"/>
          <w:szCs w:val="32"/>
        </w:rPr>
        <w:t>for</w:t>
      </w:r>
      <w:r w:rsidRPr="00E449F0">
        <w:rPr>
          <w:b/>
          <w:spacing w:val="-4"/>
          <w:sz w:val="32"/>
          <w:szCs w:val="32"/>
        </w:rPr>
        <w:t xml:space="preserve"> </w:t>
      </w:r>
      <w:r w:rsidRPr="00E449F0">
        <w:rPr>
          <w:b/>
          <w:sz w:val="32"/>
          <w:szCs w:val="32"/>
        </w:rPr>
        <w:t>T</w:t>
      </w:r>
      <w:r w:rsidRPr="00E449F0">
        <w:rPr>
          <w:b/>
          <w:spacing w:val="3"/>
          <w:sz w:val="32"/>
          <w:szCs w:val="32"/>
        </w:rPr>
        <w:t>r</w:t>
      </w:r>
      <w:r w:rsidRPr="00E449F0">
        <w:rPr>
          <w:b/>
          <w:spacing w:val="1"/>
          <w:sz w:val="32"/>
          <w:szCs w:val="32"/>
        </w:rPr>
        <w:t>a</w:t>
      </w:r>
      <w:r w:rsidRPr="00E449F0">
        <w:rPr>
          <w:b/>
          <w:sz w:val="32"/>
          <w:szCs w:val="32"/>
        </w:rPr>
        <w:t>ding</w:t>
      </w:r>
    </w:p>
    <w:p w:rsidR="00E449F0" w:rsidRDefault="00E449F0" w:rsidP="00E449F0">
      <w:pPr>
        <w:spacing w:before="14" w:line="260" w:lineRule="exact"/>
        <w:rPr>
          <w:sz w:val="26"/>
          <w:szCs w:val="26"/>
        </w:rPr>
      </w:pPr>
    </w:p>
    <w:p w:rsidR="00E449F0" w:rsidRPr="00E449F0" w:rsidRDefault="00E449F0" w:rsidP="00E449F0">
      <w:pPr>
        <w:ind w:left="120"/>
        <w:rPr>
          <w:sz w:val="24"/>
          <w:szCs w:val="24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 w:rsidRPr="00E449F0">
        <w:rPr>
          <w:b/>
          <w:spacing w:val="1"/>
          <w:sz w:val="28"/>
          <w:szCs w:val="28"/>
        </w:rPr>
        <w:t>S</w:t>
      </w:r>
      <w:r w:rsidRPr="00E449F0">
        <w:rPr>
          <w:b/>
          <w:spacing w:val="-1"/>
          <w:sz w:val="28"/>
          <w:szCs w:val="28"/>
        </w:rPr>
        <w:t>e</w:t>
      </w:r>
      <w:r w:rsidRPr="00E449F0">
        <w:rPr>
          <w:b/>
          <w:sz w:val="28"/>
          <w:szCs w:val="28"/>
        </w:rPr>
        <w:t>nior</w:t>
      </w:r>
      <w:r w:rsidRPr="00E449F0">
        <w:rPr>
          <w:b/>
          <w:spacing w:val="55"/>
          <w:sz w:val="28"/>
          <w:szCs w:val="28"/>
        </w:rPr>
        <w:t xml:space="preserve"> </w:t>
      </w:r>
      <w:r w:rsidRPr="00E449F0">
        <w:rPr>
          <w:b/>
          <w:sz w:val="28"/>
          <w:szCs w:val="28"/>
        </w:rPr>
        <w:t>A</w:t>
      </w:r>
      <w:r w:rsidRPr="00E449F0">
        <w:rPr>
          <w:b/>
          <w:spacing w:val="-1"/>
          <w:sz w:val="28"/>
          <w:szCs w:val="28"/>
        </w:rPr>
        <w:t>cc</w:t>
      </w:r>
      <w:r w:rsidRPr="00E449F0">
        <w:rPr>
          <w:b/>
          <w:sz w:val="28"/>
          <w:szCs w:val="28"/>
        </w:rPr>
        <w:t>ount</w:t>
      </w:r>
      <w:r w:rsidRPr="00E449F0">
        <w:rPr>
          <w:b/>
          <w:spacing w:val="55"/>
          <w:sz w:val="28"/>
          <w:szCs w:val="28"/>
        </w:rPr>
        <w:t xml:space="preserve"> </w:t>
      </w:r>
      <w:r w:rsidRPr="00E449F0">
        <w:rPr>
          <w:b/>
          <w:sz w:val="28"/>
          <w:szCs w:val="28"/>
        </w:rPr>
        <w:t>M</w:t>
      </w:r>
      <w:r w:rsidRPr="00E449F0">
        <w:rPr>
          <w:b/>
          <w:spacing w:val="-1"/>
          <w:sz w:val="28"/>
          <w:szCs w:val="28"/>
        </w:rPr>
        <w:t>a</w:t>
      </w:r>
      <w:r w:rsidRPr="00E449F0">
        <w:rPr>
          <w:b/>
          <w:sz w:val="28"/>
          <w:szCs w:val="28"/>
        </w:rPr>
        <w:t>n</w:t>
      </w:r>
      <w:r w:rsidRPr="00E449F0">
        <w:rPr>
          <w:b/>
          <w:spacing w:val="-1"/>
          <w:sz w:val="28"/>
          <w:szCs w:val="28"/>
        </w:rPr>
        <w:t>a</w:t>
      </w:r>
      <w:r w:rsidRPr="00E449F0">
        <w:rPr>
          <w:b/>
          <w:spacing w:val="-2"/>
          <w:sz w:val="28"/>
          <w:szCs w:val="28"/>
        </w:rPr>
        <w:t>g</w:t>
      </w:r>
      <w:r w:rsidRPr="00E449F0">
        <w:rPr>
          <w:b/>
          <w:spacing w:val="-1"/>
          <w:sz w:val="28"/>
          <w:szCs w:val="28"/>
        </w:rPr>
        <w:t>e</w:t>
      </w:r>
      <w:r w:rsidRPr="00E449F0">
        <w:rPr>
          <w:b/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2"/>
          <w:sz w:val="28"/>
          <w:szCs w:val="28"/>
        </w:rPr>
        <w:t xml:space="preserve"> </w:t>
      </w:r>
      <w:r w:rsidRPr="00E449F0">
        <w:rPr>
          <w:b/>
          <w:spacing w:val="1"/>
          <w:sz w:val="28"/>
          <w:szCs w:val="28"/>
        </w:rPr>
        <w:t>p</w:t>
      </w:r>
      <w:r w:rsidRPr="00E449F0">
        <w:rPr>
          <w:b/>
          <w:sz w:val="28"/>
          <w:szCs w:val="28"/>
        </w:rPr>
        <w:t>a</w:t>
      </w:r>
      <w:r w:rsidRPr="00E449F0">
        <w:rPr>
          <w:b/>
          <w:spacing w:val="-2"/>
          <w:sz w:val="28"/>
          <w:szCs w:val="28"/>
        </w:rPr>
        <w:t>r</w:t>
      </w:r>
      <w:r w:rsidRPr="00E449F0">
        <w:rPr>
          <w:b/>
          <w:spacing w:val="1"/>
          <w:sz w:val="28"/>
          <w:szCs w:val="28"/>
        </w:rPr>
        <w:t>tn</w:t>
      </w:r>
      <w:r w:rsidRPr="00E449F0">
        <w:rPr>
          <w:b/>
          <w:spacing w:val="-2"/>
          <w:sz w:val="28"/>
          <w:szCs w:val="28"/>
        </w:rPr>
        <w:t>e</w:t>
      </w:r>
      <w:r w:rsidRPr="00E449F0">
        <w:rPr>
          <w:b/>
          <w:sz w:val="28"/>
          <w:szCs w:val="28"/>
        </w:rPr>
        <w:t>r</w:t>
      </w:r>
    </w:p>
    <w:p w:rsidR="00E449F0" w:rsidRDefault="00E449F0" w:rsidP="00E449F0">
      <w:pPr>
        <w:spacing w:before="2" w:line="280" w:lineRule="exact"/>
        <w:rPr>
          <w:sz w:val="28"/>
          <w:szCs w:val="28"/>
        </w:rPr>
      </w:pPr>
    </w:p>
    <w:p w:rsidR="00E449F0" w:rsidRDefault="00E449F0" w:rsidP="00E449F0">
      <w:pPr>
        <w:ind w:left="1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2017 till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E449F0" w:rsidRDefault="00E449F0" w:rsidP="00E449F0">
      <w:pPr>
        <w:spacing w:before="1" w:line="280" w:lineRule="exact"/>
        <w:rPr>
          <w:sz w:val="28"/>
          <w:szCs w:val="28"/>
        </w:rPr>
      </w:pPr>
    </w:p>
    <w:p w:rsidR="00E449F0" w:rsidRDefault="005066FE" w:rsidP="00E449F0">
      <w:pPr>
        <w:ind w:left="180"/>
        <w:rPr>
          <w:sz w:val="24"/>
          <w:szCs w:val="24"/>
        </w:rPr>
      </w:pPr>
      <w:r w:rsidRPr="005066FE">
        <w:rPr>
          <w:sz w:val="24"/>
          <w:szCs w:val="24"/>
        </w:rPr>
        <w:t>Doummar for</w:t>
      </w:r>
      <w:r w:rsidRPr="005066FE">
        <w:rPr>
          <w:spacing w:val="-4"/>
          <w:sz w:val="24"/>
          <w:szCs w:val="24"/>
        </w:rPr>
        <w:t xml:space="preserve"> </w:t>
      </w:r>
      <w:r w:rsidRPr="005066FE">
        <w:rPr>
          <w:sz w:val="24"/>
          <w:szCs w:val="24"/>
        </w:rPr>
        <w:t>T</w:t>
      </w:r>
      <w:r w:rsidRPr="005066FE">
        <w:rPr>
          <w:spacing w:val="3"/>
          <w:sz w:val="24"/>
          <w:szCs w:val="24"/>
        </w:rPr>
        <w:t>r</w:t>
      </w:r>
      <w:r w:rsidRPr="005066FE">
        <w:rPr>
          <w:spacing w:val="1"/>
          <w:sz w:val="24"/>
          <w:szCs w:val="24"/>
        </w:rPr>
        <w:t>a</w:t>
      </w:r>
      <w:r w:rsidRPr="005066FE">
        <w:rPr>
          <w:sz w:val="24"/>
          <w:szCs w:val="24"/>
        </w:rPr>
        <w:t>ding</w:t>
      </w:r>
      <w:r>
        <w:rPr>
          <w:sz w:val="24"/>
          <w:szCs w:val="24"/>
        </w:rPr>
        <w:t xml:space="preserve"> </w:t>
      </w:r>
      <w:r w:rsidR="00E449F0">
        <w:rPr>
          <w:sz w:val="24"/>
          <w:szCs w:val="24"/>
        </w:rPr>
        <w:t xml:space="preserve">is </w:t>
      </w:r>
      <w:r w:rsidR="00E449F0">
        <w:rPr>
          <w:spacing w:val="1"/>
          <w:sz w:val="24"/>
          <w:szCs w:val="24"/>
        </w:rPr>
        <w:t>t</w:t>
      </w:r>
      <w:r w:rsidR="00E449F0">
        <w:rPr>
          <w:sz w:val="24"/>
          <w:szCs w:val="24"/>
        </w:rPr>
        <w:t>he</w:t>
      </w:r>
      <w:r w:rsidR="00E449F0">
        <w:rPr>
          <w:spacing w:val="-1"/>
          <w:sz w:val="24"/>
          <w:szCs w:val="24"/>
        </w:rPr>
        <w:t xml:space="preserve"> </w:t>
      </w:r>
      <w:r w:rsidR="00E449F0">
        <w:rPr>
          <w:sz w:val="24"/>
          <w:szCs w:val="24"/>
        </w:rPr>
        <w:t>le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ding</w:t>
      </w:r>
      <w:r w:rsidR="00E449F0">
        <w:rPr>
          <w:spacing w:val="-2"/>
          <w:sz w:val="24"/>
          <w:szCs w:val="24"/>
        </w:rPr>
        <w:t xml:space="preserve"> </w:t>
      </w:r>
      <w:r w:rsidR="00E449F0">
        <w:rPr>
          <w:spacing w:val="2"/>
          <w:sz w:val="24"/>
          <w:szCs w:val="24"/>
        </w:rPr>
        <w:t>n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t</w:t>
      </w:r>
      <w:r w:rsidR="00E449F0">
        <w:rPr>
          <w:spacing w:val="1"/>
          <w:sz w:val="24"/>
          <w:szCs w:val="24"/>
        </w:rPr>
        <w:t>i</w:t>
      </w:r>
      <w:r w:rsidR="00E449F0">
        <w:rPr>
          <w:sz w:val="24"/>
          <w:szCs w:val="24"/>
        </w:rPr>
        <w:t>on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 xml:space="preserve">l </w:t>
      </w:r>
      <w:r w:rsidR="00E449F0">
        <w:rPr>
          <w:spacing w:val="2"/>
          <w:sz w:val="24"/>
          <w:szCs w:val="24"/>
        </w:rPr>
        <w:t>c</w:t>
      </w:r>
      <w:r w:rsidR="00E449F0">
        <w:rPr>
          <w:sz w:val="24"/>
          <w:szCs w:val="24"/>
        </w:rPr>
        <w:t>ompa</w:t>
      </w:r>
      <w:r w:rsidR="00E449F0">
        <w:rPr>
          <w:spacing w:val="2"/>
          <w:sz w:val="24"/>
          <w:szCs w:val="24"/>
        </w:rPr>
        <w:t>n</w:t>
      </w:r>
      <w:r w:rsidR="00E449F0">
        <w:rPr>
          <w:sz w:val="24"/>
          <w:szCs w:val="24"/>
        </w:rPr>
        <w:t>y</w:t>
      </w:r>
      <w:r w:rsidR="00E449F0">
        <w:rPr>
          <w:spacing w:val="-5"/>
          <w:sz w:val="24"/>
          <w:szCs w:val="24"/>
        </w:rPr>
        <w:t xml:space="preserve"> </w:t>
      </w:r>
      <w:r w:rsidR="00E449F0">
        <w:rPr>
          <w:sz w:val="24"/>
          <w:szCs w:val="24"/>
        </w:rPr>
        <w:t xml:space="preserve">in </w:t>
      </w:r>
      <w:r w:rsidR="00E449F0">
        <w:rPr>
          <w:spacing w:val="1"/>
          <w:sz w:val="24"/>
          <w:szCs w:val="24"/>
        </w:rPr>
        <w:t>l</w:t>
      </w:r>
      <w:r w:rsidR="00E449F0">
        <w:rPr>
          <w:sz w:val="24"/>
          <w:szCs w:val="24"/>
        </w:rPr>
        <w:t xml:space="preserve">ow </w:t>
      </w:r>
      <w:r w:rsidR="00E449F0">
        <w:rPr>
          <w:spacing w:val="-1"/>
          <w:sz w:val="24"/>
          <w:szCs w:val="24"/>
        </w:rPr>
        <w:t>c</w:t>
      </w:r>
      <w:r w:rsidR="00E449F0">
        <w:rPr>
          <w:spacing w:val="2"/>
          <w:sz w:val="24"/>
          <w:szCs w:val="24"/>
        </w:rPr>
        <w:t>u</w:t>
      </w:r>
      <w:r w:rsidR="00E449F0">
        <w:rPr>
          <w:sz w:val="24"/>
          <w:szCs w:val="24"/>
        </w:rPr>
        <w:t>r</w:t>
      </w:r>
      <w:r w:rsidR="00E449F0">
        <w:rPr>
          <w:spacing w:val="-1"/>
          <w:sz w:val="24"/>
          <w:szCs w:val="24"/>
        </w:rPr>
        <w:t>re</w:t>
      </w:r>
      <w:r w:rsidR="00E449F0">
        <w:rPr>
          <w:sz w:val="24"/>
          <w:szCs w:val="24"/>
        </w:rPr>
        <w:t xml:space="preserve">nt </w:t>
      </w:r>
      <w:r w:rsidR="00E449F0">
        <w:rPr>
          <w:spacing w:val="5"/>
          <w:sz w:val="24"/>
          <w:szCs w:val="24"/>
        </w:rPr>
        <w:t>s</w:t>
      </w:r>
      <w:r w:rsidR="00E449F0">
        <w:rPr>
          <w:spacing w:val="-2"/>
          <w:sz w:val="24"/>
          <w:szCs w:val="24"/>
        </w:rPr>
        <w:t>y</w:t>
      </w:r>
      <w:r w:rsidR="00E449F0">
        <w:rPr>
          <w:sz w:val="24"/>
          <w:szCs w:val="24"/>
        </w:rPr>
        <w:t>stems bus</w:t>
      </w:r>
      <w:r w:rsidR="00E449F0">
        <w:rPr>
          <w:spacing w:val="1"/>
          <w:sz w:val="24"/>
          <w:szCs w:val="24"/>
        </w:rPr>
        <w:t>i</w:t>
      </w:r>
      <w:r w:rsidR="00E449F0">
        <w:rPr>
          <w:sz w:val="24"/>
          <w:szCs w:val="24"/>
        </w:rPr>
        <w:t>n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 xml:space="preserve">ss </w:t>
      </w:r>
      <w:r w:rsidR="00E449F0">
        <w:rPr>
          <w:spacing w:val="1"/>
          <w:sz w:val="24"/>
          <w:szCs w:val="24"/>
        </w:rPr>
        <w:t>t</w:t>
      </w:r>
      <w:r w:rsidR="00E449F0">
        <w:rPr>
          <w:sz w:val="24"/>
          <w:szCs w:val="24"/>
        </w:rPr>
        <w:t>h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t w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 xml:space="preserve">s </w:t>
      </w:r>
      <w:r w:rsidR="00E449F0">
        <w:rPr>
          <w:spacing w:val="2"/>
          <w:sz w:val="24"/>
          <w:szCs w:val="24"/>
        </w:rPr>
        <w:t>f</w:t>
      </w:r>
      <w:r w:rsidR="00E449F0">
        <w:rPr>
          <w:sz w:val="24"/>
          <w:szCs w:val="24"/>
        </w:rPr>
        <w:t>ound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d in</w:t>
      </w:r>
    </w:p>
    <w:p w:rsidR="00E449F0" w:rsidRDefault="00E449F0" w:rsidP="00E449F0">
      <w:pPr>
        <w:spacing w:before="1" w:line="260" w:lineRule="exact"/>
        <w:ind w:left="120" w:right="142"/>
        <w:rPr>
          <w:sz w:val="24"/>
          <w:szCs w:val="24"/>
        </w:rPr>
      </w:pPr>
      <w:r>
        <w:rPr>
          <w:sz w:val="24"/>
          <w:szCs w:val="24"/>
        </w:rPr>
        <w:t>1995.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 nu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stems,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nown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of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orld, to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shops, homes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E449F0" w:rsidRDefault="00E449F0" w:rsidP="00E449F0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</w:p>
    <w:p w:rsidR="00E449F0" w:rsidRDefault="00E449F0" w:rsidP="00E449F0">
      <w:pPr>
        <w:ind w:left="12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</w:p>
    <w:p w:rsidR="00E449F0" w:rsidRDefault="00E449F0" w:rsidP="00E449F0">
      <w:pPr>
        <w:spacing w:line="484" w:lineRule="auto"/>
        <w:ind w:left="120" w:right="5455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ms</w:t>
      </w:r>
      <w:hyperlink r:id="rId6">
        <w:r>
          <w:rPr>
            <w:sz w:val="24"/>
            <w:szCs w:val="24"/>
          </w:rPr>
          <w:t xml:space="preserve"> 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w.doumma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f</w:t>
        </w:r>
        <w:r>
          <w:rPr>
            <w:spacing w:val="1"/>
            <w:sz w:val="24"/>
            <w:szCs w:val="24"/>
          </w:rPr>
          <w:t>o</w:t>
        </w:r>
        <w:r>
          <w:rPr>
            <w:sz w:val="24"/>
            <w:szCs w:val="24"/>
          </w:rPr>
          <w:t>rt</w:t>
        </w:r>
        <w:r>
          <w:rPr>
            <w:spacing w:val="-1"/>
            <w:sz w:val="24"/>
            <w:szCs w:val="24"/>
          </w:rPr>
          <w:t>ra</w:t>
        </w:r>
        <w:r>
          <w:rPr>
            <w:sz w:val="24"/>
            <w:szCs w:val="24"/>
          </w:rPr>
          <w:t>di</w:t>
        </w:r>
        <w:r>
          <w:rPr>
            <w:spacing w:val="3"/>
            <w:sz w:val="24"/>
            <w:szCs w:val="24"/>
          </w:rPr>
          <w:t>n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z w:val="24"/>
          <w:szCs w:val="24"/>
        </w:rPr>
        <w:t>.</w:t>
      </w:r>
    </w:p>
    <w:p w:rsidR="00E449F0" w:rsidRPr="00E449F0" w:rsidRDefault="00E449F0" w:rsidP="00E449F0">
      <w:pPr>
        <w:pStyle w:val="NoSpacing"/>
        <w:rPr>
          <w:b/>
          <w:sz w:val="28"/>
          <w:szCs w:val="28"/>
        </w:rPr>
      </w:pPr>
      <w:r w:rsidRPr="00E449F0">
        <w:rPr>
          <w:b/>
          <w:sz w:val="32"/>
          <w:szCs w:val="32"/>
        </w:rPr>
        <w:t>2-Teletra</w:t>
      </w:r>
      <w:r w:rsidRPr="00E449F0">
        <w:rPr>
          <w:b/>
          <w:spacing w:val="1"/>
          <w:sz w:val="32"/>
          <w:szCs w:val="32"/>
        </w:rPr>
        <w:t>d</w:t>
      </w:r>
      <w:r w:rsidRPr="00E449F0">
        <w:rPr>
          <w:b/>
          <w:sz w:val="32"/>
          <w:szCs w:val="32"/>
        </w:rPr>
        <w:t>e</w:t>
      </w:r>
      <w:r w:rsidRPr="00E449F0">
        <w:rPr>
          <w:b/>
          <w:spacing w:val="-12"/>
          <w:sz w:val="32"/>
          <w:szCs w:val="32"/>
        </w:rPr>
        <w:t xml:space="preserve"> </w:t>
      </w:r>
      <w:r w:rsidRPr="00E449F0">
        <w:rPr>
          <w:b/>
          <w:spacing w:val="-1"/>
          <w:sz w:val="32"/>
          <w:szCs w:val="32"/>
        </w:rPr>
        <w:t>H</w:t>
      </w:r>
      <w:r w:rsidRPr="00E449F0">
        <w:rPr>
          <w:b/>
          <w:spacing w:val="1"/>
          <w:sz w:val="32"/>
          <w:szCs w:val="32"/>
        </w:rPr>
        <w:t>o</w:t>
      </w:r>
      <w:r w:rsidRPr="00E449F0">
        <w:rPr>
          <w:b/>
          <w:sz w:val="32"/>
          <w:szCs w:val="32"/>
        </w:rPr>
        <w:t>lding</w:t>
      </w:r>
      <w:r w:rsidRPr="00E449F0">
        <w:rPr>
          <w:b/>
          <w:spacing w:val="-8"/>
          <w:sz w:val="32"/>
          <w:szCs w:val="32"/>
        </w:rPr>
        <w:t xml:space="preserve"> </w:t>
      </w:r>
      <w:r w:rsidRPr="00E449F0">
        <w:rPr>
          <w:b/>
          <w:spacing w:val="-1"/>
          <w:sz w:val="32"/>
          <w:szCs w:val="32"/>
        </w:rPr>
        <w:t>G</w:t>
      </w:r>
      <w:r w:rsidRPr="00E449F0">
        <w:rPr>
          <w:b/>
          <w:sz w:val="32"/>
          <w:szCs w:val="32"/>
        </w:rPr>
        <w:t>r</w:t>
      </w:r>
      <w:r w:rsidRPr="00E449F0">
        <w:rPr>
          <w:b/>
          <w:spacing w:val="1"/>
          <w:sz w:val="32"/>
          <w:szCs w:val="32"/>
        </w:rPr>
        <w:t>o</w:t>
      </w:r>
      <w:r w:rsidRPr="00E449F0">
        <w:rPr>
          <w:b/>
          <w:sz w:val="32"/>
          <w:szCs w:val="32"/>
        </w:rPr>
        <w:t>up</w:t>
      </w:r>
      <w:r w:rsidRPr="00E449F0">
        <w:rPr>
          <w:b/>
          <w:spacing w:val="-4"/>
          <w:sz w:val="32"/>
          <w:szCs w:val="32"/>
        </w:rPr>
        <w:t xml:space="preserve"> </w:t>
      </w:r>
      <w:r w:rsidR="00D1128B" w:rsidRPr="00E449F0">
        <w:rPr>
          <w:b/>
          <w:sz w:val="32"/>
          <w:szCs w:val="32"/>
        </w:rPr>
        <w:t>(</w:t>
      </w:r>
      <w:r w:rsidR="00D1128B" w:rsidRPr="00E449F0">
        <w:rPr>
          <w:b/>
          <w:spacing w:val="-1"/>
          <w:sz w:val="32"/>
          <w:szCs w:val="32"/>
        </w:rPr>
        <w:t>Securatel</w:t>
      </w:r>
      <w:r w:rsidRPr="00E449F0">
        <w:rPr>
          <w:b/>
          <w:w w:val="99"/>
          <w:sz w:val="28"/>
          <w:szCs w:val="28"/>
        </w:rPr>
        <w:t>)</w:t>
      </w:r>
    </w:p>
    <w:p w:rsidR="00E449F0" w:rsidRDefault="00E449F0" w:rsidP="00E449F0">
      <w:pPr>
        <w:pStyle w:val="NoSpacing"/>
        <w:rPr>
          <w:spacing w:val="-1"/>
          <w:sz w:val="24"/>
          <w:szCs w:val="24"/>
        </w:rPr>
      </w:pPr>
    </w:p>
    <w:p w:rsidR="00E449F0" w:rsidRDefault="00E449F0" w:rsidP="00E449F0">
      <w:pPr>
        <w:pStyle w:val="NoSpacing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55"/>
          <w:sz w:val="24"/>
          <w:szCs w:val="24"/>
        </w:rPr>
        <w:t xml:space="preserve"> </w:t>
      </w:r>
      <w:r w:rsidR="00D1128B">
        <w:rPr>
          <w:sz w:val="24"/>
          <w:szCs w:val="24"/>
        </w:rPr>
        <w:t>t</w:t>
      </w:r>
      <w:r w:rsidR="00D1128B">
        <w:rPr>
          <w:spacing w:val="1"/>
          <w:sz w:val="24"/>
          <w:szCs w:val="24"/>
        </w:rPr>
        <w:t>i</w:t>
      </w:r>
      <w:r w:rsidR="00D1128B">
        <w:rPr>
          <w:sz w:val="24"/>
          <w:szCs w:val="24"/>
        </w:rPr>
        <w:t>ll June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@</w:t>
      </w:r>
    </w:p>
    <w:p w:rsidR="00E711D5" w:rsidRDefault="00E449F0" w:rsidP="00E449F0">
      <w:pPr>
        <w:pStyle w:val="NoSpacing"/>
        <w:rPr>
          <w:spacing w:val="4"/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</w:p>
    <w:p w:rsidR="00E449F0" w:rsidRDefault="00E449F0" w:rsidP="00E449F0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1-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CCTV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ntrusion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rms, Home Automations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stems,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Control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Attend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Copie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</w:p>
    <w:p w:rsidR="00E449F0" w:rsidRDefault="00E449F0" w:rsidP="00E4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&amp;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stems,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Note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hines,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uing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stems, 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stems</w:t>
      </w:r>
    </w:p>
    <w:p w:rsidR="00E449F0" w:rsidRDefault="00857886" w:rsidP="00E4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>
        <w:rPr>
          <w:spacing w:val="35"/>
          <w:sz w:val="24"/>
          <w:szCs w:val="24"/>
        </w:rPr>
        <w:t>Training</w:t>
      </w:r>
      <w:r w:rsidR="00E449F0">
        <w:rPr>
          <w:spacing w:val="2"/>
          <w:sz w:val="24"/>
          <w:szCs w:val="24"/>
        </w:rPr>
        <w:t xml:space="preserve"> </w:t>
      </w:r>
      <w:r w:rsidR="00E449F0">
        <w:rPr>
          <w:sz w:val="24"/>
          <w:szCs w:val="24"/>
        </w:rPr>
        <w:t>on</w:t>
      </w:r>
      <w:r w:rsidR="00E449F0">
        <w:rPr>
          <w:spacing w:val="7"/>
          <w:sz w:val="24"/>
          <w:szCs w:val="24"/>
        </w:rPr>
        <w:t xml:space="preserve"> </w:t>
      </w:r>
      <w:r w:rsidR="00E449F0">
        <w:rPr>
          <w:sz w:val="24"/>
          <w:szCs w:val="24"/>
        </w:rPr>
        <w:t>it</w:t>
      </w:r>
      <w:r w:rsidR="00E449F0">
        <w:rPr>
          <w:spacing w:val="7"/>
          <w:sz w:val="24"/>
          <w:szCs w:val="24"/>
        </w:rPr>
        <w:t xml:space="preserve"> </w:t>
      </w:r>
      <w:r w:rsidR="00E449F0">
        <w:rPr>
          <w:sz w:val="24"/>
          <w:szCs w:val="24"/>
        </w:rPr>
        <w:t>n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twor</w:t>
      </w:r>
      <w:r w:rsidR="00E449F0">
        <w:rPr>
          <w:spacing w:val="-1"/>
          <w:sz w:val="24"/>
          <w:szCs w:val="24"/>
        </w:rPr>
        <w:t>k</w:t>
      </w:r>
      <w:r w:rsidR="00E449F0">
        <w:rPr>
          <w:sz w:val="24"/>
          <w:szCs w:val="24"/>
        </w:rPr>
        <w:t>ing</w:t>
      </w:r>
      <w:r w:rsidR="00E449F0">
        <w:rPr>
          <w:spacing w:val="2"/>
          <w:sz w:val="24"/>
          <w:szCs w:val="24"/>
        </w:rPr>
        <w:t xml:space="preserve"> 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quip</w:t>
      </w:r>
      <w:r w:rsidR="00E449F0">
        <w:rPr>
          <w:spacing w:val="1"/>
          <w:sz w:val="24"/>
          <w:szCs w:val="24"/>
        </w:rPr>
        <w:t>m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nt,</w:t>
      </w:r>
      <w:r w:rsidR="00E449F0">
        <w:rPr>
          <w:spacing w:val="7"/>
          <w:sz w:val="24"/>
          <w:szCs w:val="24"/>
        </w:rPr>
        <w:t xml:space="preserve"> </w:t>
      </w:r>
      <w:r w:rsidR="00E449F0">
        <w:rPr>
          <w:sz w:val="24"/>
          <w:szCs w:val="24"/>
        </w:rPr>
        <w:t>tel</w:t>
      </w:r>
      <w:r w:rsidR="00E449F0">
        <w:rPr>
          <w:spacing w:val="-1"/>
          <w:sz w:val="24"/>
          <w:szCs w:val="24"/>
        </w:rPr>
        <w:t>ec</w:t>
      </w:r>
      <w:r w:rsidR="00E449F0">
        <w:rPr>
          <w:sz w:val="24"/>
          <w:szCs w:val="24"/>
        </w:rPr>
        <w:t>om</w:t>
      </w:r>
      <w:r w:rsidR="00E449F0">
        <w:rPr>
          <w:spacing w:val="7"/>
          <w:sz w:val="24"/>
          <w:szCs w:val="24"/>
        </w:rPr>
        <w:t xml:space="preserve"> 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s</w:t>
      </w:r>
      <w:r w:rsidR="00E449F0">
        <w:rPr>
          <w:spacing w:val="5"/>
          <w:sz w:val="24"/>
          <w:szCs w:val="24"/>
        </w:rPr>
        <w:t xml:space="preserve"> </w:t>
      </w:r>
      <w:r w:rsidR="00E449F0">
        <w:rPr>
          <w:sz w:val="24"/>
          <w:szCs w:val="24"/>
        </w:rPr>
        <w:t>w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ll</w:t>
      </w:r>
      <w:r w:rsidR="00E449F0">
        <w:rPr>
          <w:spacing w:val="7"/>
          <w:sz w:val="24"/>
          <w:szCs w:val="24"/>
        </w:rPr>
        <w:t xml:space="preserve"> </w:t>
      </w:r>
      <w:r w:rsidR="00E449F0">
        <w:rPr>
          <w:sz w:val="24"/>
          <w:szCs w:val="24"/>
        </w:rPr>
        <w:t>s</w:t>
      </w:r>
      <w:r w:rsidR="00E449F0">
        <w:rPr>
          <w:spacing w:val="-1"/>
          <w:sz w:val="24"/>
          <w:szCs w:val="24"/>
        </w:rPr>
        <w:t>ec</w:t>
      </w:r>
      <w:r w:rsidR="00E449F0">
        <w:rPr>
          <w:sz w:val="24"/>
          <w:szCs w:val="24"/>
        </w:rPr>
        <w:t>urity s</w:t>
      </w:r>
      <w:r w:rsidR="00E449F0">
        <w:rPr>
          <w:spacing w:val="-7"/>
          <w:sz w:val="24"/>
          <w:szCs w:val="24"/>
        </w:rPr>
        <w:t>y</w:t>
      </w:r>
      <w:r w:rsidR="00E449F0">
        <w:rPr>
          <w:sz w:val="24"/>
          <w:szCs w:val="24"/>
        </w:rPr>
        <w:t>stems</w:t>
      </w:r>
      <w:r w:rsidR="00E449F0">
        <w:rPr>
          <w:spacing w:val="7"/>
          <w:sz w:val="24"/>
          <w:szCs w:val="24"/>
        </w:rPr>
        <w:t xml:space="preserve"> </w:t>
      </w:r>
      <w:r w:rsidR="00E449F0">
        <w:rPr>
          <w:sz w:val="24"/>
          <w:szCs w:val="24"/>
        </w:rPr>
        <w:t>for n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w</w:t>
      </w:r>
      <w:r w:rsidR="00E449F0">
        <w:rPr>
          <w:spacing w:val="2"/>
          <w:sz w:val="24"/>
          <w:szCs w:val="24"/>
        </w:rPr>
        <w:t xml:space="preserve">     </w:t>
      </w:r>
      <w:r w:rsidR="00E449F0">
        <w:rPr>
          <w:spacing w:val="-1"/>
          <w:sz w:val="24"/>
          <w:szCs w:val="24"/>
        </w:rPr>
        <w:t>ca</w:t>
      </w:r>
      <w:r w:rsidR="00E449F0">
        <w:rPr>
          <w:sz w:val="24"/>
          <w:szCs w:val="24"/>
        </w:rPr>
        <w:t>ndidat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s.</w:t>
      </w:r>
    </w:p>
    <w:p w:rsidR="00E449F0" w:rsidRDefault="00857886" w:rsidP="00E4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>
        <w:rPr>
          <w:spacing w:val="40"/>
          <w:sz w:val="24"/>
          <w:szCs w:val="24"/>
        </w:rPr>
        <w:t>Pre</w:t>
      </w:r>
      <w:r w:rsidR="00E449F0">
        <w:rPr>
          <w:spacing w:val="-1"/>
          <w:sz w:val="24"/>
          <w:szCs w:val="24"/>
        </w:rPr>
        <w:t>-e</w:t>
      </w:r>
      <w:r w:rsidR="00E449F0">
        <w:rPr>
          <w:sz w:val="24"/>
          <w:szCs w:val="24"/>
        </w:rPr>
        <w:t>st</w:t>
      </w:r>
      <w:r w:rsidR="00E449F0">
        <w:rPr>
          <w:spacing w:val="1"/>
          <w:sz w:val="24"/>
          <w:szCs w:val="24"/>
        </w:rPr>
        <w:t>i</w:t>
      </w:r>
      <w:r w:rsidR="00E449F0">
        <w:rPr>
          <w:sz w:val="24"/>
          <w:szCs w:val="24"/>
        </w:rPr>
        <w:t>mation</w:t>
      </w:r>
      <w:r w:rsidR="00E449F0">
        <w:rPr>
          <w:spacing w:val="29"/>
          <w:sz w:val="24"/>
          <w:szCs w:val="24"/>
        </w:rPr>
        <w:t xml:space="preserve"> </w:t>
      </w:r>
      <w:r w:rsidR="00E449F0">
        <w:rPr>
          <w:sz w:val="24"/>
          <w:szCs w:val="24"/>
        </w:rPr>
        <w:t>of</w:t>
      </w:r>
      <w:r w:rsidR="00E449F0">
        <w:rPr>
          <w:spacing w:val="30"/>
          <w:sz w:val="24"/>
          <w:szCs w:val="24"/>
        </w:rPr>
        <w:t xml:space="preserve"> </w:t>
      </w:r>
      <w:r w:rsidR="00E449F0">
        <w:rPr>
          <w:sz w:val="24"/>
          <w:szCs w:val="24"/>
        </w:rPr>
        <w:t>proj</w:t>
      </w:r>
      <w:r w:rsidR="00E449F0">
        <w:rPr>
          <w:spacing w:val="-1"/>
          <w:sz w:val="24"/>
          <w:szCs w:val="24"/>
        </w:rPr>
        <w:t>ec</w:t>
      </w:r>
      <w:r w:rsidR="00E449F0">
        <w:rPr>
          <w:sz w:val="24"/>
          <w:szCs w:val="24"/>
        </w:rPr>
        <w:t>ts:</w:t>
      </w:r>
      <w:r w:rsidR="00E449F0">
        <w:rPr>
          <w:spacing w:val="32"/>
          <w:sz w:val="24"/>
          <w:szCs w:val="24"/>
        </w:rPr>
        <w:t xml:space="preserve"> </w:t>
      </w:r>
      <w:r w:rsidR="00E449F0">
        <w:rPr>
          <w:sz w:val="24"/>
          <w:szCs w:val="24"/>
        </w:rPr>
        <w:t>low</w:t>
      </w:r>
      <w:r w:rsidR="00E449F0">
        <w:rPr>
          <w:spacing w:val="31"/>
          <w:sz w:val="24"/>
          <w:szCs w:val="24"/>
        </w:rPr>
        <w:t xml:space="preserve"> </w:t>
      </w:r>
      <w:r w:rsidR="00E449F0">
        <w:rPr>
          <w:spacing w:val="-1"/>
          <w:sz w:val="24"/>
          <w:szCs w:val="24"/>
        </w:rPr>
        <w:t>c</w:t>
      </w:r>
      <w:r w:rsidR="00E449F0">
        <w:rPr>
          <w:sz w:val="24"/>
          <w:szCs w:val="24"/>
        </w:rPr>
        <w:t>ur</w:t>
      </w:r>
      <w:r w:rsidR="00E449F0">
        <w:rPr>
          <w:spacing w:val="-1"/>
          <w:sz w:val="24"/>
          <w:szCs w:val="24"/>
        </w:rPr>
        <w:t>re</w:t>
      </w:r>
      <w:r w:rsidR="00E449F0">
        <w:rPr>
          <w:sz w:val="24"/>
          <w:szCs w:val="24"/>
        </w:rPr>
        <w:t>nt</w:t>
      </w:r>
      <w:r w:rsidR="00E449F0">
        <w:rPr>
          <w:spacing w:val="29"/>
          <w:sz w:val="24"/>
          <w:szCs w:val="24"/>
        </w:rPr>
        <w:t xml:space="preserve"> 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nd</w:t>
      </w:r>
      <w:r w:rsidR="00E449F0">
        <w:rPr>
          <w:spacing w:val="31"/>
          <w:sz w:val="24"/>
          <w:szCs w:val="24"/>
        </w:rPr>
        <w:t xml:space="preserve"> 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le</w:t>
      </w:r>
      <w:r w:rsidR="00E449F0">
        <w:rPr>
          <w:spacing w:val="-1"/>
          <w:sz w:val="24"/>
          <w:szCs w:val="24"/>
        </w:rPr>
        <w:t>c</w:t>
      </w:r>
      <w:r w:rsidR="00E449F0">
        <w:rPr>
          <w:sz w:val="24"/>
          <w:szCs w:val="24"/>
        </w:rPr>
        <w:t>tri</w:t>
      </w:r>
      <w:r w:rsidR="00E449F0">
        <w:rPr>
          <w:spacing w:val="-1"/>
          <w:sz w:val="24"/>
          <w:szCs w:val="24"/>
        </w:rPr>
        <w:t>ca</w:t>
      </w:r>
      <w:r w:rsidR="00E449F0">
        <w:rPr>
          <w:sz w:val="24"/>
          <w:szCs w:val="24"/>
        </w:rPr>
        <w:t>l</w:t>
      </w:r>
      <w:r w:rsidR="00E449F0">
        <w:rPr>
          <w:spacing w:val="31"/>
          <w:sz w:val="24"/>
          <w:szCs w:val="24"/>
        </w:rPr>
        <w:t xml:space="preserve"> </w:t>
      </w:r>
      <w:r w:rsidR="00E449F0">
        <w:rPr>
          <w:sz w:val="24"/>
          <w:szCs w:val="24"/>
        </w:rPr>
        <w:t>s</w:t>
      </w:r>
      <w:r w:rsidR="00E449F0">
        <w:rPr>
          <w:spacing w:val="-7"/>
          <w:sz w:val="24"/>
          <w:szCs w:val="24"/>
        </w:rPr>
        <w:t>y</w:t>
      </w:r>
      <w:r w:rsidR="00E449F0">
        <w:rPr>
          <w:sz w:val="24"/>
          <w:szCs w:val="24"/>
        </w:rPr>
        <w:t>stems</w:t>
      </w:r>
      <w:r w:rsidR="00E449F0">
        <w:rPr>
          <w:spacing w:val="31"/>
          <w:sz w:val="24"/>
          <w:szCs w:val="24"/>
        </w:rPr>
        <w:t xml:space="preserve"> </w:t>
      </w:r>
      <w:r w:rsidR="00E449F0">
        <w:rPr>
          <w:sz w:val="24"/>
          <w:szCs w:val="24"/>
        </w:rPr>
        <w:t>(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uto</w:t>
      </w:r>
      <w:r w:rsidR="00E449F0">
        <w:rPr>
          <w:spacing w:val="1"/>
          <w:sz w:val="24"/>
          <w:szCs w:val="24"/>
        </w:rPr>
        <w:t>C</w:t>
      </w:r>
      <w:r w:rsidR="00E449F0">
        <w:rPr>
          <w:sz w:val="24"/>
          <w:szCs w:val="24"/>
        </w:rPr>
        <w:t>AD</w:t>
      </w:r>
    </w:p>
    <w:p w:rsidR="00E449F0" w:rsidRDefault="00E449F0" w:rsidP="00E449F0">
      <w:pPr>
        <w:pStyle w:val="NoSpacing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on site)</w:t>
      </w:r>
    </w:p>
    <w:p w:rsidR="00E449F0" w:rsidRDefault="00857886" w:rsidP="00E4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>
        <w:rPr>
          <w:spacing w:val="40"/>
          <w:sz w:val="24"/>
          <w:szCs w:val="24"/>
        </w:rPr>
        <w:t>Supervising</w:t>
      </w:r>
      <w:r w:rsidR="00E449F0">
        <w:rPr>
          <w:sz w:val="24"/>
          <w:szCs w:val="24"/>
        </w:rPr>
        <w:t xml:space="preserve"> on site the</w:t>
      </w:r>
      <w:r w:rsidR="00E449F0">
        <w:rPr>
          <w:spacing w:val="-1"/>
          <w:sz w:val="24"/>
          <w:szCs w:val="24"/>
        </w:rPr>
        <w:t xml:space="preserve"> </w:t>
      </w:r>
      <w:r w:rsidR="00E449F0">
        <w:rPr>
          <w:sz w:val="24"/>
          <w:szCs w:val="24"/>
        </w:rPr>
        <w:t>te</w:t>
      </w:r>
      <w:r w:rsidR="00E449F0">
        <w:rPr>
          <w:spacing w:val="-1"/>
          <w:sz w:val="24"/>
          <w:szCs w:val="24"/>
        </w:rPr>
        <w:t>c</w:t>
      </w:r>
      <w:r w:rsidR="00E449F0">
        <w:rPr>
          <w:sz w:val="24"/>
          <w:szCs w:val="24"/>
        </w:rPr>
        <w:t>hnici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ns</w:t>
      </w:r>
      <w:r w:rsidR="00E449F0">
        <w:rPr>
          <w:spacing w:val="4"/>
          <w:sz w:val="24"/>
          <w:szCs w:val="24"/>
        </w:rPr>
        <w:t xml:space="preserve"> </w:t>
      </w:r>
      <w:r w:rsidR="00E449F0">
        <w:rPr>
          <w:sz w:val="24"/>
          <w:szCs w:val="24"/>
        </w:rPr>
        <w:t>(</w:t>
      </w:r>
      <w:r w:rsidR="00E449F0">
        <w:rPr>
          <w:spacing w:val="-2"/>
          <w:sz w:val="24"/>
          <w:szCs w:val="24"/>
        </w:rPr>
        <w:t>c</w:t>
      </w:r>
      <w:r w:rsidR="00E449F0">
        <w:rPr>
          <w:sz w:val="24"/>
          <w:szCs w:val="24"/>
        </w:rPr>
        <w:t>iv</w:t>
      </w:r>
      <w:r w:rsidR="00E449F0">
        <w:rPr>
          <w:spacing w:val="1"/>
          <w:sz w:val="24"/>
          <w:szCs w:val="24"/>
        </w:rPr>
        <w:t>i</w:t>
      </w:r>
      <w:r w:rsidR="00E449F0">
        <w:rPr>
          <w:sz w:val="24"/>
          <w:szCs w:val="24"/>
        </w:rPr>
        <w:t>l</w:t>
      </w:r>
      <w:r w:rsidR="00E449F0">
        <w:rPr>
          <w:spacing w:val="1"/>
          <w:sz w:val="24"/>
          <w:szCs w:val="24"/>
        </w:rPr>
        <w:t xml:space="preserve"> </w:t>
      </w:r>
      <w:r w:rsidR="00E449F0">
        <w:rPr>
          <w:sz w:val="24"/>
          <w:szCs w:val="24"/>
        </w:rPr>
        <w:t>wo</w:t>
      </w:r>
      <w:r w:rsidR="00E449F0">
        <w:rPr>
          <w:spacing w:val="-1"/>
          <w:sz w:val="24"/>
          <w:szCs w:val="24"/>
        </w:rPr>
        <w:t>r</w:t>
      </w:r>
      <w:r w:rsidR="00E449F0">
        <w:rPr>
          <w:sz w:val="24"/>
          <w:szCs w:val="24"/>
        </w:rPr>
        <w:t xml:space="preserve">k 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nd</w:t>
      </w:r>
      <w:r w:rsidR="00E449F0">
        <w:rPr>
          <w:spacing w:val="2"/>
          <w:sz w:val="24"/>
          <w:szCs w:val="24"/>
        </w:rPr>
        <w:t xml:space="preserve"> </w:t>
      </w:r>
      <w:r w:rsidR="00E449F0">
        <w:rPr>
          <w:sz w:val="24"/>
          <w:szCs w:val="24"/>
        </w:rPr>
        <w:t>s</w:t>
      </w:r>
      <w:r w:rsidR="00E449F0">
        <w:rPr>
          <w:spacing w:val="-7"/>
          <w:sz w:val="24"/>
          <w:szCs w:val="24"/>
        </w:rPr>
        <w:t>y</w:t>
      </w:r>
      <w:r w:rsidR="00E449F0">
        <w:rPr>
          <w:sz w:val="24"/>
          <w:szCs w:val="24"/>
        </w:rPr>
        <w:t>stem</w:t>
      </w:r>
      <w:r w:rsidR="00E449F0">
        <w:rPr>
          <w:spacing w:val="5"/>
          <w:sz w:val="24"/>
          <w:szCs w:val="24"/>
        </w:rPr>
        <w:t xml:space="preserve"> </w:t>
      </w:r>
      <w:r w:rsidR="00E449F0">
        <w:rPr>
          <w:sz w:val="24"/>
          <w:szCs w:val="24"/>
        </w:rPr>
        <w:t>ins</w:t>
      </w:r>
      <w:r w:rsidR="00E449F0">
        <w:rPr>
          <w:spacing w:val="1"/>
          <w:sz w:val="24"/>
          <w:szCs w:val="24"/>
        </w:rPr>
        <w:t>t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l</w:t>
      </w:r>
      <w:r w:rsidR="00E449F0">
        <w:rPr>
          <w:spacing w:val="1"/>
          <w:sz w:val="24"/>
          <w:szCs w:val="24"/>
        </w:rPr>
        <w:t>l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t</w:t>
      </w:r>
      <w:r w:rsidR="00E449F0">
        <w:rPr>
          <w:spacing w:val="1"/>
          <w:sz w:val="24"/>
          <w:szCs w:val="24"/>
        </w:rPr>
        <w:t>i</w:t>
      </w:r>
      <w:r w:rsidR="00E449F0">
        <w:rPr>
          <w:sz w:val="24"/>
          <w:szCs w:val="24"/>
        </w:rPr>
        <w:t>o</w:t>
      </w:r>
      <w:r w:rsidR="00E449F0">
        <w:rPr>
          <w:spacing w:val="2"/>
          <w:sz w:val="24"/>
          <w:szCs w:val="24"/>
        </w:rPr>
        <w:t>n</w:t>
      </w:r>
      <w:r w:rsidR="00E449F0">
        <w:rPr>
          <w:sz w:val="24"/>
          <w:szCs w:val="24"/>
        </w:rPr>
        <w:t>s)</w:t>
      </w:r>
    </w:p>
    <w:p w:rsidR="00E449F0" w:rsidRDefault="00857886" w:rsidP="00E4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>
        <w:rPr>
          <w:spacing w:val="40"/>
          <w:sz w:val="24"/>
          <w:szCs w:val="24"/>
        </w:rPr>
        <w:t>Follow</w:t>
      </w:r>
      <w:r w:rsidR="00E449F0">
        <w:rPr>
          <w:sz w:val="24"/>
          <w:szCs w:val="24"/>
        </w:rPr>
        <w:t xml:space="preserve"> up </w:t>
      </w:r>
      <w:r w:rsidR="00E449F0">
        <w:rPr>
          <w:spacing w:val="-1"/>
          <w:sz w:val="24"/>
          <w:szCs w:val="24"/>
        </w:rPr>
        <w:t>c</w:t>
      </w:r>
      <w:r w:rsidR="00E449F0">
        <w:rPr>
          <w:sz w:val="24"/>
          <w:szCs w:val="24"/>
        </w:rPr>
        <w:t>l</w:t>
      </w:r>
      <w:r w:rsidR="00E449F0">
        <w:rPr>
          <w:spacing w:val="1"/>
          <w:sz w:val="24"/>
          <w:szCs w:val="24"/>
        </w:rPr>
        <w:t>i</w:t>
      </w:r>
      <w:r w:rsidR="00E449F0">
        <w:rPr>
          <w:spacing w:val="-1"/>
          <w:sz w:val="24"/>
          <w:szCs w:val="24"/>
        </w:rPr>
        <w:t>e</w:t>
      </w:r>
      <w:r w:rsidR="00E449F0">
        <w:rPr>
          <w:sz w:val="24"/>
          <w:szCs w:val="24"/>
        </w:rPr>
        <w:t>nts finan</w:t>
      </w:r>
      <w:r w:rsidR="00E449F0">
        <w:rPr>
          <w:spacing w:val="-1"/>
          <w:sz w:val="24"/>
          <w:szCs w:val="24"/>
        </w:rPr>
        <w:t>c</w:t>
      </w:r>
      <w:r w:rsidR="00E449F0">
        <w:rPr>
          <w:sz w:val="24"/>
          <w:szCs w:val="24"/>
        </w:rPr>
        <w:t>ially</w:t>
      </w:r>
      <w:r w:rsidR="00E449F0">
        <w:rPr>
          <w:spacing w:val="3"/>
          <w:sz w:val="24"/>
          <w:szCs w:val="24"/>
        </w:rPr>
        <w:t xml:space="preserve"> 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nd te</w:t>
      </w:r>
      <w:r w:rsidR="00E449F0">
        <w:rPr>
          <w:spacing w:val="-1"/>
          <w:sz w:val="24"/>
          <w:szCs w:val="24"/>
        </w:rPr>
        <w:t>c</w:t>
      </w:r>
      <w:r w:rsidR="00E449F0">
        <w:rPr>
          <w:sz w:val="24"/>
          <w:szCs w:val="24"/>
        </w:rPr>
        <w:t>hnic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>l</w:t>
      </w:r>
      <w:r w:rsidR="00E449F0">
        <w:rPr>
          <w:spacing w:val="1"/>
          <w:sz w:val="24"/>
          <w:szCs w:val="24"/>
        </w:rPr>
        <w:t>l</w:t>
      </w:r>
      <w:r w:rsidR="00E449F0">
        <w:rPr>
          <w:sz w:val="24"/>
          <w:szCs w:val="24"/>
        </w:rPr>
        <w:t>y</w:t>
      </w:r>
    </w:p>
    <w:p w:rsidR="00E449F0" w:rsidRDefault="00857886" w:rsidP="00E4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>
        <w:rPr>
          <w:spacing w:val="40"/>
          <w:sz w:val="24"/>
          <w:szCs w:val="24"/>
        </w:rPr>
        <w:t>After</w:t>
      </w:r>
      <w:r w:rsidR="00E449F0">
        <w:rPr>
          <w:spacing w:val="1"/>
          <w:sz w:val="24"/>
          <w:szCs w:val="24"/>
        </w:rPr>
        <w:t xml:space="preserve"> </w:t>
      </w:r>
      <w:r w:rsidR="00E449F0">
        <w:rPr>
          <w:sz w:val="24"/>
          <w:szCs w:val="24"/>
        </w:rPr>
        <w:t>s</w:t>
      </w:r>
      <w:r w:rsidR="00E449F0">
        <w:rPr>
          <w:spacing w:val="-1"/>
          <w:sz w:val="24"/>
          <w:szCs w:val="24"/>
        </w:rPr>
        <w:t>a</w:t>
      </w:r>
      <w:r w:rsidR="00E449F0">
        <w:rPr>
          <w:sz w:val="24"/>
          <w:szCs w:val="24"/>
        </w:rPr>
        <w:t xml:space="preserve">les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.</w:t>
      </w:r>
    </w:p>
    <w:p w:rsidR="00E449F0" w:rsidRDefault="00E449F0" w:rsidP="00E449F0">
      <w:pPr>
        <w:pStyle w:val="NoSpacing"/>
        <w:rPr>
          <w:sz w:val="24"/>
          <w:szCs w:val="24"/>
        </w:rPr>
      </w:pPr>
    </w:p>
    <w:p w:rsidR="00E449F0" w:rsidRDefault="00E449F0" w:rsidP="00E449F0">
      <w:pPr>
        <w:pStyle w:val="NoSpacing"/>
        <w:rPr>
          <w:sz w:val="24"/>
          <w:szCs w:val="24"/>
        </w:rPr>
      </w:pPr>
    </w:p>
    <w:p w:rsidR="00E449F0" w:rsidRPr="00E449F0" w:rsidRDefault="00E449F0" w:rsidP="00E449F0">
      <w:pPr>
        <w:pStyle w:val="NoSpacing"/>
        <w:rPr>
          <w:b/>
          <w:sz w:val="32"/>
          <w:szCs w:val="32"/>
        </w:rPr>
      </w:pPr>
    </w:p>
    <w:p w:rsidR="00E449F0" w:rsidRPr="00E449F0" w:rsidRDefault="00E449F0" w:rsidP="00E449F0">
      <w:pPr>
        <w:pStyle w:val="NoSpacing"/>
        <w:rPr>
          <w:b/>
          <w:spacing w:val="-27"/>
          <w:sz w:val="32"/>
          <w:szCs w:val="32"/>
        </w:rPr>
      </w:pPr>
      <w:r w:rsidRPr="00E449F0">
        <w:rPr>
          <w:rFonts w:ascii="Symbol" w:eastAsia="Symbol" w:hAnsi="Symbol" w:cs="Symbol"/>
          <w:b/>
          <w:sz w:val="32"/>
          <w:szCs w:val="32"/>
        </w:rPr>
        <w:t></w:t>
      </w:r>
      <w:r w:rsidRPr="00E449F0">
        <w:rPr>
          <w:rFonts w:ascii="Symbol" w:eastAsia="Symbol" w:hAnsi="Symbol" w:cs="Symbol"/>
          <w:b/>
          <w:sz w:val="32"/>
          <w:szCs w:val="32"/>
        </w:rPr>
        <w:t></w:t>
      </w:r>
      <w:r w:rsidRPr="00E449F0">
        <w:rPr>
          <w:b/>
          <w:spacing w:val="-1"/>
          <w:sz w:val="32"/>
          <w:szCs w:val="32"/>
        </w:rPr>
        <w:t>G</w:t>
      </w:r>
      <w:r w:rsidRPr="00E449F0">
        <w:rPr>
          <w:b/>
          <w:sz w:val="32"/>
          <w:szCs w:val="32"/>
        </w:rPr>
        <w:t>u</w:t>
      </w:r>
      <w:r w:rsidRPr="00E449F0">
        <w:rPr>
          <w:b/>
          <w:spacing w:val="1"/>
          <w:sz w:val="32"/>
          <w:szCs w:val="32"/>
        </w:rPr>
        <w:t>a</w:t>
      </w:r>
      <w:r w:rsidRPr="00E449F0">
        <w:rPr>
          <w:b/>
          <w:sz w:val="32"/>
          <w:szCs w:val="32"/>
        </w:rPr>
        <w:t>rdia</w:t>
      </w:r>
      <w:r w:rsidRPr="00E449F0">
        <w:rPr>
          <w:b/>
          <w:spacing w:val="-12"/>
          <w:sz w:val="32"/>
          <w:szCs w:val="32"/>
        </w:rPr>
        <w:t xml:space="preserve"> </w:t>
      </w:r>
      <w:r w:rsidRPr="00E449F0">
        <w:rPr>
          <w:b/>
          <w:sz w:val="32"/>
          <w:szCs w:val="32"/>
        </w:rPr>
        <w:t>s</w:t>
      </w:r>
      <w:r w:rsidRPr="00E449F0">
        <w:rPr>
          <w:b/>
          <w:spacing w:val="1"/>
          <w:sz w:val="32"/>
          <w:szCs w:val="32"/>
        </w:rPr>
        <w:t>y</w:t>
      </w:r>
      <w:r w:rsidRPr="00E449F0">
        <w:rPr>
          <w:b/>
          <w:sz w:val="32"/>
          <w:szCs w:val="32"/>
        </w:rPr>
        <w:t>st</w:t>
      </w:r>
      <w:r w:rsidRPr="00E449F0">
        <w:rPr>
          <w:b/>
          <w:spacing w:val="2"/>
          <w:sz w:val="32"/>
          <w:szCs w:val="32"/>
        </w:rPr>
        <w:t>e</w:t>
      </w:r>
      <w:r w:rsidRPr="00E449F0">
        <w:rPr>
          <w:b/>
          <w:spacing w:val="-2"/>
          <w:sz w:val="32"/>
          <w:szCs w:val="32"/>
        </w:rPr>
        <w:t>m</w:t>
      </w:r>
      <w:r w:rsidRPr="00E449F0">
        <w:rPr>
          <w:b/>
          <w:sz w:val="32"/>
          <w:szCs w:val="32"/>
        </w:rPr>
        <w:t>s</w:t>
      </w:r>
      <w:r w:rsidRPr="00E449F0">
        <w:rPr>
          <w:b/>
          <w:spacing w:val="-27"/>
          <w:sz w:val="32"/>
          <w:szCs w:val="32"/>
        </w:rPr>
        <w:t xml:space="preserve"> </w:t>
      </w:r>
    </w:p>
    <w:p w:rsidR="00E449F0" w:rsidRDefault="00E449F0" w:rsidP="00E449F0">
      <w:pPr>
        <w:pStyle w:val="NoSpacing"/>
        <w:rPr>
          <w:b/>
          <w:spacing w:val="-27"/>
          <w:sz w:val="32"/>
          <w:szCs w:val="32"/>
        </w:rPr>
      </w:pPr>
    </w:p>
    <w:p w:rsidR="00E449F0" w:rsidRPr="00E449F0" w:rsidRDefault="00D1128B" w:rsidP="00E449F0">
      <w:pPr>
        <w:pStyle w:val="NoSpacing"/>
        <w:rPr>
          <w:sz w:val="24"/>
          <w:szCs w:val="24"/>
        </w:rPr>
      </w:pPr>
      <w:r w:rsidRPr="00E449F0">
        <w:rPr>
          <w:spacing w:val="1"/>
          <w:sz w:val="24"/>
          <w:szCs w:val="24"/>
        </w:rPr>
        <w:t>From</w:t>
      </w:r>
      <w:r w:rsidR="00E449F0" w:rsidRPr="00E449F0">
        <w:rPr>
          <w:sz w:val="24"/>
          <w:szCs w:val="24"/>
        </w:rPr>
        <w:t xml:space="preserve"> </w:t>
      </w:r>
      <w:r w:rsidR="00E449F0" w:rsidRPr="00E449F0">
        <w:rPr>
          <w:spacing w:val="-1"/>
          <w:sz w:val="24"/>
          <w:szCs w:val="24"/>
        </w:rPr>
        <w:t>(</w:t>
      </w:r>
      <w:r w:rsidR="00E449F0" w:rsidRPr="00E449F0">
        <w:rPr>
          <w:sz w:val="24"/>
          <w:szCs w:val="24"/>
        </w:rPr>
        <w:t>mar</w:t>
      </w:r>
      <w:r w:rsidR="00E449F0" w:rsidRPr="00E449F0">
        <w:rPr>
          <w:spacing w:val="-1"/>
          <w:sz w:val="24"/>
          <w:szCs w:val="24"/>
        </w:rPr>
        <w:t xml:space="preserve"> </w:t>
      </w:r>
      <w:r w:rsidR="00E449F0" w:rsidRPr="00E449F0">
        <w:rPr>
          <w:sz w:val="24"/>
          <w:szCs w:val="24"/>
        </w:rPr>
        <w:t>2007</w:t>
      </w:r>
      <w:r w:rsidR="00E449F0" w:rsidRPr="00E449F0">
        <w:rPr>
          <w:spacing w:val="-1"/>
          <w:sz w:val="24"/>
          <w:szCs w:val="24"/>
        </w:rPr>
        <w:t>-</w:t>
      </w:r>
      <w:r w:rsidR="00E449F0" w:rsidRPr="00E449F0">
        <w:rPr>
          <w:sz w:val="24"/>
          <w:szCs w:val="24"/>
        </w:rPr>
        <w:t>200</w:t>
      </w:r>
      <w:r w:rsidR="00E449F0" w:rsidRPr="00E449F0">
        <w:rPr>
          <w:spacing w:val="2"/>
          <w:sz w:val="24"/>
          <w:szCs w:val="24"/>
        </w:rPr>
        <w:t>8</w:t>
      </w:r>
      <w:r w:rsidR="00E449F0" w:rsidRPr="00E449F0">
        <w:rPr>
          <w:spacing w:val="-1"/>
          <w:sz w:val="24"/>
          <w:szCs w:val="24"/>
        </w:rPr>
        <w:t>)</w:t>
      </w:r>
      <w:r w:rsidR="00E449F0" w:rsidRPr="00E449F0">
        <w:rPr>
          <w:sz w:val="24"/>
          <w:szCs w:val="24"/>
        </w:rPr>
        <w:t>-</w:t>
      </w:r>
      <w:r w:rsidR="00E449F0" w:rsidRPr="00E449F0">
        <w:rPr>
          <w:spacing w:val="-1"/>
          <w:sz w:val="24"/>
          <w:szCs w:val="24"/>
        </w:rPr>
        <w:t xml:space="preserve"> </w:t>
      </w:r>
      <w:r w:rsidR="00E449F0" w:rsidRPr="00E449F0">
        <w:rPr>
          <w:b/>
          <w:sz w:val="24"/>
          <w:szCs w:val="24"/>
        </w:rPr>
        <w:t>1</w:t>
      </w:r>
      <w:r w:rsidR="00E449F0" w:rsidRPr="00E449F0">
        <w:rPr>
          <w:b/>
          <w:spacing w:val="2"/>
          <w:sz w:val="24"/>
          <w:szCs w:val="24"/>
        </w:rPr>
        <w:t xml:space="preserve"> </w:t>
      </w:r>
      <w:r w:rsidR="00E449F0" w:rsidRPr="00E449F0">
        <w:rPr>
          <w:b/>
          <w:sz w:val="24"/>
          <w:szCs w:val="24"/>
        </w:rPr>
        <w:t>y</w:t>
      </w:r>
      <w:r w:rsidR="00E449F0" w:rsidRPr="00E449F0">
        <w:rPr>
          <w:b/>
          <w:spacing w:val="-1"/>
          <w:sz w:val="24"/>
          <w:szCs w:val="24"/>
        </w:rPr>
        <w:t>e</w:t>
      </w:r>
      <w:r w:rsidR="00E449F0" w:rsidRPr="00E449F0">
        <w:rPr>
          <w:b/>
          <w:sz w:val="24"/>
          <w:szCs w:val="24"/>
        </w:rPr>
        <w:t>ar</w:t>
      </w:r>
      <w:r w:rsidR="00E449F0" w:rsidRPr="00E449F0">
        <w:rPr>
          <w:b/>
          <w:spacing w:val="-1"/>
          <w:sz w:val="24"/>
          <w:szCs w:val="24"/>
        </w:rPr>
        <w:t xml:space="preserve"> </w:t>
      </w:r>
      <w:r w:rsidR="00E449F0" w:rsidRPr="00E449F0">
        <w:rPr>
          <w:spacing w:val="-1"/>
          <w:sz w:val="24"/>
          <w:szCs w:val="24"/>
        </w:rPr>
        <w:t>a</w:t>
      </w:r>
      <w:r w:rsidR="00E449F0" w:rsidRPr="00E449F0">
        <w:rPr>
          <w:sz w:val="24"/>
          <w:szCs w:val="24"/>
        </w:rPr>
        <w:t>s a</w:t>
      </w:r>
      <w:r w:rsidR="00E449F0" w:rsidRPr="00E449F0">
        <w:rPr>
          <w:spacing w:val="1"/>
          <w:sz w:val="24"/>
          <w:szCs w:val="24"/>
        </w:rPr>
        <w:t xml:space="preserve"> </w:t>
      </w:r>
      <w:r w:rsidR="00E449F0" w:rsidRPr="00E449F0">
        <w:rPr>
          <w:sz w:val="24"/>
          <w:szCs w:val="24"/>
        </w:rPr>
        <w:t>T</w:t>
      </w:r>
      <w:r w:rsidR="00E449F0" w:rsidRPr="00E449F0">
        <w:rPr>
          <w:spacing w:val="-1"/>
          <w:sz w:val="24"/>
          <w:szCs w:val="24"/>
        </w:rPr>
        <w:t>ec</w:t>
      </w:r>
      <w:r w:rsidR="00E449F0" w:rsidRPr="00E449F0">
        <w:rPr>
          <w:sz w:val="24"/>
          <w:szCs w:val="24"/>
        </w:rPr>
        <w:t>hn</w:t>
      </w:r>
      <w:r w:rsidR="00E449F0" w:rsidRPr="00E449F0">
        <w:rPr>
          <w:spacing w:val="3"/>
          <w:sz w:val="24"/>
          <w:szCs w:val="24"/>
        </w:rPr>
        <w:t>i</w:t>
      </w:r>
      <w:r w:rsidR="00E449F0" w:rsidRPr="00E449F0">
        <w:rPr>
          <w:spacing w:val="-1"/>
          <w:sz w:val="24"/>
          <w:szCs w:val="24"/>
        </w:rPr>
        <w:t>ca</w:t>
      </w:r>
      <w:r w:rsidR="00E449F0" w:rsidRPr="00E449F0">
        <w:rPr>
          <w:sz w:val="24"/>
          <w:szCs w:val="24"/>
        </w:rPr>
        <w:t xml:space="preserve">l </w:t>
      </w:r>
      <w:r w:rsidR="00E449F0" w:rsidRPr="00E449F0">
        <w:rPr>
          <w:spacing w:val="1"/>
          <w:sz w:val="24"/>
          <w:szCs w:val="24"/>
        </w:rPr>
        <w:t>S</w:t>
      </w:r>
      <w:r w:rsidR="00E449F0" w:rsidRPr="00E449F0">
        <w:rPr>
          <w:spacing w:val="-1"/>
          <w:sz w:val="24"/>
          <w:szCs w:val="24"/>
        </w:rPr>
        <w:t>a</w:t>
      </w:r>
      <w:r w:rsidR="00E449F0" w:rsidRPr="00E449F0">
        <w:rPr>
          <w:sz w:val="24"/>
          <w:szCs w:val="24"/>
        </w:rPr>
        <w:t>les</w:t>
      </w:r>
    </w:p>
    <w:p w:rsidR="00E449F0" w:rsidRPr="00E449F0" w:rsidRDefault="00E449F0" w:rsidP="00E449F0">
      <w:pPr>
        <w:pStyle w:val="NoSpacing"/>
        <w:rPr>
          <w:sz w:val="24"/>
          <w:szCs w:val="24"/>
        </w:rPr>
      </w:pPr>
      <w:r w:rsidRPr="00E449F0">
        <w:rPr>
          <w:sz w:val="24"/>
          <w:szCs w:val="24"/>
        </w:rPr>
        <w:t>En</w:t>
      </w:r>
      <w:r w:rsidRPr="00E449F0">
        <w:rPr>
          <w:spacing w:val="-3"/>
          <w:sz w:val="24"/>
          <w:szCs w:val="24"/>
        </w:rPr>
        <w:t>g</w:t>
      </w:r>
      <w:r w:rsidRPr="00E449F0">
        <w:rPr>
          <w:sz w:val="24"/>
          <w:szCs w:val="24"/>
        </w:rPr>
        <w:t>in</w:t>
      </w:r>
      <w:r w:rsidRPr="00E449F0">
        <w:rPr>
          <w:spacing w:val="2"/>
          <w:sz w:val="24"/>
          <w:szCs w:val="24"/>
        </w:rPr>
        <w:t>e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 xml:space="preserve">r </w:t>
      </w:r>
      <w:r w:rsidRPr="00E449F0">
        <w:rPr>
          <w:spacing w:val="-1"/>
          <w:sz w:val="24"/>
          <w:szCs w:val="24"/>
        </w:rPr>
        <w:t>f</w:t>
      </w:r>
      <w:r w:rsidRPr="00E449F0">
        <w:rPr>
          <w:sz w:val="24"/>
          <w:szCs w:val="24"/>
        </w:rPr>
        <w:t>ol</w:t>
      </w:r>
      <w:r w:rsidRPr="00E449F0">
        <w:rPr>
          <w:spacing w:val="1"/>
          <w:sz w:val="24"/>
          <w:szCs w:val="24"/>
        </w:rPr>
        <w:t>l</w:t>
      </w:r>
      <w:r w:rsidRPr="00E449F0">
        <w:rPr>
          <w:sz w:val="24"/>
          <w:szCs w:val="24"/>
        </w:rPr>
        <w:t xml:space="preserve">ow up 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nd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z w:val="24"/>
          <w:szCs w:val="24"/>
        </w:rPr>
        <w:t>me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t o</w:t>
      </w:r>
      <w:r w:rsidRPr="00E449F0">
        <w:rPr>
          <w:spacing w:val="1"/>
          <w:sz w:val="24"/>
          <w:szCs w:val="24"/>
        </w:rPr>
        <w:t>l</w:t>
      </w:r>
      <w:r w:rsidRPr="00E449F0">
        <w:rPr>
          <w:sz w:val="24"/>
          <w:szCs w:val="24"/>
        </w:rPr>
        <w:t xml:space="preserve">d 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nd n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w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c</w:t>
      </w:r>
      <w:r w:rsidRPr="00E449F0">
        <w:rPr>
          <w:sz w:val="24"/>
          <w:szCs w:val="24"/>
        </w:rPr>
        <w:t>l</w:t>
      </w:r>
      <w:r w:rsidRPr="00E449F0">
        <w:rPr>
          <w:spacing w:val="1"/>
          <w:sz w:val="24"/>
          <w:szCs w:val="24"/>
        </w:rPr>
        <w:t>i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 xml:space="preserve">nts, </w:t>
      </w:r>
      <w:r w:rsidRPr="00E449F0">
        <w:rPr>
          <w:spacing w:val="1"/>
          <w:sz w:val="24"/>
          <w:szCs w:val="24"/>
        </w:rPr>
        <w:t>s</w:t>
      </w:r>
      <w:r w:rsidRPr="00E449F0">
        <w:rPr>
          <w:sz w:val="24"/>
          <w:szCs w:val="24"/>
        </w:rPr>
        <w:t>i</w:t>
      </w:r>
      <w:r w:rsidRPr="00E449F0">
        <w:rPr>
          <w:spacing w:val="1"/>
          <w:sz w:val="24"/>
          <w:szCs w:val="24"/>
        </w:rPr>
        <w:t>t</w:t>
      </w:r>
      <w:r w:rsidRPr="00E449F0">
        <w:rPr>
          <w:sz w:val="24"/>
          <w:szCs w:val="24"/>
        </w:rPr>
        <w:t>e</w:t>
      </w:r>
      <w:r w:rsidRPr="00E449F0">
        <w:rPr>
          <w:spacing w:val="-1"/>
          <w:sz w:val="24"/>
          <w:szCs w:val="24"/>
        </w:rPr>
        <w:t xml:space="preserve"> </w:t>
      </w:r>
      <w:r w:rsidRPr="00E449F0">
        <w:rPr>
          <w:sz w:val="24"/>
          <w:szCs w:val="24"/>
        </w:rPr>
        <w:t>surv</w:t>
      </w:r>
      <w:r w:rsidRPr="00E449F0">
        <w:rPr>
          <w:spacing w:val="3"/>
          <w:sz w:val="24"/>
          <w:szCs w:val="24"/>
        </w:rPr>
        <w:t>e</w:t>
      </w:r>
      <w:r w:rsidRPr="00E449F0">
        <w:rPr>
          <w:spacing w:val="-7"/>
          <w:sz w:val="24"/>
          <w:szCs w:val="24"/>
        </w:rPr>
        <w:t>y</w:t>
      </w:r>
      <w:r w:rsidRPr="00E449F0">
        <w:rPr>
          <w:sz w:val="24"/>
          <w:szCs w:val="24"/>
        </w:rPr>
        <w:t>s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 xml:space="preserve">nd 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st</w:t>
      </w:r>
      <w:r w:rsidRPr="00E449F0">
        <w:rPr>
          <w:spacing w:val="1"/>
          <w:sz w:val="24"/>
          <w:szCs w:val="24"/>
        </w:rPr>
        <w:t>i</w:t>
      </w:r>
      <w:r w:rsidRPr="00E449F0">
        <w:rPr>
          <w:sz w:val="24"/>
          <w:szCs w:val="24"/>
        </w:rPr>
        <w:t>mations.</w:t>
      </w:r>
    </w:p>
    <w:p w:rsidR="00E449F0" w:rsidRPr="00E449F0" w:rsidRDefault="00E449F0" w:rsidP="00E449F0">
      <w:pPr>
        <w:pStyle w:val="NoSpacing"/>
        <w:rPr>
          <w:sz w:val="24"/>
          <w:szCs w:val="24"/>
        </w:rPr>
      </w:pPr>
    </w:p>
    <w:p w:rsidR="00E449F0" w:rsidRPr="00E449F0" w:rsidRDefault="00E449F0" w:rsidP="00E449F0">
      <w:pPr>
        <w:pStyle w:val="NoSpacing"/>
        <w:rPr>
          <w:sz w:val="24"/>
          <w:szCs w:val="24"/>
        </w:rPr>
      </w:pPr>
      <w:r w:rsidRPr="00E449F0">
        <w:rPr>
          <w:sz w:val="24"/>
          <w:szCs w:val="24"/>
        </w:rPr>
        <w:t>Our main</w:t>
      </w:r>
      <w:r w:rsidRPr="00E449F0">
        <w:rPr>
          <w:spacing w:val="3"/>
          <w:sz w:val="24"/>
          <w:szCs w:val="24"/>
        </w:rPr>
        <w:t xml:space="preserve"> </w:t>
      </w:r>
      <w:r w:rsidRPr="00E449F0">
        <w:rPr>
          <w:sz w:val="24"/>
          <w:szCs w:val="24"/>
        </w:rPr>
        <w:t>busin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ss</w:t>
      </w:r>
      <w:r w:rsidRPr="00E449F0">
        <w:rPr>
          <w:spacing w:val="4"/>
          <w:sz w:val="24"/>
          <w:szCs w:val="24"/>
        </w:rPr>
        <w:t xml:space="preserve"> </w:t>
      </w:r>
      <w:r w:rsidRPr="00E449F0">
        <w:rPr>
          <w:sz w:val="24"/>
          <w:szCs w:val="24"/>
        </w:rPr>
        <w:t>know</w:t>
      </w:r>
      <w:r w:rsidRPr="00E449F0">
        <w:rPr>
          <w:spacing w:val="3"/>
          <w:sz w:val="24"/>
          <w:szCs w:val="24"/>
        </w:rPr>
        <w:t xml:space="preserve"> </w:t>
      </w:r>
      <w:r w:rsidRPr="00E449F0">
        <w:rPr>
          <w:sz w:val="24"/>
          <w:szCs w:val="24"/>
        </w:rPr>
        <w:t xml:space="preserve">how </w:t>
      </w:r>
      <w:r w:rsidRPr="00E449F0">
        <w:rPr>
          <w:spacing w:val="5"/>
          <w:sz w:val="24"/>
          <w:szCs w:val="24"/>
        </w:rPr>
        <w:t xml:space="preserve"> </w:t>
      </w:r>
      <w:r w:rsidRPr="00E449F0">
        <w:rPr>
          <w:sz w:val="24"/>
          <w:szCs w:val="24"/>
        </w:rPr>
        <w:t>is</w:t>
      </w:r>
      <w:r w:rsidRPr="00E449F0">
        <w:rPr>
          <w:spacing w:val="4"/>
          <w:sz w:val="24"/>
          <w:szCs w:val="24"/>
        </w:rPr>
        <w:t xml:space="preserve"> </w:t>
      </w:r>
      <w:r w:rsidRPr="00E449F0">
        <w:rPr>
          <w:sz w:val="24"/>
          <w:szCs w:val="24"/>
        </w:rPr>
        <w:t>the</w:t>
      </w:r>
      <w:r w:rsidRPr="00E449F0">
        <w:rPr>
          <w:spacing w:val="3"/>
          <w:sz w:val="24"/>
          <w:szCs w:val="24"/>
        </w:rPr>
        <w:t xml:space="preserve"> </w:t>
      </w:r>
      <w:r w:rsidRPr="00E449F0">
        <w:rPr>
          <w:sz w:val="24"/>
          <w:szCs w:val="24"/>
        </w:rPr>
        <w:t>n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tworking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>of</w:t>
      </w:r>
      <w:r w:rsidRPr="00E449F0">
        <w:rPr>
          <w:spacing w:val="3"/>
          <w:sz w:val="24"/>
          <w:szCs w:val="24"/>
        </w:rPr>
        <w:t xml:space="preserve"> </w:t>
      </w:r>
      <w:r w:rsidRPr="00E449F0">
        <w:rPr>
          <w:sz w:val="24"/>
          <w:szCs w:val="24"/>
        </w:rPr>
        <w:t>v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rious</w:t>
      </w:r>
      <w:r w:rsidRPr="00E449F0">
        <w:rPr>
          <w:spacing w:val="3"/>
          <w:sz w:val="24"/>
          <w:szCs w:val="24"/>
        </w:rPr>
        <w:t xml:space="preserve"> </w:t>
      </w:r>
      <w:r w:rsidRPr="00E449F0">
        <w:rPr>
          <w:sz w:val="24"/>
          <w:szCs w:val="24"/>
        </w:rPr>
        <w:t>s</w:t>
      </w:r>
      <w:r w:rsidRPr="00E449F0">
        <w:rPr>
          <w:spacing w:val="-7"/>
          <w:sz w:val="24"/>
          <w:szCs w:val="24"/>
        </w:rPr>
        <w:t>y</w:t>
      </w:r>
      <w:r w:rsidRPr="00E449F0">
        <w:rPr>
          <w:sz w:val="24"/>
          <w:szCs w:val="24"/>
        </w:rPr>
        <w:t>stems</w:t>
      </w:r>
      <w:r w:rsidRPr="00E449F0">
        <w:rPr>
          <w:spacing w:val="4"/>
          <w:sz w:val="24"/>
          <w:szCs w:val="24"/>
        </w:rPr>
        <w:t xml:space="preserve"> </w:t>
      </w:r>
      <w:r w:rsidRPr="00E449F0">
        <w:rPr>
          <w:sz w:val="24"/>
          <w:szCs w:val="24"/>
        </w:rPr>
        <w:t>in</w:t>
      </w:r>
      <w:r w:rsidRPr="00E449F0">
        <w:rPr>
          <w:spacing w:val="4"/>
          <w:sz w:val="24"/>
          <w:szCs w:val="24"/>
        </w:rPr>
        <w:t xml:space="preserve"> </w:t>
      </w:r>
      <w:r w:rsidRPr="00E449F0">
        <w:rPr>
          <w:spacing w:val="-5"/>
          <w:sz w:val="24"/>
          <w:szCs w:val="24"/>
        </w:rPr>
        <w:t>L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r</w:t>
      </w:r>
      <w:r w:rsidRPr="00E449F0">
        <w:rPr>
          <w:spacing w:val="-3"/>
          <w:sz w:val="24"/>
          <w:szCs w:val="24"/>
        </w:rPr>
        <w:t>g</w:t>
      </w:r>
      <w:r w:rsidRPr="00E449F0">
        <w:rPr>
          <w:sz w:val="24"/>
          <w:szCs w:val="24"/>
        </w:rPr>
        <w:t xml:space="preserve">e 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r</w:t>
      </w:r>
      <w:r w:rsidRPr="00E449F0">
        <w:rPr>
          <w:spacing w:val="-2"/>
          <w:sz w:val="24"/>
          <w:szCs w:val="24"/>
        </w:rPr>
        <w:t>e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s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 xml:space="preserve">or </w:t>
      </w:r>
      <w:r w:rsidRPr="00E449F0">
        <w:rPr>
          <w:spacing w:val="-1"/>
          <w:sz w:val="24"/>
          <w:szCs w:val="24"/>
        </w:rPr>
        <w:t>c</w:t>
      </w:r>
      <w:r w:rsidRPr="00E449F0">
        <w:rPr>
          <w:sz w:val="24"/>
          <w:szCs w:val="24"/>
        </w:rPr>
        <w:t>orpo</w:t>
      </w:r>
      <w:r w:rsidRPr="00E449F0">
        <w:rPr>
          <w:spacing w:val="-1"/>
          <w:sz w:val="24"/>
          <w:szCs w:val="24"/>
        </w:rPr>
        <w:t>ra</w:t>
      </w:r>
      <w:r w:rsidRPr="00E449F0">
        <w:rPr>
          <w:sz w:val="24"/>
          <w:szCs w:val="24"/>
        </w:rPr>
        <w:t>te bui</w:t>
      </w:r>
      <w:r w:rsidRPr="00E449F0">
        <w:rPr>
          <w:spacing w:val="1"/>
          <w:sz w:val="24"/>
          <w:szCs w:val="24"/>
        </w:rPr>
        <w:t>l</w:t>
      </w:r>
      <w:r w:rsidRPr="00E449F0">
        <w:rPr>
          <w:sz w:val="24"/>
          <w:szCs w:val="24"/>
        </w:rPr>
        <w:t>din</w:t>
      </w:r>
      <w:r w:rsidRPr="00E449F0">
        <w:rPr>
          <w:spacing w:val="-2"/>
          <w:sz w:val="24"/>
          <w:szCs w:val="24"/>
        </w:rPr>
        <w:t>g</w:t>
      </w:r>
      <w:r w:rsidRPr="00E449F0">
        <w:rPr>
          <w:sz w:val="24"/>
          <w:szCs w:val="24"/>
        </w:rPr>
        <w:t>s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>wh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 xml:space="preserve">ther 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irpo</w:t>
      </w:r>
      <w:r w:rsidRPr="00E449F0">
        <w:rPr>
          <w:spacing w:val="-1"/>
          <w:sz w:val="24"/>
          <w:szCs w:val="24"/>
        </w:rPr>
        <w:t>r</w:t>
      </w:r>
      <w:r w:rsidRPr="00E449F0">
        <w:rPr>
          <w:sz w:val="24"/>
          <w:szCs w:val="24"/>
        </w:rPr>
        <w:t>ts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z w:val="24"/>
          <w:szCs w:val="24"/>
        </w:rPr>
        <w:t>,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>hotels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>,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ca</w:t>
      </w:r>
      <w:r w:rsidRPr="00E449F0">
        <w:rPr>
          <w:sz w:val="24"/>
          <w:szCs w:val="24"/>
        </w:rPr>
        <w:t>sinos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z w:val="24"/>
          <w:szCs w:val="24"/>
        </w:rPr>
        <w:t>,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>r</w:t>
      </w:r>
      <w:r w:rsidRPr="00E449F0">
        <w:rPr>
          <w:spacing w:val="-2"/>
          <w:sz w:val="24"/>
          <w:szCs w:val="24"/>
        </w:rPr>
        <w:t>e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l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state proj</w:t>
      </w:r>
      <w:r w:rsidRPr="00E449F0">
        <w:rPr>
          <w:spacing w:val="-1"/>
          <w:sz w:val="24"/>
          <w:szCs w:val="24"/>
        </w:rPr>
        <w:t>ec</w:t>
      </w:r>
      <w:r w:rsidRPr="00E449F0">
        <w:rPr>
          <w:sz w:val="24"/>
          <w:szCs w:val="24"/>
        </w:rPr>
        <w:t>ts  .</w:t>
      </w:r>
      <w:r w:rsidRPr="00E449F0">
        <w:rPr>
          <w:spacing w:val="1"/>
          <w:sz w:val="24"/>
          <w:szCs w:val="24"/>
        </w:rPr>
        <w:t>W</w:t>
      </w:r>
      <w:r w:rsidRPr="00E449F0">
        <w:rPr>
          <w:sz w:val="24"/>
          <w:szCs w:val="24"/>
        </w:rPr>
        <w:t xml:space="preserve">e 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 xml:space="preserve">do 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z w:val="24"/>
          <w:szCs w:val="24"/>
        </w:rPr>
        <w:t>h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 xml:space="preserve">ve 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>a</w:t>
      </w:r>
      <w:r w:rsidRPr="00E449F0">
        <w:rPr>
          <w:spacing w:val="59"/>
          <w:sz w:val="24"/>
          <w:szCs w:val="24"/>
        </w:rPr>
        <w:t xml:space="preserve"> </w:t>
      </w:r>
      <w:r w:rsidRPr="00E449F0">
        <w:rPr>
          <w:sz w:val="24"/>
          <w:szCs w:val="24"/>
        </w:rPr>
        <w:t xml:space="preserve">main 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z w:val="24"/>
          <w:szCs w:val="24"/>
        </w:rPr>
        <w:t>fo</w:t>
      </w:r>
      <w:r w:rsidRPr="00E449F0">
        <w:rPr>
          <w:spacing w:val="-2"/>
          <w:sz w:val="24"/>
          <w:szCs w:val="24"/>
        </w:rPr>
        <w:t>c</w:t>
      </w:r>
      <w:r w:rsidRPr="00E449F0">
        <w:rPr>
          <w:sz w:val="24"/>
          <w:szCs w:val="24"/>
        </w:rPr>
        <w:t xml:space="preserve">us 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 xml:space="preserve">nd 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z w:val="24"/>
          <w:szCs w:val="24"/>
        </w:rPr>
        <w:t>busin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 xml:space="preserve">ss  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d</w:t>
      </w:r>
      <w:r w:rsidRPr="00E449F0">
        <w:rPr>
          <w:spacing w:val="-2"/>
          <w:sz w:val="24"/>
          <w:szCs w:val="24"/>
        </w:rPr>
        <w:t>g</w:t>
      </w:r>
      <w:r w:rsidRPr="00E449F0">
        <w:rPr>
          <w:sz w:val="24"/>
          <w:szCs w:val="24"/>
        </w:rPr>
        <w:t xml:space="preserve">e </w:t>
      </w:r>
      <w:r w:rsidRPr="00E449F0">
        <w:rPr>
          <w:spacing w:val="1"/>
          <w:sz w:val="24"/>
          <w:szCs w:val="24"/>
        </w:rPr>
        <w:t xml:space="preserve"> </w:t>
      </w:r>
      <w:r w:rsidRPr="00E449F0">
        <w:rPr>
          <w:sz w:val="24"/>
          <w:szCs w:val="24"/>
        </w:rPr>
        <w:t xml:space="preserve">in </w:t>
      </w:r>
      <w:r w:rsidRPr="00E449F0">
        <w:rPr>
          <w:spacing w:val="3"/>
          <w:sz w:val="24"/>
          <w:szCs w:val="24"/>
        </w:rPr>
        <w:t xml:space="preserve"> </w:t>
      </w:r>
      <w:r w:rsidRPr="00E449F0">
        <w:rPr>
          <w:sz w:val="24"/>
          <w:szCs w:val="24"/>
        </w:rPr>
        <w:t>in</w:t>
      </w:r>
      <w:r w:rsidRPr="00E449F0">
        <w:rPr>
          <w:spacing w:val="1"/>
          <w:sz w:val="24"/>
          <w:szCs w:val="24"/>
        </w:rPr>
        <w:t>t</w:t>
      </w:r>
      <w:r w:rsidRPr="00E449F0">
        <w:rPr>
          <w:spacing w:val="-1"/>
          <w:sz w:val="24"/>
          <w:szCs w:val="24"/>
        </w:rPr>
        <w:t>e</w:t>
      </w:r>
      <w:r w:rsidRPr="00E449F0">
        <w:rPr>
          <w:spacing w:val="-2"/>
          <w:sz w:val="24"/>
          <w:szCs w:val="24"/>
        </w:rPr>
        <w:t>g</w:t>
      </w:r>
      <w:r w:rsidRPr="00E449F0">
        <w:rPr>
          <w:sz w:val="24"/>
          <w:szCs w:val="24"/>
        </w:rPr>
        <w:t>r</w:t>
      </w:r>
      <w:r w:rsidRPr="00E449F0">
        <w:rPr>
          <w:spacing w:val="-2"/>
          <w:sz w:val="24"/>
          <w:szCs w:val="24"/>
        </w:rPr>
        <w:t>a</w:t>
      </w:r>
      <w:r w:rsidRPr="00E449F0">
        <w:rPr>
          <w:sz w:val="24"/>
          <w:szCs w:val="24"/>
        </w:rPr>
        <w:t>t</w:t>
      </w:r>
      <w:r w:rsidRPr="00E449F0">
        <w:rPr>
          <w:spacing w:val="1"/>
          <w:sz w:val="24"/>
          <w:szCs w:val="24"/>
        </w:rPr>
        <w:t>i</w:t>
      </w:r>
      <w:r w:rsidRPr="00E449F0">
        <w:rPr>
          <w:sz w:val="24"/>
          <w:szCs w:val="24"/>
        </w:rPr>
        <w:t xml:space="preserve">on 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nd of</w:t>
      </w:r>
      <w:r w:rsidRPr="00E449F0">
        <w:rPr>
          <w:spacing w:val="-1"/>
          <w:sz w:val="24"/>
          <w:szCs w:val="24"/>
        </w:rPr>
        <w:t>fe</w:t>
      </w:r>
      <w:r w:rsidRPr="00E449F0">
        <w:rPr>
          <w:sz w:val="24"/>
          <w:szCs w:val="24"/>
        </w:rPr>
        <w:t>ring</w:t>
      </w:r>
      <w:r w:rsidRPr="00E449F0">
        <w:rPr>
          <w:spacing w:val="5"/>
          <w:sz w:val="24"/>
          <w:szCs w:val="24"/>
        </w:rPr>
        <w:t xml:space="preserve"> </w:t>
      </w:r>
      <w:r w:rsidRPr="00E449F0">
        <w:rPr>
          <w:sz w:val="24"/>
          <w:szCs w:val="24"/>
        </w:rPr>
        <w:t>turnk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y solu</w:t>
      </w:r>
      <w:r w:rsidRPr="00E449F0">
        <w:rPr>
          <w:spacing w:val="1"/>
          <w:sz w:val="24"/>
          <w:szCs w:val="24"/>
        </w:rPr>
        <w:t>t</w:t>
      </w:r>
      <w:r w:rsidRPr="00E449F0">
        <w:rPr>
          <w:sz w:val="24"/>
          <w:szCs w:val="24"/>
        </w:rPr>
        <w:t>ions</w:t>
      </w:r>
      <w:r w:rsidRPr="00E449F0">
        <w:rPr>
          <w:spacing w:val="8"/>
          <w:sz w:val="24"/>
          <w:szCs w:val="24"/>
        </w:rPr>
        <w:t xml:space="preserve"> </w:t>
      </w:r>
      <w:r w:rsidRPr="00E449F0">
        <w:rPr>
          <w:sz w:val="24"/>
          <w:szCs w:val="24"/>
        </w:rPr>
        <w:t>.(</w:t>
      </w:r>
      <w:r w:rsidRPr="00E449F0">
        <w:rPr>
          <w:spacing w:val="9"/>
          <w:sz w:val="24"/>
          <w:szCs w:val="24"/>
        </w:rPr>
        <w:t xml:space="preserve"> </w:t>
      </w:r>
      <w:r w:rsidRPr="00E449F0">
        <w:rPr>
          <w:sz w:val="24"/>
          <w:szCs w:val="24"/>
        </w:rPr>
        <w:t>fi</w:t>
      </w:r>
      <w:r w:rsidRPr="00E449F0">
        <w:rPr>
          <w:spacing w:val="-1"/>
          <w:sz w:val="24"/>
          <w:szCs w:val="24"/>
        </w:rPr>
        <w:t>r</w:t>
      </w:r>
      <w:r w:rsidRPr="00E449F0">
        <w:rPr>
          <w:sz w:val="24"/>
          <w:szCs w:val="24"/>
        </w:rPr>
        <w:t>e</w:t>
      </w:r>
      <w:r w:rsidRPr="00E449F0">
        <w:rPr>
          <w:spacing w:val="6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a</w:t>
      </w:r>
      <w:r w:rsidRPr="00E449F0">
        <w:rPr>
          <w:sz w:val="24"/>
          <w:szCs w:val="24"/>
        </w:rPr>
        <w:t>la</w:t>
      </w:r>
      <w:r w:rsidRPr="00E449F0">
        <w:rPr>
          <w:spacing w:val="-1"/>
          <w:sz w:val="24"/>
          <w:szCs w:val="24"/>
        </w:rPr>
        <w:t>r</w:t>
      </w:r>
      <w:r w:rsidRPr="00E449F0">
        <w:rPr>
          <w:sz w:val="24"/>
          <w:szCs w:val="24"/>
        </w:rPr>
        <w:t>m</w:t>
      </w:r>
      <w:r w:rsidRPr="00E449F0">
        <w:rPr>
          <w:spacing w:val="8"/>
          <w:sz w:val="24"/>
          <w:szCs w:val="24"/>
        </w:rPr>
        <w:t xml:space="preserve"> </w:t>
      </w:r>
      <w:r w:rsidRPr="00E449F0">
        <w:rPr>
          <w:sz w:val="24"/>
          <w:szCs w:val="24"/>
        </w:rPr>
        <w:t>,</w:t>
      </w:r>
      <w:r w:rsidRPr="00E449F0">
        <w:rPr>
          <w:spacing w:val="7"/>
          <w:sz w:val="24"/>
          <w:szCs w:val="24"/>
        </w:rPr>
        <w:t xml:space="preserve"> </w:t>
      </w:r>
      <w:r w:rsidRPr="00E449F0">
        <w:rPr>
          <w:sz w:val="24"/>
          <w:szCs w:val="24"/>
        </w:rPr>
        <w:t>C</w:t>
      </w:r>
      <w:r w:rsidRPr="00E449F0">
        <w:rPr>
          <w:spacing w:val="-1"/>
          <w:sz w:val="24"/>
          <w:szCs w:val="24"/>
        </w:rPr>
        <w:t>c</w:t>
      </w:r>
      <w:r w:rsidRPr="00E449F0">
        <w:rPr>
          <w:sz w:val="24"/>
          <w:szCs w:val="24"/>
        </w:rPr>
        <w:t>tv</w:t>
      </w:r>
      <w:r w:rsidRPr="00E449F0">
        <w:rPr>
          <w:spacing w:val="10"/>
          <w:sz w:val="24"/>
          <w:szCs w:val="24"/>
        </w:rPr>
        <w:t xml:space="preserve"> </w:t>
      </w:r>
      <w:r w:rsidRPr="00E449F0">
        <w:rPr>
          <w:sz w:val="24"/>
          <w:szCs w:val="24"/>
        </w:rPr>
        <w:t>,</w:t>
      </w:r>
      <w:r w:rsidRPr="00E449F0">
        <w:rPr>
          <w:spacing w:val="7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acce</w:t>
      </w:r>
      <w:r w:rsidRPr="00E449F0">
        <w:rPr>
          <w:sz w:val="24"/>
          <w:szCs w:val="24"/>
        </w:rPr>
        <w:t>ss</w:t>
      </w:r>
      <w:r w:rsidRPr="00E449F0">
        <w:rPr>
          <w:spacing w:val="8"/>
          <w:sz w:val="24"/>
          <w:szCs w:val="24"/>
        </w:rPr>
        <w:t xml:space="preserve"> </w:t>
      </w:r>
      <w:r w:rsidRPr="00E449F0">
        <w:rPr>
          <w:spacing w:val="-1"/>
          <w:sz w:val="24"/>
          <w:szCs w:val="24"/>
        </w:rPr>
        <w:t>c</w:t>
      </w:r>
      <w:r w:rsidRPr="00E449F0">
        <w:rPr>
          <w:sz w:val="24"/>
          <w:szCs w:val="24"/>
        </w:rPr>
        <w:t>ontrol</w:t>
      </w:r>
      <w:r w:rsidRPr="00E449F0">
        <w:rPr>
          <w:spacing w:val="10"/>
          <w:sz w:val="24"/>
          <w:szCs w:val="24"/>
        </w:rPr>
        <w:t xml:space="preserve"> </w:t>
      </w:r>
      <w:r w:rsidRPr="00E449F0">
        <w:rPr>
          <w:sz w:val="24"/>
          <w:szCs w:val="24"/>
        </w:rPr>
        <w:t>,in</w:t>
      </w:r>
      <w:r w:rsidRPr="00E449F0">
        <w:rPr>
          <w:spacing w:val="1"/>
          <w:sz w:val="24"/>
          <w:szCs w:val="24"/>
        </w:rPr>
        <w:t>t</w:t>
      </w:r>
      <w:r w:rsidRPr="00E449F0">
        <w:rPr>
          <w:sz w:val="24"/>
          <w:szCs w:val="24"/>
        </w:rPr>
        <w:t>rusi</w:t>
      </w:r>
      <w:r w:rsidRPr="00E449F0">
        <w:rPr>
          <w:spacing w:val="5"/>
          <w:sz w:val="24"/>
          <w:szCs w:val="24"/>
        </w:rPr>
        <w:t>o</w:t>
      </w:r>
      <w:r w:rsidRPr="00E449F0">
        <w:rPr>
          <w:sz w:val="24"/>
          <w:szCs w:val="24"/>
        </w:rPr>
        <w:t>n d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te</w:t>
      </w:r>
      <w:r w:rsidRPr="00E449F0">
        <w:rPr>
          <w:spacing w:val="-1"/>
          <w:sz w:val="24"/>
          <w:szCs w:val="24"/>
        </w:rPr>
        <w:t>c</w:t>
      </w:r>
      <w:r w:rsidRPr="00E449F0">
        <w:rPr>
          <w:sz w:val="24"/>
          <w:szCs w:val="24"/>
        </w:rPr>
        <w:t>t</w:t>
      </w:r>
      <w:r w:rsidRPr="00E449F0">
        <w:rPr>
          <w:spacing w:val="1"/>
          <w:sz w:val="24"/>
          <w:szCs w:val="24"/>
        </w:rPr>
        <w:t>i</w:t>
      </w:r>
      <w:r w:rsidRPr="00E449F0">
        <w:rPr>
          <w:sz w:val="24"/>
          <w:szCs w:val="24"/>
        </w:rPr>
        <w:t>on</w:t>
      </w:r>
      <w:r w:rsidRPr="00E449F0">
        <w:rPr>
          <w:spacing w:val="2"/>
          <w:sz w:val="24"/>
          <w:szCs w:val="24"/>
        </w:rPr>
        <w:t xml:space="preserve"> </w:t>
      </w:r>
      <w:r w:rsidRPr="00E449F0">
        <w:rPr>
          <w:sz w:val="24"/>
          <w:szCs w:val="24"/>
        </w:rPr>
        <w:t>s</w:t>
      </w:r>
      <w:r w:rsidRPr="00E449F0">
        <w:rPr>
          <w:spacing w:val="-7"/>
          <w:sz w:val="24"/>
          <w:szCs w:val="24"/>
        </w:rPr>
        <w:t>y</w:t>
      </w:r>
      <w:r w:rsidRPr="00E449F0">
        <w:rPr>
          <w:sz w:val="24"/>
          <w:szCs w:val="24"/>
        </w:rPr>
        <w:t>stems</w:t>
      </w:r>
      <w:r w:rsidRPr="00E449F0">
        <w:rPr>
          <w:spacing w:val="5"/>
          <w:sz w:val="24"/>
          <w:szCs w:val="24"/>
        </w:rPr>
        <w:t xml:space="preserve"> </w:t>
      </w:r>
      <w:r w:rsidRPr="00E449F0">
        <w:rPr>
          <w:sz w:val="24"/>
          <w:szCs w:val="24"/>
        </w:rPr>
        <w:t>, mu</w:t>
      </w:r>
      <w:r w:rsidRPr="00E449F0">
        <w:rPr>
          <w:spacing w:val="1"/>
          <w:sz w:val="24"/>
          <w:szCs w:val="24"/>
        </w:rPr>
        <w:t>l</w:t>
      </w:r>
      <w:r w:rsidRPr="00E449F0">
        <w:rPr>
          <w:sz w:val="24"/>
          <w:szCs w:val="24"/>
        </w:rPr>
        <w:t>t</w:t>
      </w:r>
      <w:r w:rsidRPr="00E449F0">
        <w:rPr>
          <w:spacing w:val="1"/>
          <w:sz w:val="24"/>
          <w:szCs w:val="24"/>
        </w:rPr>
        <w:t>i</w:t>
      </w:r>
      <w:r w:rsidRPr="00E449F0">
        <w:rPr>
          <w:sz w:val="24"/>
          <w:szCs w:val="24"/>
        </w:rPr>
        <w:t>media</w:t>
      </w:r>
      <w:r w:rsidRPr="00E449F0">
        <w:rPr>
          <w:spacing w:val="-1"/>
          <w:sz w:val="24"/>
          <w:szCs w:val="24"/>
        </w:rPr>
        <w:t xml:space="preserve"> </w:t>
      </w:r>
      <w:r w:rsidRPr="00E449F0">
        <w:rPr>
          <w:sz w:val="24"/>
          <w:szCs w:val="24"/>
        </w:rPr>
        <w:t>n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twor</w:t>
      </w:r>
      <w:r w:rsidRPr="00E449F0">
        <w:rPr>
          <w:spacing w:val="-1"/>
          <w:sz w:val="24"/>
          <w:szCs w:val="24"/>
        </w:rPr>
        <w:t>k</w:t>
      </w:r>
      <w:r w:rsidRPr="00E449F0">
        <w:rPr>
          <w:sz w:val="24"/>
          <w:szCs w:val="24"/>
        </w:rPr>
        <w:t>s ,</w:t>
      </w:r>
      <w:r w:rsidRPr="00E449F0">
        <w:rPr>
          <w:spacing w:val="-1"/>
          <w:sz w:val="24"/>
          <w:szCs w:val="24"/>
        </w:rPr>
        <w:t>e</w:t>
      </w:r>
      <w:r w:rsidRPr="00E449F0">
        <w:rPr>
          <w:sz w:val="24"/>
          <w:szCs w:val="24"/>
        </w:rPr>
        <w:t>tc….)</w:t>
      </w:r>
    </w:p>
    <w:p w:rsidR="00E449F0" w:rsidRPr="00E449F0" w:rsidRDefault="00E449F0" w:rsidP="00E449F0">
      <w:pPr>
        <w:pStyle w:val="NoSpacing"/>
        <w:rPr>
          <w:sz w:val="24"/>
          <w:szCs w:val="24"/>
        </w:rPr>
        <w:sectPr w:rsidR="00E449F0" w:rsidRPr="00E449F0">
          <w:pgSz w:w="11920" w:h="16840"/>
          <w:pgMar w:top="1360" w:right="1680" w:bottom="280" w:left="1680" w:header="720" w:footer="720" w:gutter="0"/>
          <w:cols w:space="720"/>
        </w:sectPr>
      </w:pPr>
    </w:p>
    <w:p w:rsidR="00FE40CE" w:rsidRDefault="00E449F0" w:rsidP="00857886">
      <w:pPr>
        <w:tabs>
          <w:tab w:val="left" w:pos="840"/>
        </w:tabs>
        <w:spacing w:before="21" w:line="237" w:lineRule="auto"/>
        <w:ind w:left="840" w:right="71" w:hanging="360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4-</w:t>
      </w:r>
      <w:r w:rsidR="00F71823">
        <w:rPr>
          <w:b/>
          <w:sz w:val="32"/>
          <w:szCs w:val="32"/>
        </w:rPr>
        <w:t>Linfra</w:t>
      </w:r>
      <w:r w:rsidR="00F71823">
        <w:rPr>
          <w:b/>
          <w:spacing w:val="20"/>
          <w:sz w:val="32"/>
          <w:szCs w:val="32"/>
        </w:rPr>
        <w:t xml:space="preserve"> </w:t>
      </w:r>
      <w:r w:rsidR="00F71823">
        <w:rPr>
          <w:b/>
          <w:sz w:val="32"/>
          <w:szCs w:val="32"/>
        </w:rPr>
        <w:t>Telec</w:t>
      </w:r>
      <w:r w:rsidR="00F71823">
        <w:rPr>
          <w:b/>
          <w:spacing w:val="1"/>
          <w:sz w:val="32"/>
          <w:szCs w:val="32"/>
        </w:rPr>
        <w:t>o</w:t>
      </w:r>
      <w:r w:rsidR="00F71823">
        <w:rPr>
          <w:b/>
          <w:sz w:val="32"/>
          <w:szCs w:val="32"/>
        </w:rPr>
        <w:t>m</w:t>
      </w:r>
      <w:r w:rsidR="00F71823">
        <w:rPr>
          <w:b/>
          <w:spacing w:val="14"/>
          <w:sz w:val="32"/>
          <w:szCs w:val="32"/>
        </w:rPr>
        <w:t xml:space="preserve"> </w:t>
      </w:r>
      <w:r w:rsidR="00F71823">
        <w:rPr>
          <w:b/>
          <w:sz w:val="32"/>
          <w:szCs w:val="32"/>
        </w:rPr>
        <w:t>Ltd</w:t>
      </w:r>
      <w:r w:rsidR="00F71823">
        <w:rPr>
          <w:b/>
          <w:spacing w:val="1"/>
          <w:sz w:val="32"/>
          <w:szCs w:val="32"/>
        </w:rPr>
        <w:t xml:space="preserve"> </w:t>
      </w:r>
      <w:r w:rsidR="00F71823">
        <w:rPr>
          <w:sz w:val="24"/>
          <w:szCs w:val="24"/>
        </w:rPr>
        <w:t>f</w:t>
      </w:r>
      <w:r w:rsidR="00F71823">
        <w:rPr>
          <w:spacing w:val="-1"/>
          <w:sz w:val="24"/>
          <w:szCs w:val="24"/>
        </w:rPr>
        <w:t>r</w:t>
      </w:r>
      <w:r w:rsidR="00F71823">
        <w:rPr>
          <w:sz w:val="24"/>
          <w:szCs w:val="24"/>
        </w:rPr>
        <w:t>om</w:t>
      </w:r>
      <w:r w:rsidR="00F71823">
        <w:rPr>
          <w:spacing w:val="25"/>
          <w:sz w:val="24"/>
          <w:szCs w:val="24"/>
        </w:rPr>
        <w:t xml:space="preserve"> </w:t>
      </w:r>
      <w:r w:rsidR="00F71823">
        <w:rPr>
          <w:spacing w:val="-1"/>
          <w:sz w:val="24"/>
          <w:szCs w:val="24"/>
        </w:rPr>
        <w:t>(</w:t>
      </w:r>
      <w:r w:rsidR="00F71823">
        <w:rPr>
          <w:sz w:val="24"/>
          <w:szCs w:val="24"/>
        </w:rPr>
        <w:t>mar</w:t>
      </w:r>
      <w:r w:rsidR="00F71823">
        <w:rPr>
          <w:spacing w:val="20"/>
          <w:sz w:val="24"/>
          <w:szCs w:val="24"/>
        </w:rPr>
        <w:t xml:space="preserve"> </w:t>
      </w:r>
      <w:r w:rsidR="00F71823">
        <w:rPr>
          <w:sz w:val="24"/>
          <w:szCs w:val="24"/>
        </w:rPr>
        <w:t>2006</w:t>
      </w:r>
      <w:r w:rsidR="00F71823">
        <w:rPr>
          <w:spacing w:val="-1"/>
          <w:sz w:val="24"/>
          <w:szCs w:val="24"/>
        </w:rPr>
        <w:t>-</w:t>
      </w:r>
      <w:r w:rsidR="00F71823">
        <w:rPr>
          <w:sz w:val="24"/>
          <w:szCs w:val="24"/>
        </w:rPr>
        <w:t>2007</w:t>
      </w:r>
      <w:r w:rsidR="00F71823">
        <w:rPr>
          <w:spacing w:val="-1"/>
          <w:sz w:val="24"/>
          <w:szCs w:val="24"/>
        </w:rPr>
        <w:t>)-</w:t>
      </w:r>
      <w:r w:rsidR="00F71823">
        <w:rPr>
          <w:b/>
          <w:sz w:val="24"/>
          <w:szCs w:val="24"/>
        </w:rPr>
        <w:t>11</w:t>
      </w:r>
      <w:r w:rsidR="00F71823">
        <w:rPr>
          <w:b/>
          <w:spacing w:val="24"/>
          <w:sz w:val="24"/>
          <w:szCs w:val="24"/>
        </w:rPr>
        <w:t xml:space="preserve"> </w:t>
      </w:r>
      <w:r w:rsidR="00F71823">
        <w:rPr>
          <w:b/>
          <w:spacing w:val="-3"/>
          <w:sz w:val="24"/>
          <w:szCs w:val="24"/>
        </w:rPr>
        <w:t>m</w:t>
      </w:r>
      <w:r w:rsidR="00F71823">
        <w:rPr>
          <w:b/>
          <w:sz w:val="24"/>
          <w:szCs w:val="24"/>
        </w:rPr>
        <w:t>o</w:t>
      </w:r>
      <w:r w:rsidR="00F71823">
        <w:rPr>
          <w:b/>
          <w:spacing w:val="1"/>
          <w:sz w:val="24"/>
          <w:szCs w:val="24"/>
        </w:rPr>
        <w:t>n</w:t>
      </w:r>
      <w:r w:rsidR="00F71823">
        <w:rPr>
          <w:b/>
          <w:sz w:val="24"/>
          <w:szCs w:val="24"/>
        </w:rPr>
        <w:t>ths</w:t>
      </w:r>
      <w:r w:rsidR="00F71823">
        <w:rPr>
          <w:b/>
          <w:spacing w:val="25"/>
          <w:sz w:val="24"/>
          <w:szCs w:val="24"/>
        </w:rPr>
        <w:t xml:space="preserve"> </w:t>
      </w:r>
      <w:r w:rsidR="00F71823">
        <w:rPr>
          <w:sz w:val="24"/>
          <w:szCs w:val="24"/>
        </w:rPr>
        <w:t>@</w:t>
      </w:r>
      <w:r w:rsidR="00F71823">
        <w:rPr>
          <w:spacing w:val="24"/>
          <w:sz w:val="24"/>
          <w:szCs w:val="24"/>
        </w:rPr>
        <w:t xml:space="preserve"> </w:t>
      </w:r>
      <w:r w:rsidR="00F71823">
        <w:rPr>
          <w:sz w:val="24"/>
          <w:szCs w:val="24"/>
        </w:rPr>
        <w:t>op</w:t>
      </w:r>
      <w:r w:rsidR="00F71823">
        <w:rPr>
          <w:spacing w:val="-1"/>
          <w:sz w:val="24"/>
          <w:szCs w:val="24"/>
        </w:rPr>
        <w:t>e</w:t>
      </w:r>
      <w:r w:rsidR="00F71823">
        <w:rPr>
          <w:sz w:val="24"/>
          <w:szCs w:val="24"/>
        </w:rPr>
        <w:t>r</w:t>
      </w:r>
      <w:r w:rsidR="00F71823">
        <w:rPr>
          <w:spacing w:val="-2"/>
          <w:sz w:val="24"/>
          <w:szCs w:val="24"/>
        </w:rPr>
        <w:t>a</w:t>
      </w:r>
      <w:r w:rsidR="00F71823">
        <w:rPr>
          <w:sz w:val="24"/>
          <w:szCs w:val="24"/>
        </w:rPr>
        <w:t>t</w:t>
      </w:r>
      <w:r w:rsidR="00F71823">
        <w:rPr>
          <w:spacing w:val="1"/>
          <w:sz w:val="24"/>
          <w:szCs w:val="24"/>
        </w:rPr>
        <w:t>i</w:t>
      </w:r>
      <w:r w:rsidR="00F71823">
        <w:rPr>
          <w:sz w:val="24"/>
          <w:szCs w:val="24"/>
        </w:rPr>
        <w:t>ons div</w:t>
      </w:r>
      <w:r w:rsidR="00F71823">
        <w:rPr>
          <w:spacing w:val="1"/>
          <w:sz w:val="24"/>
          <w:szCs w:val="24"/>
        </w:rPr>
        <w:t>i</w:t>
      </w:r>
      <w:r w:rsidR="00F71823">
        <w:rPr>
          <w:sz w:val="24"/>
          <w:szCs w:val="24"/>
        </w:rPr>
        <w:t xml:space="preserve">sion, </w:t>
      </w:r>
      <w:r w:rsidR="00F71823">
        <w:rPr>
          <w:spacing w:val="2"/>
          <w:sz w:val="24"/>
          <w:szCs w:val="24"/>
        </w:rPr>
        <w:t xml:space="preserve"> </w:t>
      </w:r>
      <w:r w:rsidR="00F71823">
        <w:rPr>
          <w:sz w:val="24"/>
          <w:szCs w:val="24"/>
        </w:rPr>
        <w:t>ins</w:t>
      </w:r>
      <w:r w:rsidR="00F71823">
        <w:rPr>
          <w:spacing w:val="1"/>
          <w:sz w:val="24"/>
          <w:szCs w:val="24"/>
        </w:rPr>
        <w:t>t</w:t>
      </w:r>
      <w:r w:rsidR="00F71823">
        <w:rPr>
          <w:spacing w:val="-1"/>
          <w:sz w:val="24"/>
          <w:szCs w:val="24"/>
        </w:rPr>
        <w:t>a</w:t>
      </w:r>
      <w:r w:rsidR="00F71823">
        <w:rPr>
          <w:sz w:val="24"/>
          <w:szCs w:val="24"/>
        </w:rPr>
        <w:t>l</w:t>
      </w:r>
      <w:r w:rsidR="00F71823">
        <w:rPr>
          <w:spacing w:val="1"/>
          <w:sz w:val="24"/>
          <w:szCs w:val="24"/>
        </w:rPr>
        <w:t>l</w:t>
      </w:r>
      <w:r w:rsidR="00F71823">
        <w:rPr>
          <w:spacing w:val="-1"/>
          <w:sz w:val="24"/>
          <w:szCs w:val="24"/>
        </w:rPr>
        <w:t>a</w:t>
      </w:r>
      <w:r w:rsidR="00F71823">
        <w:rPr>
          <w:sz w:val="24"/>
          <w:szCs w:val="24"/>
        </w:rPr>
        <w:t>t</w:t>
      </w:r>
      <w:r w:rsidR="00F71823">
        <w:rPr>
          <w:spacing w:val="1"/>
          <w:sz w:val="24"/>
          <w:szCs w:val="24"/>
        </w:rPr>
        <w:t>i</w:t>
      </w:r>
      <w:r w:rsidR="00F71823">
        <w:rPr>
          <w:sz w:val="24"/>
          <w:szCs w:val="24"/>
        </w:rPr>
        <w:t xml:space="preserve">on </w:t>
      </w:r>
      <w:r w:rsidR="00F71823">
        <w:rPr>
          <w:spacing w:val="1"/>
          <w:sz w:val="24"/>
          <w:szCs w:val="24"/>
        </w:rPr>
        <w:t xml:space="preserve"> </w:t>
      </w:r>
      <w:r w:rsidR="00F71823">
        <w:rPr>
          <w:sz w:val="24"/>
          <w:szCs w:val="24"/>
        </w:rPr>
        <w:t>of  Hu</w:t>
      </w:r>
      <w:r w:rsidR="00F71823">
        <w:rPr>
          <w:spacing w:val="-1"/>
          <w:sz w:val="24"/>
          <w:szCs w:val="24"/>
        </w:rPr>
        <w:t>a</w:t>
      </w:r>
      <w:r w:rsidR="00F71823">
        <w:rPr>
          <w:sz w:val="24"/>
          <w:szCs w:val="24"/>
        </w:rPr>
        <w:t>w</w:t>
      </w:r>
      <w:r w:rsidR="00F71823">
        <w:rPr>
          <w:spacing w:val="-1"/>
          <w:sz w:val="24"/>
          <w:szCs w:val="24"/>
        </w:rPr>
        <w:t>e</w:t>
      </w:r>
      <w:r w:rsidR="00F71823">
        <w:rPr>
          <w:sz w:val="24"/>
          <w:szCs w:val="24"/>
        </w:rPr>
        <w:t xml:space="preserve">i </w:t>
      </w:r>
      <w:r w:rsidR="00F71823">
        <w:rPr>
          <w:spacing w:val="2"/>
          <w:sz w:val="24"/>
          <w:szCs w:val="24"/>
        </w:rPr>
        <w:t xml:space="preserve"> </w:t>
      </w:r>
      <w:r w:rsidR="00F71823">
        <w:rPr>
          <w:spacing w:val="-1"/>
          <w:sz w:val="24"/>
          <w:szCs w:val="24"/>
        </w:rPr>
        <w:t>a</w:t>
      </w:r>
      <w:r w:rsidR="00F71823">
        <w:rPr>
          <w:sz w:val="24"/>
          <w:szCs w:val="24"/>
        </w:rPr>
        <w:t xml:space="preserve">nd </w:t>
      </w:r>
      <w:r w:rsidR="00F71823">
        <w:rPr>
          <w:spacing w:val="1"/>
          <w:sz w:val="24"/>
          <w:szCs w:val="24"/>
        </w:rPr>
        <w:t xml:space="preserve"> </w:t>
      </w:r>
      <w:r w:rsidR="00F71823">
        <w:rPr>
          <w:sz w:val="24"/>
          <w:szCs w:val="24"/>
        </w:rPr>
        <w:t>Al</w:t>
      </w:r>
      <w:r w:rsidR="00F71823">
        <w:rPr>
          <w:spacing w:val="-1"/>
          <w:sz w:val="24"/>
          <w:szCs w:val="24"/>
        </w:rPr>
        <w:t>ca</w:t>
      </w:r>
      <w:r w:rsidR="00F71823">
        <w:rPr>
          <w:sz w:val="24"/>
          <w:szCs w:val="24"/>
        </w:rPr>
        <w:t xml:space="preserve">tel </w:t>
      </w:r>
      <w:r w:rsidR="00F71823">
        <w:rPr>
          <w:spacing w:val="1"/>
          <w:sz w:val="24"/>
          <w:szCs w:val="24"/>
        </w:rPr>
        <w:t xml:space="preserve"> </w:t>
      </w:r>
      <w:r w:rsidR="00D1128B">
        <w:rPr>
          <w:spacing w:val="-1"/>
          <w:sz w:val="24"/>
          <w:szCs w:val="24"/>
        </w:rPr>
        <w:t>e</w:t>
      </w:r>
      <w:r w:rsidR="00D1128B">
        <w:rPr>
          <w:sz w:val="24"/>
          <w:szCs w:val="24"/>
        </w:rPr>
        <w:t>quip</w:t>
      </w:r>
      <w:r w:rsidR="00D1128B">
        <w:rPr>
          <w:spacing w:val="1"/>
          <w:sz w:val="24"/>
          <w:szCs w:val="24"/>
        </w:rPr>
        <w:t>m</w:t>
      </w:r>
      <w:r w:rsidR="00D1128B">
        <w:rPr>
          <w:spacing w:val="-1"/>
          <w:sz w:val="24"/>
          <w:szCs w:val="24"/>
        </w:rPr>
        <w:t>e</w:t>
      </w:r>
      <w:r w:rsidR="00D1128B">
        <w:rPr>
          <w:sz w:val="24"/>
          <w:szCs w:val="24"/>
        </w:rPr>
        <w:t>nt’s</w:t>
      </w:r>
      <w:r w:rsidR="00F71823">
        <w:rPr>
          <w:sz w:val="24"/>
          <w:szCs w:val="24"/>
        </w:rPr>
        <w:t xml:space="preserve">, </w:t>
      </w:r>
      <w:r w:rsidR="00F71823">
        <w:rPr>
          <w:spacing w:val="2"/>
          <w:sz w:val="24"/>
          <w:szCs w:val="24"/>
        </w:rPr>
        <w:t xml:space="preserve"> </w:t>
      </w:r>
      <w:r w:rsidR="00F71823">
        <w:rPr>
          <w:spacing w:val="-1"/>
          <w:sz w:val="24"/>
          <w:szCs w:val="24"/>
        </w:rPr>
        <w:t>c</w:t>
      </w:r>
      <w:r w:rsidR="00F71823">
        <w:rPr>
          <w:sz w:val="24"/>
          <w:szCs w:val="24"/>
        </w:rPr>
        <w:t>or</w:t>
      </w:r>
      <w:r w:rsidR="00F71823">
        <w:rPr>
          <w:spacing w:val="-2"/>
          <w:sz w:val="24"/>
          <w:szCs w:val="24"/>
        </w:rPr>
        <w:t>e</w:t>
      </w:r>
      <w:r w:rsidR="00F71823">
        <w:rPr>
          <w:sz w:val="24"/>
          <w:szCs w:val="24"/>
        </w:rPr>
        <w:t xml:space="preserve">, </w:t>
      </w:r>
      <w:r w:rsidR="00F71823">
        <w:rPr>
          <w:spacing w:val="1"/>
          <w:sz w:val="24"/>
          <w:szCs w:val="24"/>
        </w:rPr>
        <w:t xml:space="preserve"> </w:t>
      </w:r>
      <w:r w:rsidR="00F71823">
        <w:rPr>
          <w:spacing w:val="-6"/>
          <w:sz w:val="24"/>
          <w:szCs w:val="24"/>
        </w:rPr>
        <w:t>I</w:t>
      </w:r>
      <w:r w:rsidR="00F71823">
        <w:rPr>
          <w:sz w:val="24"/>
          <w:szCs w:val="24"/>
        </w:rPr>
        <w:t xml:space="preserve">N, </w:t>
      </w:r>
      <w:r w:rsidR="00F71823">
        <w:rPr>
          <w:spacing w:val="1"/>
          <w:sz w:val="24"/>
          <w:szCs w:val="24"/>
        </w:rPr>
        <w:t xml:space="preserve"> </w:t>
      </w:r>
      <w:r w:rsidR="00F71823">
        <w:rPr>
          <w:sz w:val="24"/>
          <w:szCs w:val="24"/>
        </w:rPr>
        <w:t>pow</w:t>
      </w:r>
      <w:r w:rsidR="00F71823">
        <w:rPr>
          <w:spacing w:val="-1"/>
          <w:sz w:val="24"/>
          <w:szCs w:val="24"/>
        </w:rPr>
        <w:t>e</w:t>
      </w:r>
      <w:r w:rsidR="00F71823">
        <w:rPr>
          <w:sz w:val="24"/>
          <w:szCs w:val="24"/>
        </w:rPr>
        <w:t xml:space="preserve">r, </w:t>
      </w:r>
      <w:r w:rsidR="00F71823">
        <w:rPr>
          <w:spacing w:val="-2"/>
          <w:sz w:val="24"/>
          <w:szCs w:val="24"/>
        </w:rPr>
        <w:t>B</w:t>
      </w:r>
      <w:r w:rsidR="00F71823">
        <w:rPr>
          <w:sz w:val="24"/>
          <w:szCs w:val="24"/>
        </w:rPr>
        <w:t>TS,</w:t>
      </w:r>
      <w:r w:rsidR="00F71823">
        <w:rPr>
          <w:spacing w:val="48"/>
          <w:sz w:val="24"/>
          <w:szCs w:val="24"/>
        </w:rPr>
        <w:t xml:space="preserve"> </w:t>
      </w:r>
      <w:r w:rsidR="00F71823">
        <w:rPr>
          <w:sz w:val="24"/>
          <w:szCs w:val="24"/>
        </w:rPr>
        <w:t>indoor,</w:t>
      </w:r>
      <w:r w:rsidR="00F71823">
        <w:rPr>
          <w:spacing w:val="50"/>
          <w:sz w:val="24"/>
          <w:szCs w:val="24"/>
        </w:rPr>
        <w:t xml:space="preserve"> </w:t>
      </w:r>
      <w:r w:rsidR="00F71823">
        <w:rPr>
          <w:sz w:val="24"/>
          <w:szCs w:val="24"/>
        </w:rPr>
        <w:t>outdoor,</w:t>
      </w:r>
      <w:r w:rsidR="00F71823">
        <w:rPr>
          <w:spacing w:val="50"/>
          <w:sz w:val="24"/>
          <w:szCs w:val="24"/>
        </w:rPr>
        <w:t xml:space="preserve"> </w:t>
      </w:r>
      <w:r w:rsidR="00F71823">
        <w:rPr>
          <w:spacing w:val="-1"/>
          <w:sz w:val="24"/>
          <w:szCs w:val="24"/>
        </w:rPr>
        <w:t>a</w:t>
      </w:r>
      <w:r w:rsidR="00F71823">
        <w:rPr>
          <w:sz w:val="24"/>
          <w:szCs w:val="24"/>
        </w:rPr>
        <w:t>ntenn</w:t>
      </w:r>
      <w:r w:rsidR="00F71823">
        <w:rPr>
          <w:spacing w:val="-1"/>
          <w:sz w:val="24"/>
          <w:szCs w:val="24"/>
        </w:rPr>
        <w:t>a</w:t>
      </w:r>
      <w:r w:rsidR="00F71823">
        <w:rPr>
          <w:sz w:val="24"/>
          <w:szCs w:val="24"/>
        </w:rPr>
        <w:t>s,</w:t>
      </w:r>
      <w:r w:rsidR="00F71823">
        <w:rPr>
          <w:spacing w:val="50"/>
          <w:sz w:val="24"/>
          <w:szCs w:val="24"/>
        </w:rPr>
        <w:t xml:space="preserve"> </w:t>
      </w:r>
      <w:r w:rsidR="00F71823">
        <w:rPr>
          <w:sz w:val="24"/>
          <w:szCs w:val="24"/>
        </w:rPr>
        <w:t>m</w:t>
      </w:r>
      <w:r w:rsidR="00F71823">
        <w:rPr>
          <w:spacing w:val="1"/>
          <w:sz w:val="24"/>
          <w:szCs w:val="24"/>
        </w:rPr>
        <w:t>i</w:t>
      </w:r>
      <w:r w:rsidR="00F71823">
        <w:rPr>
          <w:spacing w:val="-1"/>
          <w:sz w:val="24"/>
          <w:szCs w:val="24"/>
        </w:rPr>
        <w:t>c</w:t>
      </w:r>
      <w:r w:rsidR="00F71823">
        <w:rPr>
          <w:sz w:val="24"/>
          <w:szCs w:val="24"/>
        </w:rPr>
        <w:t>ro</w:t>
      </w:r>
      <w:r w:rsidR="00F71823">
        <w:rPr>
          <w:spacing w:val="-1"/>
          <w:sz w:val="24"/>
          <w:szCs w:val="24"/>
        </w:rPr>
        <w:t>wa</w:t>
      </w:r>
      <w:r w:rsidR="00F71823">
        <w:rPr>
          <w:sz w:val="24"/>
          <w:szCs w:val="24"/>
        </w:rPr>
        <w:t>ve</w:t>
      </w:r>
      <w:r w:rsidR="00F71823">
        <w:rPr>
          <w:spacing w:val="49"/>
          <w:sz w:val="24"/>
          <w:szCs w:val="24"/>
        </w:rPr>
        <w:t xml:space="preserve"> </w:t>
      </w:r>
      <w:r w:rsidR="00F71823">
        <w:rPr>
          <w:sz w:val="24"/>
          <w:szCs w:val="24"/>
        </w:rPr>
        <w:t>l</w:t>
      </w:r>
      <w:r w:rsidR="00F71823">
        <w:rPr>
          <w:spacing w:val="4"/>
          <w:sz w:val="24"/>
          <w:szCs w:val="24"/>
        </w:rPr>
        <w:t>i</w:t>
      </w:r>
      <w:r w:rsidR="00F71823">
        <w:rPr>
          <w:sz w:val="24"/>
          <w:szCs w:val="24"/>
        </w:rPr>
        <w:t>nks,</w:t>
      </w:r>
      <w:r w:rsidR="00F71823">
        <w:rPr>
          <w:spacing w:val="48"/>
          <w:sz w:val="24"/>
          <w:szCs w:val="24"/>
        </w:rPr>
        <w:t xml:space="preserve"> </w:t>
      </w:r>
      <w:r w:rsidR="00F71823">
        <w:rPr>
          <w:sz w:val="24"/>
          <w:szCs w:val="24"/>
        </w:rPr>
        <w:t>f</w:t>
      </w:r>
      <w:r w:rsidR="00F71823">
        <w:rPr>
          <w:spacing w:val="-2"/>
          <w:sz w:val="24"/>
          <w:szCs w:val="24"/>
        </w:rPr>
        <w:t>e</w:t>
      </w:r>
      <w:r w:rsidR="00F71823">
        <w:rPr>
          <w:spacing w:val="-1"/>
          <w:sz w:val="24"/>
          <w:szCs w:val="24"/>
        </w:rPr>
        <w:t>e</w:t>
      </w:r>
      <w:r w:rsidR="00F71823">
        <w:rPr>
          <w:sz w:val="24"/>
          <w:szCs w:val="24"/>
        </w:rPr>
        <w:t>d</w:t>
      </w:r>
      <w:r w:rsidR="00F71823">
        <w:rPr>
          <w:spacing w:val="-1"/>
          <w:sz w:val="24"/>
          <w:szCs w:val="24"/>
        </w:rPr>
        <w:t>e</w:t>
      </w:r>
      <w:r w:rsidR="00F71823">
        <w:rPr>
          <w:sz w:val="24"/>
          <w:szCs w:val="24"/>
        </w:rPr>
        <w:t>rs</w:t>
      </w:r>
      <w:r w:rsidR="00F71823">
        <w:rPr>
          <w:spacing w:val="50"/>
          <w:sz w:val="24"/>
          <w:szCs w:val="24"/>
        </w:rPr>
        <w:t xml:space="preserve"> </w:t>
      </w:r>
      <w:r w:rsidR="00F71823">
        <w:rPr>
          <w:spacing w:val="-1"/>
          <w:sz w:val="24"/>
          <w:szCs w:val="24"/>
        </w:rPr>
        <w:t>a</w:t>
      </w:r>
      <w:r w:rsidR="00F71823">
        <w:rPr>
          <w:sz w:val="24"/>
          <w:szCs w:val="24"/>
        </w:rPr>
        <w:t>t</w:t>
      </w:r>
      <w:r w:rsidR="00F71823">
        <w:rPr>
          <w:spacing w:val="51"/>
          <w:sz w:val="24"/>
          <w:szCs w:val="24"/>
        </w:rPr>
        <w:t xml:space="preserve"> </w:t>
      </w:r>
      <w:r w:rsidR="00F71823">
        <w:rPr>
          <w:sz w:val="24"/>
          <w:szCs w:val="24"/>
        </w:rPr>
        <w:t>more</w:t>
      </w:r>
      <w:r w:rsidR="00F71823">
        <w:rPr>
          <w:spacing w:val="49"/>
          <w:sz w:val="24"/>
          <w:szCs w:val="24"/>
        </w:rPr>
        <w:t xml:space="preserve"> </w:t>
      </w:r>
      <w:r w:rsidR="00F71823">
        <w:rPr>
          <w:sz w:val="24"/>
          <w:szCs w:val="24"/>
        </w:rPr>
        <w:t>than</w:t>
      </w:r>
      <w:r w:rsidR="00F71823">
        <w:rPr>
          <w:spacing w:val="50"/>
          <w:sz w:val="24"/>
          <w:szCs w:val="24"/>
        </w:rPr>
        <w:t xml:space="preserve"> </w:t>
      </w:r>
      <w:r w:rsidR="00F71823">
        <w:rPr>
          <w:sz w:val="24"/>
          <w:szCs w:val="24"/>
        </w:rPr>
        <w:t>20</w:t>
      </w:r>
    </w:p>
    <w:p w:rsidR="00FE40CE" w:rsidRDefault="00F71823">
      <w:pPr>
        <w:spacing w:before="7"/>
        <w:ind w:left="840" w:right="4705"/>
        <w:jc w:val="both"/>
        <w:rPr>
          <w:sz w:val="32"/>
          <w:szCs w:val="32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32"/>
          <w:szCs w:val="32"/>
        </w:rPr>
        <w:t>og</w:t>
      </w:r>
      <w:r>
        <w:rPr>
          <w:b/>
          <w:sz w:val="32"/>
          <w:szCs w:val="32"/>
        </w:rPr>
        <w:t>ero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br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nches</w:t>
      </w:r>
    </w:p>
    <w:p w:rsidR="00FE40CE" w:rsidRDefault="00FE40CE">
      <w:pPr>
        <w:spacing w:before="8" w:line="260" w:lineRule="exact"/>
        <w:rPr>
          <w:sz w:val="26"/>
          <w:szCs w:val="26"/>
        </w:rPr>
      </w:pPr>
    </w:p>
    <w:p w:rsidR="00FE40CE" w:rsidRDefault="00F71823">
      <w:pPr>
        <w:ind w:left="1921"/>
        <w:rPr>
          <w:sz w:val="24"/>
          <w:szCs w:val="24"/>
        </w:rPr>
      </w:pPr>
      <w:r>
        <w:rPr>
          <w:i/>
          <w:sz w:val="24"/>
          <w:szCs w:val="24"/>
        </w:rPr>
        <w:t>1.   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</w:t>
      </w:r>
    </w:p>
    <w:p w:rsidR="00FE40CE" w:rsidRDefault="00F71823">
      <w:pPr>
        <w:ind w:left="2603" w:right="4651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FE40CE" w:rsidRDefault="00F71823">
      <w:pPr>
        <w:ind w:left="264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tow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rs…)</w:t>
      </w:r>
    </w:p>
    <w:p w:rsidR="00FE40CE" w:rsidRDefault="00FE40CE">
      <w:pPr>
        <w:spacing w:before="17" w:line="260" w:lineRule="exact"/>
        <w:rPr>
          <w:sz w:val="26"/>
          <w:szCs w:val="26"/>
        </w:rPr>
      </w:pPr>
    </w:p>
    <w:p w:rsidR="00FE40CE" w:rsidRDefault="00F71823">
      <w:pPr>
        <w:ind w:left="1883" w:right="4090"/>
        <w:jc w:val="center"/>
        <w:rPr>
          <w:sz w:val="24"/>
          <w:szCs w:val="24"/>
        </w:rPr>
      </w:pPr>
      <w:r>
        <w:rPr>
          <w:i/>
          <w:sz w:val="24"/>
          <w:szCs w:val="24"/>
        </w:rPr>
        <w:t>2.   Radio 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ple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</w:p>
    <w:p w:rsidR="00FE40CE" w:rsidRDefault="00F71823">
      <w:pPr>
        <w:ind w:left="354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nstallation,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FE40CE" w:rsidRDefault="00F71823">
      <w:pPr>
        <w:ind w:left="354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FE40CE" w:rsidRDefault="00F71823">
      <w:pPr>
        <w:ind w:left="354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 op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FE40CE" w:rsidRDefault="00F71823">
      <w:pPr>
        <w:ind w:left="3503" w:right="3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</w:p>
    <w:p w:rsidR="00FE40CE" w:rsidRDefault="00FE40CE">
      <w:pPr>
        <w:spacing w:before="7" w:line="160" w:lineRule="exact"/>
        <w:rPr>
          <w:sz w:val="17"/>
          <w:szCs w:val="17"/>
        </w:rPr>
      </w:pPr>
    </w:p>
    <w:p w:rsidR="00FE40CE" w:rsidRDefault="00FE40CE">
      <w:pPr>
        <w:spacing w:line="200" w:lineRule="exact"/>
      </w:pPr>
    </w:p>
    <w:p w:rsidR="00FE40CE" w:rsidRDefault="00FE40CE">
      <w:pPr>
        <w:spacing w:before="15" w:line="280" w:lineRule="exact"/>
        <w:rPr>
          <w:sz w:val="28"/>
          <w:szCs w:val="28"/>
        </w:rPr>
      </w:pPr>
    </w:p>
    <w:p w:rsidR="00FE40CE" w:rsidRDefault="00F71823">
      <w:pPr>
        <w:tabs>
          <w:tab w:val="left" w:pos="840"/>
        </w:tabs>
        <w:spacing w:line="234" w:lineRule="auto"/>
        <w:ind w:left="8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</w:r>
      <w:r w:rsidR="00D1128B">
        <w:rPr>
          <w:sz w:val="24"/>
          <w:szCs w:val="24"/>
        </w:rPr>
        <w:t>T</w:t>
      </w:r>
      <w:r w:rsidR="00D1128B">
        <w:rPr>
          <w:spacing w:val="-1"/>
          <w:sz w:val="24"/>
          <w:szCs w:val="24"/>
        </w:rPr>
        <w:t>ra</w:t>
      </w:r>
      <w:r w:rsidR="00D1128B">
        <w:rPr>
          <w:sz w:val="24"/>
          <w:szCs w:val="24"/>
        </w:rPr>
        <w:t>in</w:t>
      </w:r>
      <w:r w:rsidR="00D1128B">
        <w:rPr>
          <w:spacing w:val="1"/>
          <w:sz w:val="24"/>
          <w:szCs w:val="24"/>
        </w:rPr>
        <w:t>i</w:t>
      </w:r>
      <w:r w:rsidR="00D1128B">
        <w:rPr>
          <w:sz w:val="24"/>
          <w:szCs w:val="24"/>
        </w:rPr>
        <w:t xml:space="preserve">ng </w:t>
      </w:r>
      <w:r w:rsidR="00D1128B">
        <w:rPr>
          <w:spacing w:val="9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 w:rsidRPr="00D1128B">
        <w:rPr>
          <w:b/>
          <w:sz w:val="28"/>
          <w:szCs w:val="28"/>
        </w:rPr>
        <w:t>R</w:t>
      </w:r>
      <w:r w:rsidRPr="00D1128B">
        <w:rPr>
          <w:b/>
          <w:spacing w:val="1"/>
          <w:sz w:val="28"/>
          <w:szCs w:val="28"/>
        </w:rPr>
        <w:t>a</w:t>
      </w:r>
      <w:r w:rsidRPr="00D1128B">
        <w:rPr>
          <w:b/>
          <w:sz w:val="28"/>
          <w:szCs w:val="28"/>
        </w:rPr>
        <w:t xml:space="preserve">fic </w:t>
      </w:r>
      <w:r w:rsidRPr="00D1128B">
        <w:rPr>
          <w:b/>
          <w:spacing w:val="10"/>
          <w:sz w:val="28"/>
          <w:szCs w:val="28"/>
        </w:rPr>
        <w:t xml:space="preserve"> </w:t>
      </w:r>
      <w:r w:rsidRPr="00D1128B">
        <w:rPr>
          <w:b/>
          <w:spacing w:val="-1"/>
          <w:sz w:val="28"/>
          <w:szCs w:val="28"/>
        </w:rPr>
        <w:t>H</w:t>
      </w:r>
      <w:r w:rsidRPr="00D1128B">
        <w:rPr>
          <w:b/>
          <w:spacing w:val="1"/>
          <w:sz w:val="28"/>
          <w:szCs w:val="28"/>
        </w:rPr>
        <w:t>a</w:t>
      </w:r>
      <w:r w:rsidRPr="00D1128B">
        <w:rPr>
          <w:b/>
          <w:sz w:val="28"/>
          <w:szCs w:val="28"/>
        </w:rPr>
        <w:t xml:space="preserve">riri </w:t>
      </w:r>
      <w:r w:rsidRPr="00D1128B">
        <w:rPr>
          <w:b/>
          <w:spacing w:val="11"/>
          <w:sz w:val="28"/>
          <w:szCs w:val="28"/>
        </w:rPr>
        <w:t xml:space="preserve"> </w:t>
      </w:r>
      <w:r w:rsidRPr="00D1128B">
        <w:rPr>
          <w:b/>
          <w:sz w:val="28"/>
          <w:szCs w:val="28"/>
        </w:rPr>
        <w:t>in</w:t>
      </w:r>
      <w:r w:rsidRPr="00D1128B">
        <w:rPr>
          <w:b/>
          <w:spacing w:val="1"/>
          <w:sz w:val="28"/>
          <w:szCs w:val="28"/>
        </w:rPr>
        <w:t>t</w:t>
      </w:r>
      <w:r w:rsidRPr="00D1128B">
        <w:rPr>
          <w:b/>
          <w:sz w:val="28"/>
          <w:szCs w:val="28"/>
        </w:rPr>
        <w:t>ern</w:t>
      </w:r>
      <w:r w:rsidRPr="00D1128B">
        <w:rPr>
          <w:b/>
          <w:spacing w:val="1"/>
          <w:sz w:val="28"/>
          <w:szCs w:val="28"/>
        </w:rPr>
        <w:t>a</w:t>
      </w:r>
      <w:r w:rsidRPr="00D1128B">
        <w:rPr>
          <w:b/>
          <w:sz w:val="28"/>
          <w:szCs w:val="28"/>
        </w:rPr>
        <w:t>tion</w:t>
      </w:r>
      <w:r w:rsidRPr="00D1128B">
        <w:rPr>
          <w:b/>
          <w:spacing w:val="2"/>
          <w:sz w:val="28"/>
          <w:szCs w:val="28"/>
        </w:rPr>
        <w:t>a</w:t>
      </w:r>
      <w:r w:rsidRPr="00D1128B">
        <w:rPr>
          <w:b/>
          <w:sz w:val="28"/>
          <w:szCs w:val="28"/>
        </w:rPr>
        <w:t>l</w:t>
      </w:r>
      <w:r w:rsidRPr="00D1128B">
        <w:rPr>
          <w:b/>
          <w:spacing w:val="78"/>
          <w:sz w:val="28"/>
          <w:szCs w:val="28"/>
        </w:rPr>
        <w:t xml:space="preserve"> </w:t>
      </w:r>
      <w:r w:rsidRPr="00D1128B">
        <w:rPr>
          <w:b/>
          <w:spacing w:val="1"/>
          <w:sz w:val="28"/>
          <w:szCs w:val="28"/>
        </w:rPr>
        <w:t>a</w:t>
      </w:r>
      <w:r w:rsidRPr="00D1128B">
        <w:rPr>
          <w:b/>
          <w:sz w:val="28"/>
          <w:szCs w:val="28"/>
        </w:rPr>
        <w:t>irp</w:t>
      </w:r>
      <w:r w:rsidRPr="00D1128B">
        <w:rPr>
          <w:b/>
          <w:spacing w:val="1"/>
          <w:sz w:val="28"/>
          <w:szCs w:val="28"/>
        </w:rPr>
        <w:t>o</w:t>
      </w:r>
      <w:r w:rsidRPr="00D1128B">
        <w:rPr>
          <w:b/>
          <w:sz w:val="28"/>
          <w:szCs w:val="28"/>
        </w:rPr>
        <w:t>rt</w:t>
      </w:r>
      <w:r w:rsidRPr="00D1128B">
        <w:rPr>
          <w:b/>
          <w:spacing w:val="46"/>
          <w:sz w:val="28"/>
          <w:szCs w:val="28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@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FE40CE" w:rsidRDefault="00F71823">
      <w:pPr>
        <w:spacing w:before="1"/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E40CE" w:rsidRDefault="00F71823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nstrument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E40CE" w:rsidRDefault="00F71823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sz w:val="24"/>
          <w:szCs w:val="24"/>
        </w:rPr>
        <w:t>Doppl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Omni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 w:rsidR="00D1128B">
        <w:rPr>
          <w:sz w:val="24"/>
          <w:szCs w:val="24"/>
        </w:rPr>
        <w:t>(DVOR</w:t>
      </w:r>
      <w:r>
        <w:rPr>
          <w:sz w:val="24"/>
          <w:szCs w:val="24"/>
        </w:rPr>
        <w:t>)</w:t>
      </w:r>
    </w:p>
    <w:p w:rsidR="00FE40CE" w:rsidRDefault="00F71823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Equipm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 w:rsidR="00D1128B">
        <w:rPr>
          <w:sz w:val="24"/>
          <w:szCs w:val="24"/>
        </w:rPr>
        <w:t>(DME</w:t>
      </w:r>
      <w:r>
        <w:rPr>
          <w:sz w:val="24"/>
          <w:szCs w:val="24"/>
        </w:rPr>
        <w:t>)</w:t>
      </w:r>
    </w:p>
    <w:p w:rsidR="00FE40CE" w:rsidRDefault="00F71823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sz w:val="24"/>
          <w:szCs w:val="24"/>
        </w:rPr>
        <w:t>Voi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E40CE" w:rsidRDefault="00F71823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>
        <w:rPr>
          <w:sz w:val="24"/>
          <w:szCs w:val="24"/>
        </w:rPr>
        <w:t>Voi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</w:t>
      </w:r>
    </w:p>
    <w:p w:rsidR="00FE40CE" w:rsidRDefault="00F71823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twork</w:t>
      </w:r>
      <w:r>
        <w:rPr>
          <w:spacing w:val="1"/>
          <w:sz w:val="24"/>
          <w:szCs w:val="24"/>
        </w:rPr>
        <w:t xml:space="preserve"> </w:t>
      </w:r>
      <w:r w:rsidR="00D1128B">
        <w:rPr>
          <w:sz w:val="24"/>
          <w:szCs w:val="24"/>
        </w:rPr>
        <w:t>(AFTN</w:t>
      </w:r>
      <w:r>
        <w:rPr>
          <w:sz w:val="24"/>
          <w:szCs w:val="24"/>
        </w:rPr>
        <w:t>)</w:t>
      </w:r>
    </w:p>
    <w:p w:rsidR="00FE40CE" w:rsidRDefault="00FE40CE">
      <w:pPr>
        <w:spacing w:before="1" w:line="120" w:lineRule="exact"/>
        <w:rPr>
          <w:sz w:val="13"/>
          <w:szCs w:val="13"/>
        </w:rPr>
      </w:pPr>
    </w:p>
    <w:p w:rsidR="00FE40CE" w:rsidRDefault="00FE40CE">
      <w:pPr>
        <w:spacing w:line="200" w:lineRule="exact"/>
      </w:pPr>
    </w:p>
    <w:p w:rsidR="00FE40CE" w:rsidRDefault="00FE40CE">
      <w:pPr>
        <w:spacing w:line="200" w:lineRule="exact"/>
      </w:pPr>
    </w:p>
    <w:p w:rsidR="00FE40CE" w:rsidRDefault="00F71823">
      <w:pPr>
        <w:ind w:left="48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nz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time jo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</w:p>
    <w:p w:rsidR="00FE40CE" w:rsidRDefault="00F71823">
      <w:pPr>
        <w:spacing w:line="320" w:lineRule="exact"/>
        <w:ind w:left="48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les 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cc</w:t>
      </w:r>
      <w:r>
        <w:rPr>
          <w:position w:val="-1"/>
          <w:sz w:val="24"/>
          <w:szCs w:val="24"/>
        </w:rPr>
        <w:t>omp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ished</w:t>
      </w:r>
    </w:p>
    <w:p w:rsidR="00FE40CE" w:rsidRDefault="00F71823">
      <w:pPr>
        <w:spacing w:line="320" w:lineRule="exact"/>
        <w:ind w:left="48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b/>
          <w:position w:val="-1"/>
          <w:sz w:val="24"/>
          <w:szCs w:val="24"/>
        </w:rPr>
        <w:t>Nala IT</w:t>
      </w:r>
      <w:r>
        <w:rPr>
          <w:b/>
          <w:spacing w:val="1"/>
          <w:position w:val="-1"/>
          <w:sz w:val="24"/>
          <w:szCs w:val="24"/>
        </w:rPr>
        <w:t xml:space="preserve"> S</w:t>
      </w:r>
      <w:r>
        <w:rPr>
          <w:b/>
          <w:position w:val="-1"/>
          <w:sz w:val="24"/>
          <w:szCs w:val="24"/>
        </w:rPr>
        <w:t>ol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ti</w:t>
      </w:r>
      <w:r>
        <w:rPr>
          <w:b/>
          <w:spacing w:val="-3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les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ine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FE40CE" w:rsidRDefault="00F71823">
      <w:pPr>
        <w:spacing w:line="320" w:lineRule="exact"/>
        <w:ind w:left="48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 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</w:p>
    <w:p w:rsidR="00FE40CE" w:rsidRDefault="00F71823">
      <w:pPr>
        <w:spacing w:line="320" w:lineRule="exact"/>
        <w:ind w:left="48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les Consul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with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Al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ww</w:t>
      </w:r>
      <w:r>
        <w:rPr>
          <w:b/>
          <w:position w:val="-1"/>
          <w:sz w:val="24"/>
          <w:szCs w:val="24"/>
        </w:rPr>
        <w:t>as</w:t>
      </w:r>
    </w:p>
    <w:p w:rsidR="00FE40CE" w:rsidRDefault="00F71823">
      <w:pPr>
        <w:tabs>
          <w:tab w:val="left" w:pos="840"/>
        </w:tabs>
        <w:spacing w:before="52" w:line="260" w:lineRule="exact"/>
        <w:ind w:left="840" w:right="441" w:hanging="36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</w:r>
      <w:r w:rsidR="00D1128B">
        <w:rPr>
          <w:sz w:val="24"/>
          <w:szCs w:val="24"/>
        </w:rPr>
        <w:t>Excellent</w:t>
      </w:r>
      <w:r>
        <w:rPr>
          <w:sz w:val="24"/>
          <w:szCs w:val="24"/>
        </w:rPr>
        <w:t xml:space="preserve"> quali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teamwo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 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FE40CE" w:rsidRDefault="00FE40CE">
      <w:pPr>
        <w:spacing w:before="4" w:line="280" w:lineRule="exact"/>
        <w:rPr>
          <w:sz w:val="28"/>
          <w:szCs w:val="28"/>
        </w:rPr>
      </w:pPr>
    </w:p>
    <w:p w:rsidR="00FE40CE" w:rsidRDefault="00F71823">
      <w:pPr>
        <w:spacing w:line="360" w:lineRule="exact"/>
        <w:ind w:left="120"/>
        <w:rPr>
          <w:sz w:val="32"/>
          <w:szCs w:val="32"/>
        </w:rPr>
      </w:pPr>
      <w:r>
        <w:rPr>
          <w:b/>
          <w:spacing w:val="1"/>
          <w:position w:val="-1"/>
          <w:sz w:val="32"/>
          <w:szCs w:val="32"/>
          <w:u w:val="thick" w:color="000000"/>
        </w:rPr>
        <w:t>II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Abilities</w:t>
      </w:r>
      <w:r>
        <w:rPr>
          <w:b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position w:val="-1"/>
          <w:sz w:val="32"/>
          <w:szCs w:val="32"/>
          <w:u w:val="thick" w:color="000000"/>
        </w:rPr>
        <w:t>nd</w:t>
      </w:r>
      <w:r>
        <w:rPr>
          <w:b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S</w:t>
      </w:r>
      <w:r>
        <w:rPr>
          <w:b/>
          <w:spacing w:val="-2"/>
          <w:position w:val="-1"/>
          <w:sz w:val="32"/>
          <w:szCs w:val="32"/>
          <w:u w:val="thick" w:color="000000"/>
        </w:rPr>
        <w:t>k</w:t>
      </w:r>
      <w:r>
        <w:rPr>
          <w:b/>
          <w:position w:val="-1"/>
          <w:sz w:val="32"/>
          <w:szCs w:val="32"/>
          <w:u w:val="thick" w:color="000000"/>
        </w:rPr>
        <w:t>ills:</w:t>
      </w:r>
    </w:p>
    <w:p w:rsidR="00FE40CE" w:rsidRDefault="00FE40CE">
      <w:pPr>
        <w:spacing w:before="6" w:line="260" w:lineRule="exact"/>
        <w:rPr>
          <w:sz w:val="26"/>
          <w:szCs w:val="26"/>
        </w:rPr>
      </w:pPr>
    </w:p>
    <w:p w:rsidR="00FE40CE" w:rsidRDefault="00F71823">
      <w:pPr>
        <w:spacing w:before="9"/>
        <w:ind w:left="48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ished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stallation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Ci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@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.</w:t>
      </w:r>
    </w:p>
    <w:p w:rsidR="00FE40CE" w:rsidRDefault="00FE40CE">
      <w:pPr>
        <w:spacing w:before="9" w:line="120" w:lineRule="exact"/>
        <w:rPr>
          <w:sz w:val="12"/>
          <w:szCs w:val="12"/>
        </w:rPr>
      </w:pPr>
    </w:p>
    <w:p w:rsidR="00FE40CE" w:rsidRDefault="00FE40CE">
      <w:pPr>
        <w:spacing w:line="200" w:lineRule="exact"/>
      </w:pPr>
    </w:p>
    <w:p w:rsidR="00FE40CE" w:rsidRDefault="00F71823">
      <w:pPr>
        <w:tabs>
          <w:tab w:val="left" w:pos="840"/>
        </w:tabs>
        <w:spacing w:line="280" w:lineRule="exact"/>
        <w:ind w:left="840" w:right="190" w:hanging="36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</w:r>
      <w:r>
        <w:rPr>
          <w:sz w:val="24"/>
          <w:szCs w:val="24"/>
        </w:rPr>
        <w:t>Attend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co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)</w:t>
      </w:r>
      <w:r>
        <w:rPr>
          <w:b/>
          <w:spacing w:val="-3"/>
          <w:sz w:val="28"/>
          <w:szCs w:val="28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D1128B"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.CURE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softw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FE40CE" w:rsidRDefault="00FE40CE">
      <w:pPr>
        <w:spacing w:before="12" w:line="260" w:lineRule="exact"/>
        <w:rPr>
          <w:sz w:val="26"/>
          <w:szCs w:val="26"/>
        </w:rPr>
      </w:pPr>
    </w:p>
    <w:p w:rsidR="00FE40CE" w:rsidRDefault="00F71823">
      <w:pPr>
        <w:ind w:left="48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less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FE40CE" w:rsidRDefault="00FE40CE">
      <w:pPr>
        <w:spacing w:before="7" w:line="260" w:lineRule="exact"/>
        <w:rPr>
          <w:sz w:val="26"/>
          <w:szCs w:val="26"/>
        </w:rPr>
      </w:pPr>
    </w:p>
    <w:p w:rsidR="00FE40CE" w:rsidRDefault="00F71823">
      <w:pPr>
        <w:ind w:left="48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X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FE40CE" w:rsidRDefault="00FE40CE">
      <w:pPr>
        <w:spacing w:before="4" w:line="260" w:lineRule="exact"/>
        <w:rPr>
          <w:sz w:val="26"/>
          <w:szCs w:val="26"/>
        </w:rPr>
      </w:pPr>
    </w:p>
    <w:p w:rsidR="00FE40CE" w:rsidRDefault="00F71823">
      <w:pPr>
        <w:ind w:left="480"/>
        <w:rPr>
          <w:sz w:val="24"/>
          <w:szCs w:val="24"/>
        </w:rPr>
        <w:sectPr w:rsidR="00FE40CE">
          <w:pgSz w:w="11920" w:h="16840"/>
          <w:pgMar w:top="1360" w:right="1680" w:bottom="280" w:left="1680" w:header="720" w:footer="720" w:gutter="0"/>
          <w:cols w:space="720"/>
        </w:sect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sz w:val="24"/>
          <w:szCs w:val="24"/>
        </w:rPr>
        <w:t>AutoCAD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</w:p>
    <w:p w:rsidR="00FE40CE" w:rsidRDefault="00F71823">
      <w:pPr>
        <w:spacing w:before="59"/>
        <w:ind w:left="48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b/>
          <w:i/>
          <w:sz w:val="26"/>
          <w:szCs w:val="26"/>
        </w:rPr>
        <w:t>Languages</w:t>
      </w:r>
      <w:r>
        <w:rPr>
          <w:b/>
          <w:sz w:val="26"/>
          <w:szCs w:val="26"/>
        </w:rPr>
        <w:t>:</w:t>
      </w:r>
      <w:r>
        <w:rPr>
          <w:b/>
          <w:spacing w:val="-13"/>
          <w:sz w:val="26"/>
          <w:szCs w:val="26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sh 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luent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FE40CE" w:rsidRDefault="00FE40CE">
      <w:pPr>
        <w:spacing w:before="10" w:line="140" w:lineRule="exact"/>
        <w:rPr>
          <w:sz w:val="14"/>
          <w:szCs w:val="14"/>
        </w:rPr>
      </w:pPr>
    </w:p>
    <w:p w:rsidR="00FE40CE" w:rsidRDefault="00FE40CE">
      <w:pPr>
        <w:spacing w:line="200" w:lineRule="exact"/>
      </w:pPr>
    </w:p>
    <w:p w:rsidR="00FE40CE" w:rsidRDefault="00FE40CE">
      <w:pPr>
        <w:spacing w:line="200" w:lineRule="exact"/>
      </w:pPr>
    </w:p>
    <w:p w:rsidR="00FE40CE" w:rsidRDefault="00F71823">
      <w:pPr>
        <w:ind w:left="120" w:right="75" w:firstLine="360"/>
        <w:rPr>
          <w:sz w:val="24"/>
          <w:szCs w:val="24"/>
        </w:rPr>
      </w:pPr>
      <w:r>
        <w:rPr>
          <w:b/>
          <w:i/>
          <w:sz w:val="26"/>
          <w:szCs w:val="26"/>
        </w:rPr>
        <w:t>Co</w:t>
      </w:r>
      <w:r>
        <w:rPr>
          <w:b/>
          <w:i/>
          <w:spacing w:val="4"/>
          <w:sz w:val="26"/>
          <w:szCs w:val="26"/>
        </w:rPr>
        <w:t>m</w:t>
      </w:r>
      <w:r>
        <w:rPr>
          <w:b/>
          <w:i/>
          <w:sz w:val="26"/>
          <w:szCs w:val="26"/>
        </w:rPr>
        <w:t>puter</w:t>
      </w:r>
      <w:r>
        <w:rPr>
          <w:b/>
          <w:i/>
          <w:spacing w:val="-1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Skills</w:t>
      </w:r>
      <w:r>
        <w:rPr>
          <w:i/>
          <w:sz w:val="22"/>
          <w:szCs w:val="22"/>
        </w:rPr>
        <w:t>:</w:t>
      </w:r>
      <w:r>
        <w:rPr>
          <w:i/>
          <w:spacing w:val="-5"/>
          <w:sz w:val="22"/>
          <w:szCs w:val="22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in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inu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HP,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ew</w:t>
      </w:r>
      <w:r>
        <w:rPr>
          <w:sz w:val="24"/>
          <w:szCs w:val="24"/>
        </w:rPr>
        <w:t>orks, C</w:t>
      </w:r>
      <w:r>
        <w:rPr>
          <w:spacing w:val="-1"/>
          <w:sz w:val="24"/>
          <w:szCs w:val="24"/>
        </w:rPr>
        <w:t>++</w:t>
      </w:r>
      <w:r>
        <w:rPr>
          <w:sz w:val="24"/>
          <w:szCs w:val="24"/>
        </w:rPr>
        <w:t xml:space="preserve">, </w:t>
      </w:r>
      <w:r>
        <w:rPr>
          <w:sz w:val="26"/>
          <w:szCs w:val="26"/>
        </w:rPr>
        <w:t>ass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matlab,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link,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labvi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w,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Mp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ab,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ther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tion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osoft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ord, 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Point,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Visio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l).</w:t>
      </w:r>
    </w:p>
    <w:p w:rsidR="00FE40CE" w:rsidRDefault="00FE40CE">
      <w:pPr>
        <w:spacing w:before="6" w:line="220" w:lineRule="exact"/>
        <w:rPr>
          <w:sz w:val="22"/>
          <w:szCs w:val="22"/>
        </w:rPr>
      </w:pPr>
    </w:p>
    <w:p w:rsidR="00FE40CE" w:rsidRDefault="00F71823">
      <w:pPr>
        <w:ind w:left="480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tion 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ls</w:t>
      </w:r>
    </w:p>
    <w:p w:rsidR="00FE40CE" w:rsidRDefault="00FE40CE">
      <w:pPr>
        <w:spacing w:line="200" w:lineRule="exact"/>
      </w:pPr>
    </w:p>
    <w:p w:rsidR="00FE40CE" w:rsidRDefault="00FE40CE">
      <w:pPr>
        <w:spacing w:before="5" w:line="260" w:lineRule="exact"/>
        <w:rPr>
          <w:sz w:val="26"/>
          <w:szCs w:val="26"/>
        </w:rPr>
      </w:pPr>
    </w:p>
    <w:p w:rsidR="00FE40CE" w:rsidRDefault="00F71823">
      <w:pPr>
        <w:spacing w:line="360" w:lineRule="exact"/>
        <w:ind w:left="120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t>VI.</w:t>
      </w:r>
      <w:r>
        <w:rPr>
          <w:b/>
          <w:spacing w:val="-3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Activities</w:t>
      </w:r>
      <w:r>
        <w:rPr>
          <w:b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position w:val="-1"/>
          <w:sz w:val="32"/>
          <w:szCs w:val="32"/>
          <w:u w:val="thick" w:color="000000"/>
        </w:rPr>
        <w:t>nd</w:t>
      </w:r>
      <w:r>
        <w:rPr>
          <w:b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1"/>
          <w:position w:val="-1"/>
          <w:sz w:val="32"/>
          <w:szCs w:val="32"/>
          <w:u w:val="thick" w:color="000000"/>
        </w:rPr>
        <w:t>H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bbies:</w:t>
      </w:r>
    </w:p>
    <w:p w:rsidR="00FE40CE" w:rsidRDefault="00FE40CE">
      <w:pPr>
        <w:spacing w:before="1" w:line="220" w:lineRule="exact"/>
        <w:rPr>
          <w:sz w:val="22"/>
          <w:szCs w:val="22"/>
        </w:rPr>
      </w:pPr>
    </w:p>
    <w:p w:rsidR="00FE40CE" w:rsidRDefault="00F71823">
      <w:pPr>
        <w:tabs>
          <w:tab w:val="left" w:pos="900"/>
        </w:tabs>
        <w:spacing w:before="30"/>
        <w:ind w:left="840" w:right="357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g</w:t>
      </w:r>
      <w:r w:rsidR="00D1128B">
        <w:rPr>
          <w:sz w:val="24"/>
          <w:szCs w:val="24"/>
        </w:rPr>
        <w:t xml:space="preserve">, </w:t>
      </w:r>
      <w:r w:rsidR="00D1128B">
        <w:rPr>
          <w:spacing w:val="21"/>
          <w:sz w:val="24"/>
          <w:szCs w:val="24"/>
        </w:rPr>
        <w:t>Internet</w:t>
      </w:r>
      <w:r w:rsidR="00D1128B">
        <w:rPr>
          <w:sz w:val="24"/>
          <w:szCs w:val="24"/>
        </w:rPr>
        <w:t xml:space="preserve">, </w:t>
      </w:r>
      <w:r w:rsidR="00D1128B">
        <w:rPr>
          <w:spacing w:val="22"/>
          <w:sz w:val="24"/>
          <w:szCs w:val="24"/>
        </w:rPr>
        <w:t>music</w:t>
      </w:r>
      <w:r>
        <w:rPr>
          <w:sz w:val="24"/>
          <w:szCs w:val="24"/>
        </w:rPr>
        <w:t>.</w:t>
      </w:r>
    </w:p>
    <w:p w:rsidR="00FE40CE" w:rsidRDefault="00FE40CE">
      <w:pPr>
        <w:spacing w:before="9" w:line="120" w:lineRule="exact"/>
        <w:rPr>
          <w:sz w:val="12"/>
          <w:szCs w:val="12"/>
        </w:rPr>
      </w:pPr>
    </w:p>
    <w:p w:rsidR="00FE40CE" w:rsidRDefault="00FE40CE">
      <w:pPr>
        <w:spacing w:line="200" w:lineRule="exact"/>
      </w:pPr>
    </w:p>
    <w:p w:rsidR="00FE40CE" w:rsidRDefault="00F71823">
      <w:pPr>
        <w:spacing w:line="360" w:lineRule="exact"/>
        <w:ind w:left="120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t>V.</w:t>
      </w:r>
      <w:r>
        <w:rPr>
          <w:b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P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fessi</w:t>
      </w:r>
      <w:r>
        <w:rPr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position w:val="-1"/>
          <w:sz w:val="32"/>
          <w:szCs w:val="32"/>
          <w:u w:val="thick" w:color="000000"/>
        </w:rPr>
        <w:t>n</w:t>
      </w:r>
      <w:r>
        <w:rPr>
          <w:b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position w:val="-1"/>
          <w:sz w:val="32"/>
          <w:szCs w:val="32"/>
          <w:u w:val="thick" w:color="000000"/>
        </w:rPr>
        <w:t>l</w:t>
      </w:r>
      <w:r>
        <w:rPr>
          <w:b/>
          <w:spacing w:val="-17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and</w:t>
      </w:r>
      <w:r>
        <w:rPr>
          <w:b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Ch</w:t>
      </w:r>
      <w:r>
        <w:rPr>
          <w:b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position w:val="-1"/>
          <w:sz w:val="32"/>
          <w:szCs w:val="32"/>
          <w:u w:val="thick" w:color="000000"/>
        </w:rPr>
        <w:t>ct</w:t>
      </w:r>
      <w:r>
        <w:rPr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15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1"/>
          <w:position w:val="-1"/>
          <w:sz w:val="32"/>
          <w:szCs w:val="32"/>
          <w:u w:val="thick" w:color="000000"/>
        </w:rPr>
        <w:t>ef</w:t>
      </w:r>
      <w:r>
        <w:rPr>
          <w:b/>
          <w:position w:val="-1"/>
          <w:sz w:val="32"/>
          <w:szCs w:val="32"/>
          <w:u w:val="thick" w:color="000000"/>
        </w:rPr>
        <w:t>erences:</w:t>
      </w:r>
    </w:p>
    <w:p w:rsidR="00FE40CE" w:rsidRDefault="00FE40CE">
      <w:pPr>
        <w:spacing w:before="9" w:line="240" w:lineRule="exact"/>
        <w:rPr>
          <w:sz w:val="24"/>
          <w:szCs w:val="24"/>
        </w:rPr>
      </w:pPr>
    </w:p>
    <w:p w:rsidR="00FE40CE" w:rsidRDefault="00F71823">
      <w:pPr>
        <w:spacing w:before="29"/>
        <w:ind w:left="480"/>
        <w:rPr>
          <w:sz w:val="24"/>
          <w:szCs w:val="24"/>
        </w:rPr>
      </w:pP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</w:p>
    <w:sectPr w:rsidR="00FE40CE">
      <w:pgSz w:w="11920" w:h="16840"/>
      <w:pgMar w:top="1360" w:right="1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3EA1"/>
    <w:multiLevelType w:val="multilevel"/>
    <w:tmpl w:val="AC2459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E"/>
    <w:rsid w:val="005066FE"/>
    <w:rsid w:val="00857886"/>
    <w:rsid w:val="009A2909"/>
    <w:rsid w:val="00B05C52"/>
    <w:rsid w:val="00C1268E"/>
    <w:rsid w:val="00C63BA0"/>
    <w:rsid w:val="00D1128B"/>
    <w:rsid w:val="00E449F0"/>
    <w:rsid w:val="00E711D5"/>
    <w:rsid w:val="00F71823"/>
    <w:rsid w:val="00FD675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F9F9F-AD18-412C-87DC-79B8D8C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E4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mmarfortrading.com" TargetMode="External"/><Relationship Id="rId5" Type="http://schemas.openxmlformats.org/officeDocument/2006/relationships/hyperlink" Target="mailto:rogerdaw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2O14</cp:lastModifiedBy>
  <cp:revision>11</cp:revision>
  <dcterms:created xsi:type="dcterms:W3CDTF">2021-03-09T10:17:00Z</dcterms:created>
  <dcterms:modified xsi:type="dcterms:W3CDTF">2021-03-19T18:07:00Z</dcterms:modified>
</cp:coreProperties>
</file>