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F65254" w14:textId="77777777" w:rsidR="00834B9E" w:rsidRDefault="009A74FF">
      <w:pPr>
        <w:pStyle w:val="ParaAttribute0"/>
        <w:spacing w:line="276" w:lineRule="auto"/>
        <w:rPr>
          <w:rFonts w:ascii="Arial" w:eastAsia="Arial" w:hAnsi="Arial" w:cs="Arial"/>
          <w:b/>
          <w:i/>
          <w:sz w:val="44"/>
          <w:szCs w:val="44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550C9E3B" wp14:editId="601F2D73">
            <wp:simplePos x="0" y="0"/>
            <wp:positionH relativeFrom="column">
              <wp:posOffset>4381500</wp:posOffset>
            </wp:positionH>
            <wp:positionV relativeFrom="paragraph">
              <wp:posOffset>104775</wp:posOffset>
            </wp:positionV>
            <wp:extent cx="1469390" cy="198564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98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16091" w14:textId="77777777" w:rsidR="00834B9E" w:rsidRDefault="00834B9E">
      <w:pPr>
        <w:pStyle w:val="ParaAttribute1"/>
        <w:spacing w:line="276" w:lineRule="auto"/>
        <w:rPr>
          <w:rStyle w:val="CharAttribute8"/>
          <w:szCs w:val="40"/>
        </w:rPr>
      </w:pPr>
      <w:r>
        <w:rPr>
          <w:rStyle w:val="CharAttribute64"/>
          <w:szCs w:val="52"/>
        </w:rPr>
        <w:t>Mohamed</w:t>
      </w:r>
      <w:r>
        <w:rPr>
          <w:rStyle w:val="CharAttribute4"/>
          <w:szCs w:val="52"/>
        </w:rPr>
        <w:t xml:space="preserve"> </w:t>
      </w:r>
      <w:r>
        <w:rPr>
          <w:rStyle w:val="CharAttribute64"/>
          <w:szCs w:val="52"/>
        </w:rPr>
        <w:t>Shaaban</w:t>
      </w:r>
      <w:r>
        <w:rPr>
          <w:rStyle w:val="CharAttribute4"/>
          <w:szCs w:val="52"/>
        </w:rPr>
        <w:t xml:space="preserve"> </w:t>
      </w:r>
      <w:r>
        <w:rPr>
          <w:rStyle w:val="CharAttribute64"/>
          <w:szCs w:val="52"/>
        </w:rPr>
        <w:t>Moussa</w:t>
      </w:r>
    </w:p>
    <w:p w14:paraId="0AA284DA" w14:textId="77777777" w:rsidR="00834B9E" w:rsidRDefault="00834B9E" w:rsidP="000858E4">
      <w:pPr>
        <w:pStyle w:val="ListParagraph"/>
        <w:numPr>
          <w:ilvl w:val="0"/>
          <w:numId w:val="1"/>
        </w:numPr>
        <w:spacing w:after="200" w:line="276" w:lineRule="auto"/>
        <w:ind w:left="-450"/>
        <w:jc w:val="left"/>
        <w:rPr>
          <w:rStyle w:val="CharAttribute8"/>
          <w:szCs w:val="40"/>
        </w:rPr>
      </w:pPr>
      <w:r>
        <w:rPr>
          <w:rStyle w:val="CharAttribute8"/>
          <w:szCs w:val="40"/>
        </w:rPr>
        <w:t xml:space="preserve">Add   </w:t>
      </w:r>
      <w:proofErr w:type="gramStart"/>
      <w:r>
        <w:rPr>
          <w:rStyle w:val="CharAttribute8"/>
          <w:szCs w:val="40"/>
        </w:rPr>
        <w:t xml:space="preserve">  </w:t>
      </w:r>
      <w:r>
        <w:rPr>
          <w:rStyle w:val="CharAttribute9"/>
          <w:szCs w:val="36"/>
        </w:rPr>
        <w:t>:</w:t>
      </w:r>
      <w:proofErr w:type="gramEnd"/>
      <w:r>
        <w:rPr>
          <w:rStyle w:val="CharAttribute10"/>
          <w:szCs w:val="24"/>
        </w:rPr>
        <w:t xml:space="preserve">     </w:t>
      </w:r>
      <w:r w:rsidR="000858E4">
        <w:rPr>
          <w:rStyle w:val="CharAttribute10"/>
          <w:szCs w:val="24"/>
        </w:rPr>
        <w:t>Dammam</w:t>
      </w:r>
      <w:r>
        <w:rPr>
          <w:rStyle w:val="CharAttribute10"/>
          <w:szCs w:val="24"/>
        </w:rPr>
        <w:t xml:space="preserve"> -S</w:t>
      </w:r>
      <w:r>
        <w:rPr>
          <w:rStyle w:val="CharAttribute65"/>
          <w:szCs w:val="24"/>
        </w:rPr>
        <w:t xml:space="preserve">audi Arabia </w:t>
      </w:r>
      <w:r>
        <w:rPr>
          <w:rStyle w:val="CharAttribute11"/>
          <w:rFonts w:eastAsia="□□"/>
          <w:szCs w:val="36"/>
        </w:rPr>
        <w:t>.</w:t>
      </w:r>
    </w:p>
    <w:p w14:paraId="17CF6182" w14:textId="77777777" w:rsidR="00834B9E" w:rsidRDefault="00834B9E">
      <w:pPr>
        <w:pStyle w:val="ListParagraph"/>
        <w:numPr>
          <w:ilvl w:val="0"/>
          <w:numId w:val="2"/>
        </w:numPr>
        <w:spacing w:after="200" w:line="276" w:lineRule="auto"/>
        <w:ind w:left="-450"/>
        <w:jc w:val="left"/>
        <w:rPr>
          <w:rStyle w:val="CharAttribute15"/>
          <w:szCs w:val="40"/>
        </w:rPr>
      </w:pPr>
      <w:r>
        <w:rPr>
          <w:rStyle w:val="CharAttribute8"/>
          <w:szCs w:val="40"/>
        </w:rPr>
        <w:t xml:space="preserve">Mob  </w:t>
      </w:r>
      <w:proofErr w:type="gramStart"/>
      <w:r>
        <w:rPr>
          <w:rStyle w:val="CharAttribute8"/>
          <w:szCs w:val="40"/>
        </w:rPr>
        <w:t xml:space="preserve">  :</w:t>
      </w:r>
      <w:proofErr w:type="gramEnd"/>
      <w:r>
        <w:rPr>
          <w:rStyle w:val="CharAttribute8"/>
          <w:szCs w:val="40"/>
        </w:rPr>
        <w:t xml:space="preserve">   </w:t>
      </w:r>
      <w:r>
        <w:rPr>
          <w:rStyle w:val="CharAttribute10"/>
          <w:szCs w:val="24"/>
        </w:rPr>
        <w:t>00966558290728</w:t>
      </w:r>
    </w:p>
    <w:p w14:paraId="09DC888E" w14:textId="77777777" w:rsidR="00834B9E" w:rsidRDefault="00834B9E">
      <w:pPr>
        <w:pStyle w:val="ListParagraph"/>
        <w:numPr>
          <w:ilvl w:val="0"/>
          <w:numId w:val="2"/>
        </w:numPr>
        <w:spacing w:after="200" w:line="276" w:lineRule="auto"/>
        <w:ind w:left="-450"/>
        <w:jc w:val="left"/>
        <w:rPr>
          <w:rStyle w:val="CharAttribute16"/>
          <w:szCs w:val="28"/>
        </w:rPr>
      </w:pPr>
      <w:proofErr w:type="gramStart"/>
      <w:r>
        <w:rPr>
          <w:rStyle w:val="CharAttribute15"/>
          <w:szCs w:val="40"/>
        </w:rPr>
        <w:t>E-mail</w:t>
      </w:r>
      <w:r>
        <w:rPr>
          <w:rStyle w:val="CharAttribute16"/>
          <w:szCs w:val="28"/>
        </w:rPr>
        <w:t xml:space="preserve"> :</w:t>
      </w:r>
      <w:proofErr w:type="gramEnd"/>
      <w:r>
        <w:rPr>
          <w:rStyle w:val="CharAttribute17"/>
          <w:szCs w:val="24"/>
        </w:rPr>
        <w:t xml:space="preserve">      </w:t>
      </w:r>
      <w:r>
        <w:rPr>
          <w:rStyle w:val="Hyperlink"/>
        </w:rPr>
        <w:t>Mo7amed_shaaban@yahoo.</w:t>
      </w:r>
      <w:r w:rsidR="001216B0">
        <w:rPr>
          <w:rStyle w:val="Hyperlink"/>
        </w:rPr>
        <w:t>com</w:t>
      </w:r>
    </w:p>
    <w:p w14:paraId="6C6F5845" w14:textId="77777777" w:rsidR="00834B9E" w:rsidRDefault="00834B9E">
      <w:pPr>
        <w:pStyle w:val="ListParagraph"/>
        <w:numPr>
          <w:ilvl w:val="0"/>
          <w:numId w:val="3"/>
        </w:numPr>
        <w:spacing w:after="200" w:line="276" w:lineRule="auto"/>
        <w:ind w:left="-540"/>
        <w:jc w:val="left"/>
        <w:rPr>
          <w:rStyle w:val="CharAttribute27"/>
          <w:rFonts w:eastAsia="□□"/>
          <w:szCs w:val="24"/>
        </w:rPr>
      </w:pPr>
      <w:r>
        <w:rPr>
          <w:rStyle w:val="CharAttribute16"/>
          <w:szCs w:val="28"/>
        </w:rPr>
        <w:t xml:space="preserve"> </w:t>
      </w:r>
      <w:r>
        <w:rPr>
          <w:rStyle w:val="CharAttribute25"/>
          <w:color w:val="000000"/>
          <w:szCs w:val="28"/>
        </w:rPr>
        <w:t xml:space="preserve">Career </w:t>
      </w:r>
      <w:proofErr w:type="gramStart"/>
      <w:r>
        <w:rPr>
          <w:rStyle w:val="CharAttribute25"/>
          <w:color w:val="000000"/>
          <w:szCs w:val="28"/>
        </w:rPr>
        <w:t>Objective :</w:t>
      </w:r>
      <w:proofErr w:type="gramEnd"/>
    </w:p>
    <w:p w14:paraId="069A411C" w14:textId="46DF8944" w:rsidR="00834B9E" w:rsidRDefault="00834B9E">
      <w:pPr>
        <w:pStyle w:val="ListParagraph"/>
        <w:numPr>
          <w:ilvl w:val="0"/>
          <w:numId w:val="4"/>
        </w:numPr>
        <w:tabs>
          <w:tab w:val="left" w:pos="2520"/>
          <w:tab w:val="left" w:pos="2880"/>
        </w:tabs>
        <w:spacing w:after="200" w:line="276" w:lineRule="auto"/>
        <w:ind w:left="-270" w:right="-810" w:hanging="540"/>
        <w:jc w:val="left"/>
        <w:rPr>
          <w:rStyle w:val="CharAttribute25"/>
          <w:szCs w:val="28"/>
        </w:rPr>
      </w:pPr>
      <w:r>
        <w:rPr>
          <w:rStyle w:val="CharAttribute27"/>
          <w:rFonts w:eastAsia="□□"/>
          <w:szCs w:val="24"/>
        </w:rPr>
        <w:t xml:space="preserve">Seeking a challenging position with a successful organization, where by my hard work, determination of success, </w:t>
      </w:r>
      <w:proofErr w:type="spellStart"/>
      <w:r>
        <w:rPr>
          <w:rStyle w:val="CharAttribute27"/>
          <w:rFonts w:eastAsia="□□"/>
          <w:szCs w:val="24"/>
        </w:rPr>
        <w:t>i</w:t>
      </w:r>
      <w:proofErr w:type="spellEnd"/>
      <w:r>
        <w:rPr>
          <w:rStyle w:val="CharAttribute27"/>
          <w:rFonts w:eastAsia="□□"/>
          <w:szCs w:val="24"/>
        </w:rPr>
        <w:t xml:space="preserve"> can improve my skills, improve myself, and move the society to a better health care.</w:t>
      </w:r>
    </w:p>
    <w:p w14:paraId="66C09454" w14:textId="77777777" w:rsidR="00834B9E" w:rsidRDefault="00834B9E">
      <w:pPr>
        <w:pStyle w:val="ListParagraph"/>
        <w:numPr>
          <w:ilvl w:val="0"/>
          <w:numId w:val="5"/>
        </w:numPr>
        <w:spacing w:after="200" w:line="276" w:lineRule="auto"/>
        <w:ind w:left="-540"/>
        <w:jc w:val="left"/>
        <w:rPr>
          <w:rStyle w:val="CharAttribute34"/>
          <w:rFonts w:eastAsia="□□"/>
          <w:szCs w:val="24"/>
        </w:rPr>
      </w:pPr>
      <w:r>
        <w:rPr>
          <w:rStyle w:val="CharAttribute25"/>
          <w:szCs w:val="28"/>
        </w:rPr>
        <w:t xml:space="preserve"> </w:t>
      </w:r>
      <w:r>
        <w:rPr>
          <w:rStyle w:val="CharAttribute25"/>
          <w:color w:val="000000"/>
          <w:szCs w:val="28"/>
        </w:rPr>
        <w:t xml:space="preserve">Personal </w:t>
      </w:r>
      <w:proofErr w:type="gramStart"/>
      <w:r>
        <w:rPr>
          <w:rStyle w:val="CharAttribute25"/>
          <w:color w:val="000000"/>
          <w:szCs w:val="28"/>
        </w:rPr>
        <w:t>Information :</w:t>
      </w:r>
      <w:proofErr w:type="gramEnd"/>
    </w:p>
    <w:p w14:paraId="05074D76" w14:textId="77777777" w:rsidR="00834B9E" w:rsidRDefault="00834B9E">
      <w:pPr>
        <w:pStyle w:val="ListParagraph"/>
        <w:numPr>
          <w:ilvl w:val="0"/>
          <w:numId w:val="6"/>
        </w:numPr>
        <w:spacing w:after="200" w:line="276" w:lineRule="auto"/>
        <w:ind w:left="-270" w:hanging="540"/>
        <w:jc w:val="left"/>
        <w:rPr>
          <w:rStyle w:val="CharAttribute34"/>
          <w:rFonts w:eastAsia="□□"/>
          <w:szCs w:val="24"/>
        </w:rPr>
      </w:pPr>
      <w:r>
        <w:rPr>
          <w:rStyle w:val="CharAttribute34"/>
          <w:rFonts w:eastAsia="□□"/>
          <w:szCs w:val="24"/>
        </w:rPr>
        <w:t>Date of birth              :8/2/1987</w:t>
      </w:r>
    </w:p>
    <w:p w14:paraId="04334D69" w14:textId="77777777" w:rsidR="00834B9E" w:rsidRDefault="00834B9E">
      <w:pPr>
        <w:pStyle w:val="ListParagraph"/>
        <w:numPr>
          <w:ilvl w:val="0"/>
          <w:numId w:val="6"/>
        </w:numPr>
        <w:spacing w:after="200" w:line="276" w:lineRule="auto"/>
        <w:ind w:left="-270" w:hanging="540"/>
        <w:jc w:val="left"/>
        <w:rPr>
          <w:rStyle w:val="CharAttribute34"/>
          <w:rFonts w:eastAsia="□□"/>
          <w:szCs w:val="24"/>
        </w:rPr>
      </w:pPr>
      <w:r>
        <w:rPr>
          <w:rStyle w:val="CharAttribute34"/>
          <w:rFonts w:eastAsia="□□"/>
          <w:szCs w:val="24"/>
        </w:rPr>
        <w:t xml:space="preserve">Place </w:t>
      </w:r>
      <w:proofErr w:type="spellStart"/>
      <w:r>
        <w:rPr>
          <w:rStyle w:val="CharAttribute34"/>
          <w:rFonts w:eastAsia="□□"/>
          <w:szCs w:val="24"/>
        </w:rPr>
        <w:t>o</w:t>
      </w:r>
      <w:proofErr w:type="spellEnd"/>
      <w:r>
        <w:rPr>
          <w:rStyle w:val="CharAttribute34"/>
          <w:rFonts w:eastAsia="□□"/>
          <w:szCs w:val="24"/>
        </w:rPr>
        <w:t xml:space="preserve"> birth           </w:t>
      </w:r>
      <w:proofErr w:type="gramStart"/>
      <w:r>
        <w:rPr>
          <w:rStyle w:val="CharAttribute34"/>
          <w:rFonts w:eastAsia="□□"/>
          <w:szCs w:val="24"/>
        </w:rPr>
        <w:t xml:space="preserve">  :Egypt</w:t>
      </w:r>
      <w:proofErr w:type="gramEnd"/>
    </w:p>
    <w:p w14:paraId="3F2D68B2" w14:textId="77777777" w:rsidR="00834B9E" w:rsidRDefault="001216B0">
      <w:pPr>
        <w:pStyle w:val="ListParagraph"/>
        <w:numPr>
          <w:ilvl w:val="0"/>
          <w:numId w:val="6"/>
        </w:numPr>
        <w:spacing w:after="200" w:line="276" w:lineRule="auto"/>
        <w:ind w:left="-270" w:hanging="540"/>
        <w:jc w:val="left"/>
        <w:rPr>
          <w:rStyle w:val="CharAttribute34"/>
          <w:rFonts w:eastAsia="□□"/>
          <w:szCs w:val="24"/>
        </w:rPr>
      </w:pPr>
      <w:r>
        <w:rPr>
          <w:rStyle w:val="CharAttribute34"/>
          <w:rFonts w:eastAsia="□□"/>
          <w:szCs w:val="24"/>
        </w:rPr>
        <w:t xml:space="preserve">Marital status         </w:t>
      </w:r>
      <w:proofErr w:type="gramStart"/>
      <w:r>
        <w:rPr>
          <w:rStyle w:val="CharAttribute34"/>
          <w:rFonts w:eastAsia="□□"/>
          <w:szCs w:val="24"/>
        </w:rPr>
        <w:t xml:space="preserve">  :Married</w:t>
      </w:r>
      <w:proofErr w:type="gramEnd"/>
    </w:p>
    <w:p w14:paraId="4C164D4E" w14:textId="77777777" w:rsidR="00834B9E" w:rsidRDefault="00834B9E">
      <w:pPr>
        <w:pStyle w:val="ListParagraph"/>
        <w:numPr>
          <w:ilvl w:val="0"/>
          <w:numId w:val="6"/>
        </w:numPr>
        <w:spacing w:after="200" w:line="276" w:lineRule="auto"/>
        <w:ind w:left="-270" w:hanging="540"/>
        <w:jc w:val="left"/>
        <w:rPr>
          <w:rStyle w:val="CharAttribute34"/>
          <w:rFonts w:eastAsia="□□"/>
          <w:szCs w:val="24"/>
        </w:rPr>
      </w:pPr>
      <w:r>
        <w:rPr>
          <w:rStyle w:val="CharAttribute34"/>
          <w:rFonts w:eastAsia="□□"/>
          <w:szCs w:val="24"/>
        </w:rPr>
        <w:t xml:space="preserve">Military services    </w:t>
      </w:r>
      <w:proofErr w:type="gramStart"/>
      <w:r>
        <w:rPr>
          <w:rStyle w:val="CharAttribute34"/>
          <w:rFonts w:eastAsia="□□"/>
          <w:szCs w:val="24"/>
        </w:rPr>
        <w:t xml:space="preserve">  :</w:t>
      </w:r>
      <w:proofErr w:type="gramEnd"/>
      <w:r>
        <w:rPr>
          <w:rStyle w:val="CharAttribute27"/>
          <w:rFonts w:eastAsia="□□"/>
          <w:szCs w:val="24"/>
        </w:rPr>
        <w:t xml:space="preserve"> </w:t>
      </w:r>
      <w:r>
        <w:rPr>
          <w:rStyle w:val="CharAttribute34"/>
          <w:rFonts w:eastAsia="□□"/>
          <w:szCs w:val="24"/>
        </w:rPr>
        <w:t>Exemption after Postponement</w:t>
      </w:r>
    </w:p>
    <w:p w14:paraId="0EA07E9C" w14:textId="77777777" w:rsidR="00834B9E" w:rsidRDefault="00834B9E">
      <w:pPr>
        <w:pStyle w:val="ListParagraph"/>
        <w:numPr>
          <w:ilvl w:val="0"/>
          <w:numId w:val="6"/>
        </w:numPr>
        <w:spacing w:after="200" w:line="276" w:lineRule="auto"/>
        <w:ind w:left="-270" w:hanging="540"/>
        <w:jc w:val="left"/>
        <w:rPr>
          <w:rStyle w:val="CharAttribute34"/>
          <w:rFonts w:eastAsia="□□"/>
          <w:szCs w:val="24"/>
        </w:rPr>
      </w:pPr>
      <w:proofErr w:type="spellStart"/>
      <w:r>
        <w:rPr>
          <w:rStyle w:val="CharAttribute34"/>
          <w:rFonts w:eastAsia="□□"/>
          <w:szCs w:val="24"/>
        </w:rPr>
        <w:t>E_mail</w:t>
      </w:r>
      <w:proofErr w:type="spellEnd"/>
      <w:r>
        <w:rPr>
          <w:rStyle w:val="CharAttribute34"/>
          <w:rFonts w:eastAsia="□□"/>
          <w:szCs w:val="24"/>
        </w:rPr>
        <w:t xml:space="preserve"> address     </w:t>
      </w:r>
      <w:proofErr w:type="gramStart"/>
      <w:r>
        <w:rPr>
          <w:rStyle w:val="CharAttribute34"/>
          <w:rFonts w:eastAsia="□□"/>
          <w:szCs w:val="24"/>
        </w:rPr>
        <w:t xml:space="preserve">  :</w:t>
      </w:r>
      <w:proofErr w:type="gramEnd"/>
      <w:r w:rsidR="007641D9">
        <w:fldChar w:fldCharType="begin"/>
      </w:r>
      <w:r w:rsidR="007641D9">
        <w:instrText xml:space="preserve"> HYPERLINK "mailto:Mo7amed_shaaban@yahoo.com" </w:instrText>
      </w:r>
      <w:r w:rsidR="007641D9">
        <w:fldChar w:fldCharType="separate"/>
      </w:r>
      <w:r>
        <w:rPr>
          <w:rStyle w:val="Hyperlink"/>
        </w:rPr>
        <w:t>Mo7amed_shaaban@yahoo.com</w:t>
      </w:r>
      <w:r w:rsidR="007641D9">
        <w:rPr>
          <w:rStyle w:val="Hyperlink"/>
        </w:rPr>
        <w:fldChar w:fldCharType="end"/>
      </w:r>
    </w:p>
    <w:p w14:paraId="3E25CEE9" w14:textId="77777777" w:rsidR="00834B9E" w:rsidRDefault="00834B9E">
      <w:pPr>
        <w:pStyle w:val="ListParagraph"/>
        <w:numPr>
          <w:ilvl w:val="0"/>
          <w:numId w:val="6"/>
        </w:numPr>
        <w:spacing w:after="200" w:line="276" w:lineRule="auto"/>
        <w:ind w:left="-270" w:hanging="540"/>
        <w:jc w:val="left"/>
        <w:rPr>
          <w:rStyle w:val="CharAttribute34"/>
          <w:rFonts w:eastAsia="Arial"/>
          <w:szCs w:val="24"/>
        </w:rPr>
      </w:pPr>
      <w:r>
        <w:rPr>
          <w:rStyle w:val="CharAttribute34"/>
          <w:rFonts w:eastAsia="□□"/>
          <w:szCs w:val="24"/>
        </w:rPr>
        <w:t xml:space="preserve">Driving license      </w:t>
      </w:r>
      <w:proofErr w:type="gramStart"/>
      <w:r>
        <w:rPr>
          <w:rStyle w:val="CharAttribute34"/>
          <w:rFonts w:eastAsia="□□"/>
          <w:szCs w:val="24"/>
        </w:rPr>
        <w:t xml:space="preserve">  :Valid</w:t>
      </w:r>
      <w:proofErr w:type="gramEnd"/>
    </w:p>
    <w:p w14:paraId="4B7F88E0" w14:textId="00AB7C67" w:rsidR="00834B9E" w:rsidRDefault="00834B9E">
      <w:pPr>
        <w:pStyle w:val="ListParagraph"/>
        <w:numPr>
          <w:ilvl w:val="0"/>
          <w:numId w:val="6"/>
        </w:numPr>
        <w:spacing w:after="200" w:line="276" w:lineRule="auto"/>
        <w:ind w:left="-270" w:hanging="540"/>
        <w:jc w:val="left"/>
        <w:rPr>
          <w:rStyle w:val="CharAttribute25"/>
          <w:color w:val="000000"/>
          <w:szCs w:val="28"/>
        </w:rPr>
      </w:pPr>
      <w:proofErr w:type="spellStart"/>
      <w:r>
        <w:rPr>
          <w:rStyle w:val="CharAttribute34"/>
          <w:rFonts w:eastAsia="Arial"/>
          <w:szCs w:val="24"/>
        </w:rPr>
        <w:t>Tranferable</w:t>
      </w:r>
      <w:proofErr w:type="spellEnd"/>
      <w:r>
        <w:rPr>
          <w:rStyle w:val="CharAttribute34"/>
          <w:rFonts w:eastAsia="Arial"/>
          <w:szCs w:val="24"/>
        </w:rPr>
        <w:t xml:space="preserve"> </w:t>
      </w:r>
      <w:proofErr w:type="spellStart"/>
      <w:proofErr w:type="gramStart"/>
      <w:r>
        <w:rPr>
          <w:rStyle w:val="CharAttribute34"/>
          <w:rFonts w:eastAsia="Arial"/>
          <w:szCs w:val="24"/>
        </w:rPr>
        <w:t>Iquama</w:t>
      </w:r>
      <w:proofErr w:type="spellEnd"/>
      <w:r>
        <w:rPr>
          <w:rStyle w:val="CharAttribute34"/>
          <w:rFonts w:eastAsia="Arial"/>
          <w:szCs w:val="24"/>
        </w:rPr>
        <w:t xml:space="preserve"> :</w:t>
      </w:r>
      <w:proofErr w:type="gramEnd"/>
      <w:r>
        <w:rPr>
          <w:rStyle w:val="CharAttribute34"/>
          <w:rFonts w:eastAsia="Arial"/>
          <w:szCs w:val="24"/>
        </w:rPr>
        <w:t xml:space="preserve"> Valid</w:t>
      </w:r>
      <w:r w:rsidR="005F3831">
        <w:rPr>
          <w:rStyle w:val="CharAttribute34"/>
          <w:rFonts w:eastAsia="Arial"/>
          <w:szCs w:val="24"/>
        </w:rPr>
        <w:t xml:space="preserve"> – Marketing specialist </w:t>
      </w:r>
    </w:p>
    <w:p w14:paraId="76B2D71B" w14:textId="77777777" w:rsidR="00834B9E" w:rsidRDefault="00834B9E">
      <w:pPr>
        <w:pStyle w:val="ListParagraph"/>
        <w:numPr>
          <w:ilvl w:val="0"/>
          <w:numId w:val="5"/>
        </w:numPr>
        <w:spacing w:after="200" w:line="276" w:lineRule="auto"/>
        <w:ind w:left="-540"/>
        <w:jc w:val="left"/>
        <w:rPr>
          <w:rStyle w:val="CharAttribute34"/>
          <w:rFonts w:eastAsia="□□"/>
          <w:szCs w:val="24"/>
        </w:rPr>
      </w:pPr>
      <w:r>
        <w:rPr>
          <w:rStyle w:val="CharAttribute25"/>
          <w:color w:val="000000"/>
          <w:szCs w:val="28"/>
        </w:rPr>
        <w:t>Education:</w:t>
      </w:r>
    </w:p>
    <w:p w14:paraId="45F32FED" w14:textId="77777777" w:rsidR="00834B9E" w:rsidRDefault="00834B9E">
      <w:pPr>
        <w:pStyle w:val="ListParagraph"/>
        <w:numPr>
          <w:ilvl w:val="0"/>
          <w:numId w:val="7"/>
        </w:numPr>
        <w:spacing w:after="200" w:line="276" w:lineRule="auto"/>
        <w:ind w:left="-270" w:hanging="540"/>
        <w:jc w:val="left"/>
        <w:rPr>
          <w:rStyle w:val="CharAttribute34"/>
          <w:rFonts w:eastAsia="□□"/>
          <w:szCs w:val="24"/>
        </w:rPr>
      </w:pPr>
      <w:r>
        <w:rPr>
          <w:rStyle w:val="CharAttribute34"/>
          <w:rFonts w:eastAsia="□□"/>
          <w:szCs w:val="24"/>
        </w:rPr>
        <w:t xml:space="preserve">University              </w:t>
      </w:r>
      <w:proofErr w:type="gramStart"/>
      <w:r>
        <w:rPr>
          <w:rStyle w:val="CharAttribute34"/>
          <w:rFonts w:eastAsia="□□"/>
          <w:szCs w:val="24"/>
        </w:rPr>
        <w:t xml:space="preserve">  :Mansoura</w:t>
      </w:r>
      <w:proofErr w:type="gramEnd"/>
      <w:r>
        <w:rPr>
          <w:rStyle w:val="CharAttribute34"/>
          <w:rFonts w:eastAsia="□□"/>
          <w:szCs w:val="24"/>
        </w:rPr>
        <w:t xml:space="preserve"> university</w:t>
      </w:r>
    </w:p>
    <w:p w14:paraId="1D828086" w14:textId="77777777" w:rsidR="00834B9E" w:rsidRDefault="00834B9E">
      <w:pPr>
        <w:pStyle w:val="ListParagraph"/>
        <w:numPr>
          <w:ilvl w:val="0"/>
          <w:numId w:val="8"/>
        </w:numPr>
        <w:spacing w:after="200" w:line="276" w:lineRule="auto"/>
        <w:ind w:left="-270" w:hanging="540"/>
        <w:jc w:val="left"/>
        <w:rPr>
          <w:rStyle w:val="CharAttribute34"/>
          <w:rFonts w:eastAsia="□□"/>
          <w:szCs w:val="24"/>
        </w:rPr>
      </w:pPr>
      <w:r>
        <w:rPr>
          <w:rStyle w:val="CharAttribute34"/>
          <w:rFonts w:eastAsia="□□"/>
          <w:szCs w:val="24"/>
        </w:rPr>
        <w:t xml:space="preserve">Faculty                   </w:t>
      </w:r>
      <w:proofErr w:type="gramStart"/>
      <w:r>
        <w:rPr>
          <w:rStyle w:val="CharAttribute34"/>
          <w:rFonts w:eastAsia="□□"/>
          <w:szCs w:val="24"/>
        </w:rPr>
        <w:t xml:space="preserve">  :Veterinary</w:t>
      </w:r>
      <w:proofErr w:type="gramEnd"/>
      <w:r>
        <w:rPr>
          <w:rStyle w:val="CharAttribute34"/>
          <w:rFonts w:eastAsia="□□"/>
          <w:szCs w:val="24"/>
        </w:rPr>
        <w:t xml:space="preserve"> medicine</w:t>
      </w:r>
    </w:p>
    <w:p w14:paraId="32895DF6" w14:textId="77777777" w:rsidR="00834B9E" w:rsidRDefault="00834B9E">
      <w:pPr>
        <w:pStyle w:val="ListParagraph"/>
        <w:numPr>
          <w:ilvl w:val="0"/>
          <w:numId w:val="8"/>
        </w:numPr>
        <w:spacing w:after="200" w:line="276" w:lineRule="auto"/>
        <w:ind w:left="-270" w:hanging="540"/>
        <w:jc w:val="left"/>
        <w:rPr>
          <w:rStyle w:val="CharAttribute34"/>
          <w:rFonts w:eastAsia="□□"/>
          <w:szCs w:val="24"/>
        </w:rPr>
      </w:pPr>
      <w:r>
        <w:rPr>
          <w:rStyle w:val="CharAttribute34"/>
          <w:rFonts w:eastAsia="□□"/>
          <w:szCs w:val="24"/>
        </w:rPr>
        <w:t xml:space="preserve">Degree                   </w:t>
      </w:r>
      <w:proofErr w:type="gramStart"/>
      <w:r>
        <w:rPr>
          <w:rStyle w:val="CharAttribute34"/>
          <w:rFonts w:eastAsia="□□"/>
          <w:szCs w:val="24"/>
        </w:rPr>
        <w:t xml:space="preserve">  :</w:t>
      </w:r>
      <w:proofErr w:type="spellStart"/>
      <w:r>
        <w:rPr>
          <w:rStyle w:val="CharAttribute34"/>
          <w:rFonts w:eastAsia="□□"/>
          <w:szCs w:val="24"/>
        </w:rPr>
        <w:t>Bsc</w:t>
      </w:r>
      <w:proofErr w:type="spellEnd"/>
      <w:proofErr w:type="gramEnd"/>
      <w:r>
        <w:rPr>
          <w:rStyle w:val="CharAttribute34"/>
          <w:rFonts w:eastAsia="□□"/>
          <w:szCs w:val="24"/>
        </w:rPr>
        <w:t xml:space="preserve"> of veterinary medicine</w:t>
      </w:r>
    </w:p>
    <w:p w14:paraId="5AE67291" w14:textId="77777777" w:rsidR="00834B9E" w:rsidRDefault="00834B9E">
      <w:pPr>
        <w:pStyle w:val="ListParagraph"/>
        <w:numPr>
          <w:ilvl w:val="0"/>
          <w:numId w:val="8"/>
        </w:numPr>
        <w:spacing w:after="200" w:line="276" w:lineRule="auto"/>
        <w:ind w:left="-270" w:hanging="540"/>
        <w:jc w:val="left"/>
      </w:pPr>
      <w:r>
        <w:rPr>
          <w:rStyle w:val="CharAttribute34"/>
          <w:rFonts w:eastAsia="□□"/>
          <w:szCs w:val="24"/>
        </w:rPr>
        <w:t xml:space="preserve">Graduation date   </w:t>
      </w:r>
      <w:proofErr w:type="gramStart"/>
      <w:r>
        <w:rPr>
          <w:rStyle w:val="CharAttribute34"/>
          <w:rFonts w:eastAsia="□□"/>
          <w:szCs w:val="24"/>
        </w:rPr>
        <w:t xml:space="preserve">  :May</w:t>
      </w:r>
      <w:proofErr w:type="gramEnd"/>
      <w:r>
        <w:rPr>
          <w:rStyle w:val="CharAttribute34"/>
          <w:rFonts w:eastAsia="□□"/>
          <w:szCs w:val="24"/>
        </w:rPr>
        <w:t xml:space="preserve"> 2009</w:t>
      </w:r>
    </w:p>
    <w:p w14:paraId="55C61A76" w14:textId="77777777" w:rsidR="00834B9E" w:rsidRDefault="00834B9E" w:rsidP="000858E4">
      <w:pPr>
        <w:pStyle w:val="ListParagraph"/>
        <w:spacing w:after="200" w:line="276" w:lineRule="auto"/>
        <w:ind w:left="0"/>
        <w:jc w:val="left"/>
      </w:pPr>
    </w:p>
    <w:p w14:paraId="2BF20F63" w14:textId="77777777" w:rsidR="000858E4" w:rsidRDefault="000858E4" w:rsidP="000858E4">
      <w:pPr>
        <w:pStyle w:val="ListParagraph"/>
        <w:spacing w:after="200" w:line="276" w:lineRule="auto"/>
        <w:ind w:left="0"/>
        <w:jc w:val="left"/>
      </w:pPr>
    </w:p>
    <w:p w14:paraId="00451FBC" w14:textId="77777777" w:rsidR="00834B9E" w:rsidRDefault="00834B9E">
      <w:pPr>
        <w:pStyle w:val="ListParagraph"/>
        <w:numPr>
          <w:ilvl w:val="0"/>
          <w:numId w:val="5"/>
        </w:numPr>
        <w:spacing w:after="200" w:line="276" w:lineRule="auto"/>
        <w:ind w:left="-540"/>
        <w:jc w:val="left"/>
        <w:rPr>
          <w:rStyle w:val="CharAttribute27"/>
          <w:rFonts w:eastAsia="□□"/>
          <w:szCs w:val="24"/>
        </w:rPr>
      </w:pPr>
      <w:r>
        <w:rPr>
          <w:rStyle w:val="CharAttribute25"/>
          <w:color w:val="000000"/>
          <w:szCs w:val="28"/>
        </w:rPr>
        <w:lastRenderedPageBreak/>
        <w:t xml:space="preserve">Work </w:t>
      </w:r>
      <w:proofErr w:type="gramStart"/>
      <w:r>
        <w:rPr>
          <w:rStyle w:val="CharAttribute25"/>
          <w:color w:val="000000"/>
          <w:szCs w:val="28"/>
        </w:rPr>
        <w:t>experience :</w:t>
      </w:r>
      <w:proofErr w:type="gramEnd"/>
    </w:p>
    <w:p w14:paraId="76DF2FCF" w14:textId="2356B32D" w:rsidR="000858E4" w:rsidRDefault="000858E4" w:rsidP="00D915A5">
      <w:pPr>
        <w:pStyle w:val="ListParagraph"/>
        <w:numPr>
          <w:ilvl w:val="0"/>
          <w:numId w:val="9"/>
        </w:numPr>
        <w:spacing w:after="200" w:line="276" w:lineRule="auto"/>
        <w:ind w:left="-270" w:hanging="540"/>
        <w:jc w:val="left"/>
        <w:rPr>
          <w:rStyle w:val="CharAttribute27"/>
          <w:rFonts w:eastAsia="□□"/>
          <w:szCs w:val="24"/>
        </w:rPr>
      </w:pPr>
      <w:r>
        <w:rPr>
          <w:rStyle w:val="CharAttribute27"/>
          <w:rFonts w:eastAsia="□□"/>
          <w:szCs w:val="24"/>
        </w:rPr>
        <w:t>Wor</w:t>
      </w:r>
      <w:r w:rsidR="003367A3">
        <w:rPr>
          <w:rStyle w:val="CharAttribute27"/>
          <w:rFonts w:eastAsia="□□"/>
          <w:szCs w:val="24"/>
        </w:rPr>
        <w:t xml:space="preserve">k as </w:t>
      </w:r>
      <w:r w:rsidR="00CF5B90">
        <w:rPr>
          <w:rStyle w:val="CharAttribute27"/>
          <w:rFonts w:eastAsia="□□"/>
          <w:szCs w:val="24"/>
        </w:rPr>
        <w:t>Se</w:t>
      </w:r>
      <w:r w:rsidR="00CF5B90" w:rsidRPr="00CF5B90">
        <w:rPr>
          <w:rStyle w:val="CharAttribute27"/>
          <w:rFonts w:eastAsia="□□"/>
          <w:szCs w:val="24"/>
        </w:rPr>
        <w:t>nior</w:t>
      </w:r>
      <w:r w:rsidR="00CF5B90">
        <w:rPr>
          <w:rStyle w:val="CharAttribute27"/>
          <w:rFonts w:eastAsia="□□"/>
          <w:szCs w:val="24"/>
        </w:rPr>
        <w:t xml:space="preserve"> </w:t>
      </w:r>
      <w:r w:rsidR="003367A3">
        <w:rPr>
          <w:rStyle w:val="CharAttribute27"/>
          <w:rFonts w:eastAsia="□□"/>
          <w:szCs w:val="24"/>
        </w:rPr>
        <w:t xml:space="preserve">Medical Representative for </w:t>
      </w:r>
      <w:proofErr w:type="spellStart"/>
      <w:r w:rsidR="00EC7201">
        <w:rPr>
          <w:rStyle w:val="CharAttribute27"/>
          <w:rFonts w:eastAsia="□□"/>
          <w:szCs w:val="24"/>
        </w:rPr>
        <w:t>Ara</w:t>
      </w:r>
      <w:r w:rsidR="008F6B58">
        <w:rPr>
          <w:rStyle w:val="CharAttribute27"/>
          <w:rFonts w:eastAsia="□□"/>
          <w:szCs w:val="24"/>
        </w:rPr>
        <w:t>c-Spimaco</w:t>
      </w:r>
      <w:proofErr w:type="spellEnd"/>
      <w:r>
        <w:rPr>
          <w:rStyle w:val="CharAttribute27"/>
          <w:rFonts w:eastAsia="□□"/>
          <w:szCs w:val="24"/>
        </w:rPr>
        <w:t xml:space="preserve"> Dammam from </w:t>
      </w:r>
      <w:r w:rsidR="00D915A5">
        <w:rPr>
          <w:rStyle w:val="CharAttribute27"/>
          <w:rFonts w:eastAsia="□□"/>
          <w:szCs w:val="24"/>
        </w:rPr>
        <w:t>January</w:t>
      </w:r>
      <w:r>
        <w:rPr>
          <w:rStyle w:val="CharAttribute27"/>
          <w:rFonts w:eastAsia="□□"/>
          <w:szCs w:val="24"/>
        </w:rPr>
        <w:t xml:space="preserve"> 2017 till Now.</w:t>
      </w:r>
    </w:p>
    <w:p w14:paraId="6B3A0119" w14:textId="77777777" w:rsidR="00834B9E" w:rsidRDefault="00834B9E" w:rsidP="0085218E">
      <w:pPr>
        <w:pStyle w:val="ListParagraph"/>
        <w:numPr>
          <w:ilvl w:val="0"/>
          <w:numId w:val="9"/>
        </w:numPr>
        <w:spacing w:after="200" w:line="276" w:lineRule="auto"/>
        <w:ind w:left="-270" w:hanging="540"/>
        <w:jc w:val="left"/>
        <w:rPr>
          <w:rStyle w:val="CharAttribute27"/>
          <w:rFonts w:eastAsia="□□"/>
          <w:szCs w:val="24"/>
        </w:rPr>
      </w:pPr>
      <w:r>
        <w:rPr>
          <w:rStyle w:val="CharAttribute27"/>
          <w:rFonts w:eastAsia="□□"/>
          <w:szCs w:val="24"/>
        </w:rPr>
        <w:t xml:space="preserve">Work as Medical Representative for </w:t>
      </w:r>
      <w:proofErr w:type="spellStart"/>
      <w:r>
        <w:rPr>
          <w:rStyle w:val="CharAttribute27"/>
          <w:rFonts w:eastAsia="□□"/>
          <w:szCs w:val="24"/>
        </w:rPr>
        <w:t>Acino</w:t>
      </w:r>
      <w:proofErr w:type="spellEnd"/>
      <w:r w:rsidR="000858E4">
        <w:rPr>
          <w:rStyle w:val="CharAttribute27"/>
          <w:rFonts w:eastAsia="□□"/>
          <w:szCs w:val="24"/>
        </w:rPr>
        <w:t xml:space="preserve"> Riyadh</w:t>
      </w:r>
      <w:r>
        <w:rPr>
          <w:rStyle w:val="CharAttribute27"/>
          <w:rFonts w:eastAsia="□□"/>
          <w:szCs w:val="24"/>
        </w:rPr>
        <w:t xml:space="preserve"> from November 2015 till </w:t>
      </w:r>
      <w:r w:rsidR="0085218E">
        <w:rPr>
          <w:rStyle w:val="CharAttribute27"/>
          <w:rFonts w:eastAsia="□□"/>
          <w:szCs w:val="24"/>
        </w:rPr>
        <w:t>December</w:t>
      </w:r>
      <w:r w:rsidR="000858E4">
        <w:rPr>
          <w:rStyle w:val="CharAttribute27"/>
          <w:rFonts w:eastAsia="□□"/>
          <w:szCs w:val="24"/>
        </w:rPr>
        <w:t xml:space="preserve"> 201</w:t>
      </w:r>
      <w:r w:rsidR="0085218E">
        <w:rPr>
          <w:rStyle w:val="CharAttribute27"/>
          <w:rFonts w:eastAsia="□□"/>
          <w:szCs w:val="24"/>
        </w:rPr>
        <w:t>6</w:t>
      </w:r>
      <w:r>
        <w:rPr>
          <w:rStyle w:val="CharAttribute27"/>
          <w:rFonts w:eastAsia="□□"/>
          <w:szCs w:val="24"/>
        </w:rPr>
        <w:t>.</w:t>
      </w:r>
    </w:p>
    <w:p w14:paraId="2B490FB3" w14:textId="77777777" w:rsidR="00834B9E" w:rsidRDefault="00834B9E">
      <w:pPr>
        <w:pStyle w:val="ListParagraph"/>
        <w:numPr>
          <w:ilvl w:val="0"/>
          <w:numId w:val="9"/>
        </w:numPr>
        <w:spacing w:after="200" w:line="276" w:lineRule="auto"/>
        <w:ind w:left="-270" w:hanging="540"/>
        <w:jc w:val="left"/>
        <w:rPr>
          <w:rStyle w:val="CharAttribute27"/>
          <w:rFonts w:eastAsia="□□"/>
          <w:szCs w:val="24"/>
        </w:rPr>
      </w:pPr>
      <w:r>
        <w:rPr>
          <w:rStyle w:val="CharAttribute27"/>
          <w:rFonts w:eastAsia="□□"/>
          <w:szCs w:val="24"/>
        </w:rPr>
        <w:t xml:space="preserve">Work as Medical Representative for Novo </w:t>
      </w:r>
      <w:r>
        <w:rPr>
          <w:rStyle w:val="CharAttribute66"/>
          <w:rFonts w:eastAsia="□□"/>
          <w:szCs w:val="24"/>
        </w:rPr>
        <w:t>Nordisk</w:t>
      </w:r>
      <w:r>
        <w:rPr>
          <w:rStyle w:val="CharAttribute27"/>
          <w:rFonts w:eastAsia="□□"/>
          <w:szCs w:val="24"/>
        </w:rPr>
        <w:t xml:space="preserve"> Egypt from July 2014 till September </w:t>
      </w:r>
      <w:proofErr w:type="gramStart"/>
      <w:r>
        <w:rPr>
          <w:rStyle w:val="CharAttribute27"/>
          <w:rFonts w:eastAsia="□□"/>
          <w:szCs w:val="24"/>
        </w:rPr>
        <w:t>2015 .</w:t>
      </w:r>
      <w:proofErr w:type="gramEnd"/>
    </w:p>
    <w:p w14:paraId="2CEC03FF" w14:textId="77777777" w:rsidR="00834B9E" w:rsidRDefault="00834B9E">
      <w:pPr>
        <w:pStyle w:val="ListParagraph"/>
        <w:numPr>
          <w:ilvl w:val="0"/>
          <w:numId w:val="9"/>
        </w:numPr>
        <w:spacing w:after="200" w:line="276" w:lineRule="auto"/>
        <w:ind w:left="-270" w:hanging="540"/>
        <w:jc w:val="left"/>
        <w:rPr>
          <w:rStyle w:val="CharAttribute27"/>
          <w:rFonts w:eastAsia="□□"/>
          <w:szCs w:val="24"/>
        </w:rPr>
      </w:pPr>
      <w:r>
        <w:rPr>
          <w:rStyle w:val="CharAttribute27"/>
          <w:rFonts w:eastAsia="□□"/>
          <w:szCs w:val="24"/>
        </w:rPr>
        <w:t xml:space="preserve">Work as Medical Representative for Novo </w:t>
      </w:r>
      <w:r w:rsidR="000858E4">
        <w:rPr>
          <w:rStyle w:val="CharAttribute66"/>
          <w:rFonts w:eastAsia="□□"/>
          <w:szCs w:val="24"/>
        </w:rPr>
        <w:t>Nordisk Tripoli-</w:t>
      </w:r>
      <w:r>
        <w:rPr>
          <w:rStyle w:val="CharAttribute66"/>
          <w:rFonts w:eastAsia="□□"/>
          <w:szCs w:val="24"/>
        </w:rPr>
        <w:t>Libya</w:t>
      </w:r>
      <w:r>
        <w:rPr>
          <w:rStyle w:val="CharAttribute27"/>
          <w:rFonts w:eastAsia="□□"/>
          <w:szCs w:val="24"/>
        </w:rPr>
        <w:t xml:space="preserve"> from December 2012 till June 2014.</w:t>
      </w:r>
    </w:p>
    <w:p w14:paraId="7562096D" w14:textId="77777777" w:rsidR="00834B9E" w:rsidRDefault="00834B9E">
      <w:pPr>
        <w:pStyle w:val="ListParagraph"/>
        <w:numPr>
          <w:ilvl w:val="0"/>
          <w:numId w:val="9"/>
        </w:numPr>
        <w:spacing w:after="200" w:line="276" w:lineRule="auto"/>
        <w:ind w:left="-270" w:hanging="540"/>
        <w:jc w:val="left"/>
        <w:rPr>
          <w:rStyle w:val="CharAttribute27"/>
          <w:rFonts w:eastAsia="□□"/>
          <w:szCs w:val="24"/>
        </w:rPr>
      </w:pPr>
      <w:r>
        <w:rPr>
          <w:rStyle w:val="CharAttribute27"/>
          <w:rFonts w:eastAsia="□□"/>
          <w:szCs w:val="24"/>
        </w:rPr>
        <w:t xml:space="preserve">Work as Medical Representative for Novo </w:t>
      </w:r>
      <w:r>
        <w:rPr>
          <w:rStyle w:val="CharAttribute66"/>
          <w:rFonts w:eastAsia="□□"/>
          <w:szCs w:val="24"/>
        </w:rPr>
        <w:t>Nordisk Egypt</w:t>
      </w:r>
      <w:r>
        <w:rPr>
          <w:rStyle w:val="CharAttribute27"/>
          <w:rFonts w:eastAsia="□□"/>
          <w:szCs w:val="24"/>
        </w:rPr>
        <w:t xml:space="preserve"> from June 2011 till November 2012.</w:t>
      </w:r>
    </w:p>
    <w:p w14:paraId="4D1098DA" w14:textId="77777777" w:rsidR="00834B9E" w:rsidRDefault="00834B9E">
      <w:pPr>
        <w:pStyle w:val="ListParagraph"/>
        <w:numPr>
          <w:ilvl w:val="0"/>
          <w:numId w:val="10"/>
        </w:numPr>
        <w:spacing w:after="200" w:line="276" w:lineRule="auto"/>
        <w:ind w:left="-270" w:hanging="540"/>
        <w:jc w:val="left"/>
        <w:rPr>
          <w:rStyle w:val="CharAttribute25"/>
          <w:color w:val="000000"/>
          <w:szCs w:val="28"/>
        </w:rPr>
      </w:pPr>
      <w:r>
        <w:rPr>
          <w:rStyle w:val="CharAttribute27"/>
          <w:rFonts w:eastAsia="□□"/>
          <w:szCs w:val="24"/>
        </w:rPr>
        <w:t xml:space="preserve">Work as Medical Representative for </w:t>
      </w:r>
      <w:proofErr w:type="spellStart"/>
      <w:r>
        <w:rPr>
          <w:rStyle w:val="CharAttribute66"/>
          <w:rFonts w:eastAsia="□□"/>
          <w:szCs w:val="24"/>
        </w:rPr>
        <w:t>Amriya</w:t>
      </w:r>
      <w:proofErr w:type="spellEnd"/>
      <w:r>
        <w:rPr>
          <w:rStyle w:val="CharAttribute27"/>
          <w:rFonts w:eastAsia="□□"/>
          <w:szCs w:val="24"/>
        </w:rPr>
        <w:t xml:space="preserve"> </w:t>
      </w:r>
      <w:r>
        <w:rPr>
          <w:rStyle w:val="CharAttribute66"/>
          <w:rFonts w:eastAsia="□□"/>
          <w:szCs w:val="24"/>
        </w:rPr>
        <w:t>Egypt</w:t>
      </w:r>
      <w:r>
        <w:rPr>
          <w:rStyle w:val="CharAttribute27"/>
          <w:rFonts w:eastAsia="□□"/>
          <w:szCs w:val="24"/>
        </w:rPr>
        <w:t xml:space="preserve"> from December 2009 till may 2011.</w:t>
      </w:r>
    </w:p>
    <w:p w14:paraId="10C4BF96" w14:textId="77777777" w:rsidR="00834B9E" w:rsidRDefault="00834B9E">
      <w:pPr>
        <w:pStyle w:val="ListParagraph"/>
        <w:numPr>
          <w:ilvl w:val="0"/>
          <w:numId w:val="11"/>
        </w:numPr>
        <w:spacing w:after="200" w:line="276" w:lineRule="auto"/>
        <w:ind w:left="-540"/>
        <w:jc w:val="left"/>
        <w:rPr>
          <w:rStyle w:val="CharAttribute48"/>
          <w:rFonts w:eastAsia="□□"/>
          <w:szCs w:val="28"/>
        </w:rPr>
      </w:pPr>
      <w:proofErr w:type="gramStart"/>
      <w:r>
        <w:rPr>
          <w:rStyle w:val="CharAttribute25"/>
          <w:color w:val="000000"/>
          <w:szCs w:val="28"/>
        </w:rPr>
        <w:t>Skills :</w:t>
      </w:r>
      <w:proofErr w:type="gramEnd"/>
    </w:p>
    <w:p w14:paraId="66F68F8B" w14:textId="77777777" w:rsidR="00834B9E" w:rsidRDefault="00834B9E">
      <w:pPr>
        <w:pStyle w:val="ParaAttribute9"/>
        <w:spacing w:line="276" w:lineRule="auto"/>
        <w:rPr>
          <w:rStyle w:val="CharAttribute27"/>
          <w:rFonts w:eastAsia="□□"/>
          <w:szCs w:val="24"/>
        </w:rPr>
      </w:pPr>
      <w:r>
        <w:rPr>
          <w:rStyle w:val="CharAttribute48"/>
          <w:rFonts w:eastAsia="□□"/>
          <w:szCs w:val="28"/>
        </w:rPr>
        <w:t xml:space="preserve">Language: </w:t>
      </w:r>
    </w:p>
    <w:p w14:paraId="1BEDAE3A" w14:textId="77777777" w:rsidR="00834B9E" w:rsidRDefault="00834B9E">
      <w:pPr>
        <w:pStyle w:val="ListParagraph"/>
        <w:tabs>
          <w:tab w:val="left" w:pos="2160"/>
        </w:tabs>
        <w:spacing w:line="100" w:lineRule="atLeast"/>
        <w:ind w:right="-1054"/>
        <w:jc w:val="left"/>
        <w:rPr>
          <w:rStyle w:val="CharAttribute27"/>
          <w:rFonts w:eastAsia="□□"/>
          <w:szCs w:val="24"/>
        </w:rPr>
      </w:pPr>
      <w:r>
        <w:rPr>
          <w:rStyle w:val="CharAttribute27"/>
          <w:rFonts w:eastAsia="□□"/>
          <w:szCs w:val="24"/>
        </w:rPr>
        <w:t>Arabic: Fluent (Mother tongue).</w:t>
      </w:r>
    </w:p>
    <w:p w14:paraId="08419BAC" w14:textId="77777777" w:rsidR="00834B9E" w:rsidRDefault="00834B9E">
      <w:pPr>
        <w:pStyle w:val="ListParagraph"/>
        <w:tabs>
          <w:tab w:val="left" w:pos="2160"/>
        </w:tabs>
        <w:spacing w:line="100" w:lineRule="atLeast"/>
        <w:ind w:right="-1054"/>
        <w:jc w:val="left"/>
        <w:rPr>
          <w:rStyle w:val="CharAttribute27"/>
          <w:rFonts w:eastAsia="□□"/>
          <w:szCs w:val="24"/>
        </w:rPr>
      </w:pPr>
      <w:r>
        <w:rPr>
          <w:rStyle w:val="CharAttribute27"/>
          <w:rFonts w:eastAsia="□□"/>
          <w:szCs w:val="24"/>
        </w:rPr>
        <w:t>English: Good spoken, read an</w:t>
      </w:r>
      <w:r w:rsidR="00861C24">
        <w:rPr>
          <w:rStyle w:val="CharAttribute27"/>
          <w:rFonts w:eastAsia="□□"/>
          <w:szCs w:val="24"/>
        </w:rPr>
        <w:t>d written</w:t>
      </w:r>
      <w:proofErr w:type="gramStart"/>
      <w:r w:rsidR="00861C24">
        <w:rPr>
          <w:rStyle w:val="CharAttribute27"/>
          <w:rFonts w:eastAsia="□□"/>
          <w:szCs w:val="24"/>
        </w:rPr>
        <w:t xml:space="preserve">   (</w:t>
      </w:r>
      <w:proofErr w:type="gramEnd"/>
      <w:r w:rsidR="00861C24">
        <w:rPr>
          <w:rStyle w:val="CharAttribute27"/>
          <w:rFonts w:eastAsia="□□"/>
          <w:szCs w:val="24"/>
        </w:rPr>
        <w:t>IELTS</w:t>
      </w:r>
      <w:r>
        <w:rPr>
          <w:rStyle w:val="CharAttribute27"/>
          <w:rFonts w:eastAsia="□□"/>
          <w:szCs w:val="24"/>
        </w:rPr>
        <w:t>).</w:t>
      </w:r>
    </w:p>
    <w:p w14:paraId="57FDDC97" w14:textId="77777777" w:rsidR="00834B9E" w:rsidRDefault="00834B9E">
      <w:pPr>
        <w:pStyle w:val="ListParagraph"/>
        <w:tabs>
          <w:tab w:val="left" w:pos="2160"/>
        </w:tabs>
        <w:spacing w:line="100" w:lineRule="atLeast"/>
        <w:ind w:right="-1054"/>
        <w:jc w:val="left"/>
        <w:rPr>
          <w:rStyle w:val="CharAttribute48"/>
          <w:rFonts w:eastAsia="□□"/>
          <w:szCs w:val="28"/>
        </w:rPr>
      </w:pPr>
      <w:r>
        <w:rPr>
          <w:rStyle w:val="CharAttribute27"/>
          <w:rFonts w:eastAsia="□□"/>
          <w:szCs w:val="24"/>
        </w:rPr>
        <w:t>French: Good spoken, read and written</w:t>
      </w:r>
      <w:proofErr w:type="gramStart"/>
      <w:r>
        <w:rPr>
          <w:rStyle w:val="CharAttribute27"/>
          <w:rFonts w:eastAsia="□□"/>
          <w:szCs w:val="24"/>
        </w:rPr>
        <w:t xml:space="preserve">   (</w:t>
      </w:r>
      <w:proofErr w:type="gramEnd"/>
      <w:r>
        <w:rPr>
          <w:rStyle w:val="CharAttribute27"/>
          <w:rFonts w:eastAsia="□□"/>
          <w:szCs w:val="24"/>
        </w:rPr>
        <w:t>A2:75.50).</w:t>
      </w:r>
    </w:p>
    <w:p w14:paraId="41047528" w14:textId="77777777" w:rsidR="00834B9E" w:rsidRDefault="00834B9E">
      <w:pPr>
        <w:pStyle w:val="ParaAttribute9"/>
        <w:spacing w:line="276" w:lineRule="auto"/>
        <w:rPr>
          <w:rStyle w:val="CharAttribute27"/>
          <w:rFonts w:eastAsia="□□"/>
          <w:szCs w:val="24"/>
        </w:rPr>
      </w:pPr>
      <w:r>
        <w:rPr>
          <w:rStyle w:val="CharAttribute48"/>
          <w:rFonts w:eastAsia="□□"/>
          <w:szCs w:val="28"/>
        </w:rPr>
        <w:t>Courses:</w:t>
      </w:r>
    </w:p>
    <w:p w14:paraId="630F5360" w14:textId="77777777" w:rsidR="00620EA6" w:rsidRDefault="00620EA6" w:rsidP="00620EA6">
      <w:pPr>
        <w:pStyle w:val="ParaAttribute3"/>
        <w:spacing w:line="276" w:lineRule="auto"/>
        <w:rPr>
          <w:sz w:val="24"/>
          <w:szCs w:val="24"/>
        </w:rPr>
      </w:pPr>
      <w:r w:rsidRPr="00620EA6">
        <w:rPr>
          <w:sz w:val="24"/>
          <w:szCs w:val="24"/>
        </w:rPr>
        <w:t xml:space="preserve">Selling, Communication, presentation Skills certificate in </w:t>
      </w:r>
      <w:proofErr w:type="spellStart"/>
      <w:r w:rsidRPr="00620EA6">
        <w:rPr>
          <w:sz w:val="24"/>
          <w:szCs w:val="24"/>
        </w:rPr>
        <w:t>NovoNordisk</w:t>
      </w:r>
      <w:proofErr w:type="spellEnd"/>
      <w:r w:rsidRPr="00620EA6">
        <w:rPr>
          <w:sz w:val="24"/>
          <w:szCs w:val="24"/>
        </w:rPr>
        <w:t>.</w:t>
      </w:r>
    </w:p>
    <w:p w14:paraId="5DFE6D87" w14:textId="77777777" w:rsidR="00620EA6" w:rsidRPr="00620EA6" w:rsidRDefault="00620EA6" w:rsidP="00620EA6">
      <w:pPr>
        <w:pStyle w:val="ParaAttribute3"/>
        <w:spacing w:line="276" w:lineRule="auto"/>
        <w:rPr>
          <w:rStyle w:val="CharAttribute27"/>
          <w:rFonts w:eastAsia="□□"/>
          <w:szCs w:val="24"/>
        </w:rPr>
      </w:pPr>
      <w:r w:rsidRPr="00620EA6">
        <w:rPr>
          <w:sz w:val="24"/>
          <w:szCs w:val="24"/>
        </w:rPr>
        <w:t xml:space="preserve">Leadership, Compliance &amp; Anti bribery certificate in </w:t>
      </w:r>
      <w:proofErr w:type="spellStart"/>
      <w:r w:rsidRPr="00620EA6">
        <w:rPr>
          <w:sz w:val="24"/>
          <w:szCs w:val="24"/>
        </w:rPr>
        <w:t>NovoNordisk</w:t>
      </w:r>
      <w:proofErr w:type="spellEnd"/>
      <w:r w:rsidRPr="00620EA6">
        <w:rPr>
          <w:sz w:val="24"/>
          <w:szCs w:val="24"/>
        </w:rPr>
        <w:t>.</w:t>
      </w:r>
    </w:p>
    <w:p w14:paraId="04BCC437" w14:textId="77777777" w:rsidR="00834B9E" w:rsidRDefault="00834B9E">
      <w:pPr>
        <w:pStyle w:val="ParaAttribute3"/>
        <w:spacing w:line="276" w:lineRule="auto"/>
        <w:rPr>
          <w:rStyle w:val="CharAttribute27"/>
          <w:rFonts w:eastAsia="□□"/>
          <w:szCs w:val="24"/>
        </w:rPr>
      </w:pPr>
      <w:r w:rsidRPr="00620EA6">
        <w:rPr>
          <w:rStyle w:val="CharAttribute27"/>
          <w:rFonts w:eastAsia="□□"/>
          <w:szCs w:val="24"/>
        </w:rPr>
        <w:t>Selling</w:t>
      </w:r>
      <w:r>
        <w:rPr>
          <w:rStyle w:val="CharAttribute27"/>
          <w:rFonts w:eastAsia="□□"/>
          <w:szCs w:val="24"/>
        </w:rPr>
        <w:t xml:space="preserve"> skills training, workshop successfully completed &amp; certified from New Horizons </w:t>
      </w:r>
      <w:r>
        <w:rPr>
          <w:rStyle w:val="CharAttribute66"/>
          <w:rFonts w:eastAsia="□□"/>
          <w:szCs w:val="24"/>
        </w:rPr>
        <w:t>Egypt</w:t>
      </w:r>
      <w:r>
        <w:rPr>
          <w:rStyle w:val="CharAttribute27"/>
          <w:rFonts w:eastAsia="□□"/>
          <w:szCs w:val="24"/>
        </w:rPr>
        <w:t>.</w:t>
      </w:r>
    </w:p>
    <w:p w14:paraId="58C0223C" w14:textId="77777777" w:rsidR="00834B9E" w:rsidRDefault="00834B9E">
      <w:pPr>
        <w:pStyle w:val="ParaAttribute3"/>
        <w:spacing w:line="276" w:lineRule="auto"/>
        <w:rPr>
          <w:rStyle w:val="CharAttribute27"/>
          <w:rFonts w:eastAsia="□□"/>
          <w:szCs w:val="24"/>
        </w:rPr>
      </w:pPr>
      <w:r>
        <w:rPr>
          <w:rStyle w:val="CharAttribute27"/>
          <w:rFonts w:eastAsia="□□"/>
          <w:szCs w:val="24"/>
        </w:rPr>
        <w:t xml:space="preserve">Presentation skills training, workshop successfully completed &amp; certified from New Horizons </w:t>
      </w:r>
      <w:r>
        <w:rPr>
          <w:rStyle w:val="CharAttribute66"/>
          <w:rFonts w:eastAsia="□□"/>
          <w:szCs w:val="24"/>
        </w:rPr>
        <w:t>Egypt</w:t>
      </w:r>
      <w:r>
        <w:rPr>
          <w:rStyle w:val="CharAttribute27"/>
          <w:rFonts w:eastAsia="□□"/>
          <w:szCs w:val="24"/>
        </w:rPr>
        <w:t>.</w:t>
      </w:r>
    </w:p>
    <w:p w14:paraId="5DEE30BC" w14:textId="77777777" w:rsidR="00834B9E" w:rsidRDefault="00834B9E">
      <w:pPr>
        <w:pStyle w:val="ParaAttribute3"/>
        <w:spacing w:line="276" w:lineRule="auto"/>
        <w:rPr>
          <w:rStyle w:val="CharAttribute27"/>
          <w:rFonts w:eastAsia="□□"/>
          <w:szCs w:val="24"/>
        </w:rPr>
      </w:pPr>
      <w:r>
        <w:rPr>
          <w:rStyle w:val="CharAttribute27"/>
          <w:rFonts w:eastAsia="□□"/>
          <w:szCs w:val="24"/>
        </w:rPr>
        <w:t xml:space="preserve">Communication skills training, workshop successfully completed &amp; certified from New Horizons </w:t>
      </w:r>
      <w:r>
        <w:rPr>
          <w:rStyle w:val="CharAttribute66"/>
          <w:rFonts w:eastAsia="□□"/>
          <w:szCs w:val="24"/>
        </w:rPr>
        <w:t>Egypt</w:t>
      </w:r>
      <w:r>
        <w:rPr>
          <w:rStyle w:val="CharAttribute27"/>
          <w:rFonts w:eastAsia="□□"/>
          <w:szCs w:val="24"/>
        </w:rPr>
        <w:t>.</w:t>
      </w:r>
    </w:p>
    <w:p w14:paraId="15D08D71" w14:textId="77777777" w:rsidR="00834B9E" w:rsidRDefault="00834B9E">
      <w:pPr>
        <w:pStyle w:val="ParaAttribute3"/>
        <w:spacing w:line="276" w:lineRule="auto"/>
        <w:rPr>
          <w:rStyle w:val="CharAttribute48"/>
          <w:rFonts w:eastAsia="□□"/>
          <w:szCs w:val="28"/>
        </w:rPr>
      </w:pPr>
      <w:r>
        <w:rPr>
          <w:rStyle w:val="CharAttribute27"/>
          <w:rFonts w:eastAsia="□□"/>
          <w:szCs w:val="24"/>
        </w:rPr>
        <w:t xml:space="preserve">Selling skills, communication skills, handling objection, negotiation skills, and conflict handling courses from marketing teems under </w:t>
      </w:r>
      <w:r>
        <w:rPr>
          <w:rStyle w:val="CharAttribute50"/>
          <w:rFonts w:eastAsia="□□"/>
          <w:szCs w:val="24"/>
        </w:rPr>
        <w:t xml:space="preserve">a supervision of </w:t>
      </w:r>
      <w:proofErr w:type="spellStart"/>
      <w:r>
        <w:rPr>
          <w:rStyle w:val="CharAttribute67"/>
          <w:rFonts w:eastAsia="□□"/>
          <w:szCs w:val="24"/>
        </w:rPr>
        <w:t>Amriya</w:t>
      </w:r>
      <w:proofErr w:type="spellEnd"/>
      <w:r>
        <w:rPr>
          <w:rStyle w:val="CharAttribute50"/>
          <w:rFonts w:eastAsia="□□"/>
          <w:szCs w:val="24"/>
        </w:rPr>
        <w:t xml:space="preserve"> </w:t>
      </w:r>
      <w:proofErr w:type="gramStart"/>
      <w:r>
        <w:rPr>
          <w:rStyle w:val="CharAttribute50"/>
          <w:rFonts w:eastAsia="□□"/>
          <w:szCs w:val="24"/>
        </w:rPr>
        <w:t xml:space="preserve">Company </w:t>
      </w:r>
      <w:r>
        <w:rPr>
          <w:rStyle w:val="CharAttribute27"/>
          <w:rFonts w:eastAsia="□□"/>
          <w:szCs w:val="24"/>
        </w:rPr>
        <w:t>.</w:t>
      </w:r>
      <w:proofErr w:type="gramEnd"/>
    </w:p>
    <w:p w14:paraId="7CCEE62A" w14:textId="77777777" w:rsidR="00834B9E" w:rsidRDefault="00834B9E">
      <w:pPr>
        <w:pStyle w:val="ParaAttribute12"/>
        <w:spacing w:line="276" w:lineRule="auto"/>
        <w:rPr>
          <w:rStyle w:val="CharAttribute27"/>
          <w:rFonts w:eastAsia="□□"/>
          <w:szCs w:val="24"/>
        </w:rPr>
      </w:pPr>
      <w:r>
        <w:rPr>
          <w:rStyle w:val="CharAttribute48"/>
          <w:rFonts w:eastAsia="□□"/>
          <w:szCs w:val="28"/>
        </w:rPr>
        <w:t>Computer:</w:t>
      </w:r>
      <w:r>
        <w:rPr>
          <w:rStyle w:val="CharAttribute55"/>
          <w:rFonts w:eastAsia="□□"/>
          <w:szCs w:val="28"/>
        </w:rPr>
        <w:t xml:space="preserve">  </w:t>
      </w:r>
      <w:r>
        <w:rPr>
          <w:rStyle w:val="CharAttribute56"/>
          <w:rFonts w:eastAsia="□□"/>
          <w:szCs w:val="28"/>
        </w:rPr>
        <w:t xml:space="preserve">  </w:t>
      </w:r>
    </w:p>
    <w:p w14:paraId="2860C95A" w14:textId="77777777" w:rsidR="00834B9E" w:rsidRDefault="00834B9E">
      <w:pPr>
        <w:pStyle w:val="ListParagraph"/>
        <w:tabs>
          <w:tab w:val="left" w:pos="2160"/>
        </w:tabs>
        <w:spacing w:line="100" w:lineRule="atLeast"/>
        <w:ind w:right="-1054"/>
        <w:jc w:val="left"/>
        <w:rPr>
          <w:rStyle w:val="CharAttribute27"/>
          <w:rFonts w:eastAsia="□□"/>
          <w:szCs w:val="24"/>
        </w:rPr>
      </w:pPr>
      <w:r>
        <w:rPr>
          <w:rStyle w:val="CharAttribute27"/>
          <w:rFonts w:eastAsia="□□"/>
          <w:szCs w:val="24"/>
        </w:rPr>
        <w:t xml:space="preserve">Windows. </w:t>
      </w:r>
      <w:r>
        <w:rPr>
          <w:rStyle w:val="CharAttribute66"/>
          <w:rFonts w:eastAsia="□□"/>
          <w:szCs w:val="24"/>
        </w:rPr>
        <w:t>XP</w:t>
      </w:r>
      <w:r>
        <w:rPr>
          <w:rStyle w:val="CharAttribute27"/>
          <w:rFonts w:eastAsia="□□"/>
          <w:szCs w:val="24"/>
        </w:rPr>
        <w:t xml:space="preserve">, </w:t>
      </w:r>
      <w:r>
        <w:rPr>
          <w:rStyle w:val="CharAttribute66"/>
          <w:rFonts w:eastAsia="□□"/>
          <w:szCs w:val="24"/>
        </w:rPr>
        <w:t>Microsoft</w:t>
      </w:r>
      <w:r>
        <w:rPr>
          <w:rStyle w:val="CharAttribute27"/>
          <w:rFonts w:eastAsia="□□"/>
          <w:szCs w:val="24"/>
        </w:rPr>
        <w:t xml:space="preserve"> Word </w:t>
      </w:r>
    </w:p>
    <w:p w14:paraId="24195159" w14:textId="77777777" w:rsidR="00834B9E" w:rsidRDefault="00834B9E">
      <w:pPr>
        <w:pStyle w:val="ListParagraph"/>
        <w:tabs>
          <w:tab w:val="left" w:pos="2160"/>
        </w:tabs>
        <w:spacing w:line="100" w:lineRule="atLeast"/>
        <w:ind w:right="-1054"/>
        <w:jc w:val="left"/>
      </w:pPr>
      <w:r>
        <w:rPr>
          <w:rStyle w:val="CharAttribute27"/>
          <w:rFonts w:eastAsia="□□"/>
          <w:szCs w:val="24"/>
        </w:rPr>
        <w:t xml:space="preserve">Internet </w:t>
      </w:r>
      <w:proofErr w:type="gramStart"/>
      <w:r>
        <w:rPr>
          <w:rStyle w:val="CharAttribute27"/>
          <w:rFonts w:eastAsia="□□"/>
          <w:szCs w:val="24"/>
        </w:rPr>
        <w:t>using :</w:t>
      </w:r>
      <w:proofErr w:type="gramEnd"/>
      <w:r>
        <w:rPr>
          <w:rStyle w:val="CharAttribute27"/>
          <w:rFonts w:eastAsia="□□"/>
          <w:szCs w:val="24"/>
        </w:rPr>
        <w:t xml:space="preserve"> Good</w:t>
      </w:r>
    </w:p>
    <w:p w14:paraId="7A527A07" w14:textId="77777777" w:rsidR="00834B9E" w:rsidRDefault="00834B9E">
      <w:pPr>
        <w:pStyle w:val="ListParagraph"/>
        <w:tabs>
          <w:tab w:val="left" w:pos="2160"/>
        </w:tabs>
        <w:spacing w:line="100" w:lineRule="atLeast"/>
        <w:ind w:right="-1054"/>
        <w:jc w:val="left"/>
      </w:pPr>
    </w:p>
    <w:p w14:paraId="49204F4F" w14:textId="77777777" w:rsidR="00834B9E" w:rsidRDefault="00834B9E">
      <w:pPr>
        <w:pStyle w:val="ListParagraph"/>
        <w:numPr>
          <w:ilvl w:val="0"/>
          <w:numId w:val="5"/>
        </w:numPr>
        <w:spacing w:after="200" w:line="276" w:lineRule="auto"/>
        <w:ind w:left="-540"/>
        <w:jc w:val="left"/>
        <w:rPr>
          <w:rStyle w:val="CharAttribute62"/>
          <w:rFonts w:eastAsia="□□"/>
          <w:szCs w:val="24"/>
        </w:rPr>
      </w:pPr>
      <w:proofErr w:type="gramStart"/>
      <w:r>
        <w:rPr>
          <w:rStyle w:val="CharAttribute25"/>
          <w:color w:val="000000"/>
          <w:szCs w:val="28"/>
        </w:rPr>
        <w:t>Finally :</w:t>
      </w:r>
      <w:proofErr w:type="gramEnd"/>
    </w:p>
    <w:p w14:paraId="778F71C6" w14:textId="77777777" w:rsidR="00834B9E" w:rsidRDefault="00834B9E">
      <w:pPr>
        <w:pStyle w:val="ParaAttribute13"/>
        <w:spacing w:line="276" w:lineRule="auto"/>
      </w:pPr>
      <w:r>
        <w:rPr>
          <w:rStyle w:val="CharAttribute62"/>
          <w:rFonts w:eastAsia="□□"/>
          <w:szCs w:val="24"/>
        </w:rPr>
        <w:t>I wish to work with you and it’s a great honor to join your team and be at your trust</w:t>
      </w:r>
      <w:r>
        <w:rPr>
          <w:rStyle w:val="CharAttribute63"/>
          <w:rFonts w:eastAsia="□□"/>
          <w:szCs w:val="22"/>
        </w:rPr>
        <w:t xml:space="preserve">                                                                                                         </w:t>
      </w:r>
    </w:p>
    <w:sectPr w:rsidR="00834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464B" w14:textId="77777777" w:rsidR="00170CCF" w:rsidRDefault="00170CCF" w:rsidP="009A74FF">
      <w:r>
        <w:separator/>
      </w:r>
    </w:p>
  </w:endnote>
  <w:endnote w:type="continuationSeparator" w:id="0">
    <w:p w14:paraId="7F172400" w14:textId="77777777" w:rsidR="00170CCF" w:rsidRDefault="00170CCF" w:rsidP="009A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□□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1700" w14:textId="77777777" w:rsidR="009A74FF" w:rsidRDefault="009A7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24BA" w14:textId="77777777" w:rsidR="009A74FF" w:rsidRDefault="009A74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0F81" w14:textId="77777777" w:rsidR="009A74FF" w:rsidRDefault="009A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9D44" w14:textId="77777777" w:rsidR="00170CCF" w:rsidRDefault="00170CCF" w:rsidP="009A74FF">
      <w:r>
        <w:separator/>
      </w:r>
    </w:p>
  </w:footnote>
  <w:footnote w:type="continuationSeparator" w:id="0">
    <w:p w14:paraId="31C5C0F5" w14:textId="77777777" w:rsidR="00170CCF" w:rsidRDefault="00170CCF" w:rsidP="009A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2403" w14:textId="77777777" w:rsidR="009A74FF" w:rsidRDefault="009A7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92EA" w14:textId="77777777" w:rsidR="009A74FF" w:rsidRDefault="009A7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29FF" w14:textId="77777777" w:rsidR="009A74FF" w:rsidRDefault="009A7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Arial" w:hAnsi="Arial" w:cs="Arial"/>
        <w:b/>
        <w:i/>
        <w:color w:val="000000"/>
        <w:sz w:val="44"/>
        <w:szCs w:val="4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Arial" w:hAnsi="Arial" w:cs="Arial"/>
        <w:b/>
        <w:i/>
        <w:color w:val="000000"/>
        <w:sz w:val="44"/>
        <w:szCs w:val="4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v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color w:val="1F497D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Arial" w:hAnsi="Arial" w:cs="Arial"/>
        <w:b/>
        <w:i/>
        <w:color w:val="000000"/>
        <w:sz w:val="44"/>
        <w:szCs w:val="4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Arial" w:hAnsi="Arial" w:cs="Arial"/>
        <w:b/>
        <w:i/>
        <w:color w:val="000000"/>
        <w:sz w:val="44"/>
        <w:szCs w:val="4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v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color w:val="1F497D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Arial" w:hAnsi="Arial" w:cs="Arial"/>
        <w:b/>
        <w:i/>
        <w:color w:val="000000"/>
        <w:sz w:val="44"/>
        <w:szCs w:val="4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Arial" w:hAnsi="Arial" w:cs="Arial"/>
        <w:b/>
        <w:i/>
        <w:color w:val="000000"/>
        <w:sz w:val="44"/>
        <w:szCs w:val="4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Arial" w:hAnsi="Arial" w:cs="Arial"/>
        <w:b/>
        <w:i/>
        <w:color w:val="000000"/>
        <w:sz w:val="44"/>
        <w:szCs w:val="4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Arial" w:hAnsi="Arial" w:cs="Arial"/>
        <w:b/>
        <w:i/>
        <w:color w:val="000000"/>
        <w:sz w:val="44"/>
        <w:szCs w:val="4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Arial" w:hAnsi="Arial" w:cs="Arial"/>
        <w:b/>
        <w:i/>
        <w:color w:val="000000"/>
        <w:sz w:val="44"/>
        <w:szCs w:val="4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Arial" w:hAnsi="Arial" w:cs="Arial"/>
        <w:b/>
        <w:i/>
        <w:color w:val="000000"/>
        <w:sz w:val="44"/>
        <w:szCs w:val="4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v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color w:val="1F497D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Arial" w:hAnsi="Arial" w:cs="Arial"/>
        <w:b/>
        <w:i/>
        <w:color w:val="000000"/>
        <w:sz w:val="44"/>
        <w:szCs w:val="44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Arial" w:hAnsi="Arial" w:cs="Arial"/>
        <w:b/>
        <w:i/>
        <w:color w:val="000000"/>
        <w:sz w:val="44"/>
        <w:szCs w:val="44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E4"/>
    <w:rsid w:val="000858E4"/>
    <w:rsid w:val="001216B0"/>
    <w:rsid w:val="00170CCF"/>
    <w:rsid w:val="002D7727"/>
    <w:rsid w:val="00304E0C"/>
    <w:rsid w:val="003367A3"/>
    <w:rsid w:val="00464B59"/>
    <w:rsid w:val="004C7617"/>
    <w:rsid w:val="004D7527"/>
    <w:rsid w:val="00511E16"/>
    <w:rsid w:val="005F3831"/>
    <w:rsid w:val="00620EA6"/>
    <w:rsid w:val="007641D9"/>
    <w:rsid w:val="00834B9E"/>
    <w:rsid w:val="0085218E"/>
    <w:rsid w:val="00861C24"/>
    <w:rsid w:val="008F6B58"/>
    <w:rsid w:val="009A74FF"/>
    <w:rsid w:val="00B2107C"/>
    <w:rsid w:val="00CF5B90"/>
    <w:rsid w:val="00D915A5"/>
    <w:rsid w:val="00E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05B2F0"/>
  <w15:chartTrackingRefBased/>
  <w15:docId w15:val="{A377C298-C7E6-7447-989A-0E3DF2CC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□□" w:eastAsia="□□" w:hAnsi="□□" w:cs="□□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□□" w:hAnsi="Symbol" w:cs="Symbol"/>
      <w:b w:val="0"/>
      <w:color w:val="000000"/>
      <w:sz w:val="28"/>
      <w:szCs w:val="28"/>
    </w:rPr>
  </w:style>
  <w:style w:type="character" w:customStyle="1" w:styleId="WW8Num1z1">
    <w:name w:val="WW8Num1z1"/>
    <w:rPr>
      <w:rFonts w:ascii="Arial" w:hAnsi="Arial" w:cs="Arial"/>
      <w:b/>
      <w:i/>
      <w:color w:val="000000"/>
      <w:sz w:val="44"/>
      <w:szCs w:val="44"/>
    </w:rPr>
  </w:style>
  <w:style w:type="character" w:customStyle="1" w:styleId="WW8Num2z0">
    <w:name w:val="WW8Num2z0"/>
    <w:rPr>
      <w:rFonts w:ascii="Symbol" w:eastAsia="Arial" w:hAnsi="Symbol" w:cs="Symbol"/>
      <w:b w:val="0"/>
      <w:color w:val="000000"/>
      <w:sz w:val="28"/>
      <w:szCs w:val="28"/>
    </w:rPr>
  </w:style>
  <w:style w:type="character" w:customStyle="1" w:styleId="WW8Num2z1">
    <w:name w:val="WW8Num2z1"/>
    <w:rPr>
      <w:rFonts w:ascii="Arial" w:hAnsi="Arial" w:cs="Arial"/>
      <w:b/>
      <w:i/>
      <w:color w:val="000000"/>
      <w:sz w:val="44"/>
      <w:szCs w:val="44"/>
    </w:rPr>
  </w:style>
  <w:style w:type="character" w:customStyle="1" w:styleId="WW8Num3z0">
    <w:name w:val="WW8Num3z0"/>
    <w:rPr>
      <w:rFonts w:ascii="Wingdings" w:eastAsia="□□" w:hAnsi="Wingdings" w:cs="Wingdings"/>
      <w:b w:val="0"/>
      <w:color w:val="1F497D"/>
      <w:sz w:val="32"/>
      <w:szCs w:val="32"/>
    </w:rPr>
  </w:style>
  <w:style w:type="character" w:customStyle="1" w:styleId="WW8Num3z1">
    <w:name w:val="WW8Num3z1"/>
    <w:rPr>
      <w:rFonts w:ascii="Arial" w:hAnsi="Arial" w:cs="Arial"/>
      <w:b/>
      <w:i/>
      <w:color w:val="000000"/>
      <w:sz w:val="44"/>
      <w:szCs w:val="44"/>
    </w:rPr>
  </w:style>
  <w:style w:type="character" w:customStyle="1" w:styleId="WW8Num4z0">
    <w:name w:val="WW8Num4z0"/>
    <w:rPr>
      <w:rFonts w:ascii="Symbol" w:eastAsia="□□" w:hAnsi="Symbol" w:cs="Symbol"/>
      <w:b w:val="0"/>
      <w:color w:val="000000"/>
      <w:sz w:val="28"/>
      <w:szCs w:val="28"/>
    </w:rPr>
  </w:style>
  <w:style w:type="character" w:customStyle="1" w:styleId="WW8Num4z1">
    <w:name w:val="WW8Num4z1"/>
    <w:rPr>
      <w:rFonts w:ascii="Arial" w:hAnsi="Arial" w:cs="Arial"/>
      <w:b/>
      <w:i/>
      <w:color w:val="000000"/>
      <w:sz w:val="44"/>
      <w:szCs w:val="44"/>
    </w:rPr>
  </w:style>
  <w:style w:type="character" w:customStyle="1" w:styleId="WW8Num5z0">
    <w:name w:val="WW8Num5z0"/>
    <w:rPr>
      <w:rFonts w:ascii="Wingdings" w:eastAsia="□□" w:hAnsi="Wingdings" w:cs="Wingdings"/>
      <w:b w:val="0"/>
      <w:color w:val="1F497D"/>
      <w:sz w:val="32"/>
      <w:szCs w:val="32"/>
    </w:rPr>
  </w:style>
  <w:style w:type="character" w:customStyle="1" w:styleId="WW8Num5z1">
    <w:name w:val="WW8Num5z1"/>
    <w:rPr>
      <w:rFonts w:ascii="Arial" w:hAnsi="Arial" w:cs="Arial"/>
      <w:b/>
      <w:i/>
      <w:color w:val="000000"/>
      <w:sz w:val="44"/>
      <w:szCs w:val="44"/>
    </w:rPr>
  </w:style>
  <w:style w:type="character" w:customStyle="1" w:styleId="WW8Num6z0">
    <w:name w:val="WW8Num6z0"/>
    <w:rPr>
      <w:rFonts w:ascii="Symbol" w:eastAsia="□□" w:hAnsi="Symbol" w:cs="Symbol"/>
      <w:b/>
      <w:color w:val="000000"/>
      <w:sz w:val="28"/>
      <w:szCs w:val="28"/>
    </w:rPr>
  </w:style>
  <w:style w:type="character" w:customStyle="1" w:styleId="WW8Num6z1">
    <w:name w:val="WW8Num6z1"/>
    <w:rPr>
      <w:rFonts w:ascii="Arial" w:hAnsi="Arial" w:cs="Arial"/>
      <w:b/>
      <w:i/>
      <w:color w:val="000000"/>
      <w:sz w:val="44"/>
      <w:szCs w:val="44"/>
    </w:rPr>
  </w:style>
  <w:style w:type="character" w:customStyle="1" w:styleId="WW8Num7z0">
    <w:name w:val="WW8Num7z0"/>
    <w:rPr>
      <w:rFonts w:ascii="Symbol" w:eastAsia="□□" w:hAnsi="Symbol" w:cs="Symbol"/>
      <w:b/>
      <w:color w:val="000000"/>
      <w:sz w:val="24"/>
      <w:szCs w:val="24"/>
    </w:rPr>
  </w:style>
  <w:style w:type="character" w:customStyle="1" w:styleId="WW8Num7z1">
    <w:name w:val="WW8Num7z1"/>
    <w:rPr>
      <w:rFonts w:ascii="Arial" w:hAnsi="Arial" w:cs="Arial"/>
      <w:b/>
      <w:i/>
      <w:color w:val="000000"/>
      <w:sz w:val="44"/>
      <w:szCs w:val="44"/>
    </w:rPr>
  </w:style>
  <w:style w:type="character" w:customStyle="1" w:styleId="WW8Num8z0">
    <w:name w:val="WW8Num8z0"/>
    <w:rPr>
      <w:rFonts w:ascii="Symbol" w:eastAsia="□□" w:hAnsi="Symbol" w:cs="Symbol"/>
      <w:b/>
      <w:color w:val="000000"/>
      <w:sz w:val="24"/>
      <w:szCs w:val="24"/>
    </w:rPr>
  </w:style>
  <w:style w:type="character" w:customStyle="1" w:styleId="WW8Num8z1">
    <w:name w:val="WW8Num8z1"/>
    <w:rPr>
      <w:rFonts w:ascii="Arial" w:hAnsi="Arial" w:cs="Arial"/>
      <w:b/>
      <w:i/>
      <w:color w:val="000000"/>
      <w:sz w:val="44"/>
      <w:szCs w:val="44"/>
    </w:rPr>
  </w:style>
  <w:style w:type="character" w:customStyle="1" w:styleId="WW8Num9z0">
    <w:name w:val="WW8Num9z0"/>
    <w:rPr>
      <w:rFonts w:ascii="Symbol" w:eastAsia="□□" w:hAnsi="Symbol" w:cs="Symbol"/>
      <w:b w:val="0"/>
      <w:color w:val="000000"/>
      <w:sz w:val="28"/>
      <w:szCs w:val="28"/>
    </w:rPr>
  </w:style>
  <w:style w:type="character" w:customStyle="1" w:styleId="WW8Num9z1">
    <w:name w:val="WW8Num9z1"/>
    <w:rPr>
      <w:rFonts w:ascii="Arial" w:hAnsi="Arial" w:cs="Arial"/>
      <w:b/>
      <w:i/>
      <w:color w:val="000000"/>
      <w:sz w:val="44"/>
      <w:szCs w:val="44"/>
    </w:rPr>
  </w:style>
  <w:style w:type="character" w:customStyle="1" w:styleId="WW8Num10z0">
    <w:name w:val="WW8Num10z0"/>
    <w:rPr>
      <w:rFonts w:ascii="Symbol" w:eastAsia="□□" w:hAnsi="Symbol" w:cs="Symbol"/>
      <w:b w:val="0"/>
      <w:color w:val="000000"/>
      <w:sz w:val="28"/>
      <w:szCs w:val="28"/>
    </w:rPr>
  </w:style>
  <w:style w:type="character" w:customStyle="1" w:styleId="WW8Num10z1">
    <w:name w:val="WW8Num10z1"/>
    <w:rPr>
      <w:rFonts w:ascii="Arial" w:hAnsi="Arial" w:cs="Arial"/>
      <w:b/>
      <w:i/>
      <w:color w:val="000000"/>
      <w:sz w:val="44"/>
      <w:szCs w:val="44"/>
    </w:rPr>
  </w:style>
  <w:style w:type="character" w:customStyle="1" w:styleId="WW8Num11z0">
    <w:name w:val="WW8Num11z0"/>
    <w:rPr>
      <w:rFonts w:ascii="Wingdings" w:eastAsia="□□" w:hAnsi="Wingdings" w:cs="Wingdings"/>
      <w:b w:val="0"/>
      <w:color w:val="1F497D"/>
      <w:sz w:val="32"/>
      <w:szCs w:val="32"/>
    </w:rPr>
  </w:style>
  <w:style w:type="character" w:customStyle="1" w:styleId="WW8Num11z1">
    <w:name w:val="WW8Num11z1"/>
    <w:rPr>
      <w:rFonts w:ascii="Arial" w:hAnsi="Arial" w:cs="Arial"/>
      <w:b/>
      <w:i/>
      <w:color w:val="000000"/>
      <w:sz w:val="44"/>
      <w:szCs w:val="44"/>
    </w:rPr>
  </w:style>
  <w:style w:type="character" w:customStyle="1" w:styleId="WW8Num12z0">
    <w:name w:val="WW8Num12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2z1">
    <w:name w:val="WW8Num12z1"/>
    <w:rPr>
      <w:rFonts w:eastAsia="Times New Roman"/>
      <w:b w:val="0"/>
      <w:color w:val="000000"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  <w:rPr>
      <w:rFonts w:ascii="Arial" w:hAnsi="Arial" w:cs="Arial"/>
      <w:b/>
      <w:i/>
      <w:color w:val="000000"/>
      <w:sz w:val="44"/>
      <w:szCs w:val="44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3z1">
    <w:name w:val="WW8Num13z1"/>
    <w:rPr>
      <w:rFonts w:eastAsia="Times New Roman"/>
      <w:b w:val="0"/>
      <w:color w:val="000000"/>
      <w:sz w:val="24"/>
      <w:szCs w:val="24"/>
    </w:rPr>
  </w:style>
  <w:style w:type="character" w:customStyle="1" w:styleId="WW8Num13z3">
    <w:name w:val="WW8Num13z3"/>
    <w:rPr>
      <w:rFonts w:ascii="Arial" w:hAnsi="Arial" w:cs="Arial"/>
      <w:b/>
      <w:i/>
      <w:color w:val="000000"/>
      <w:sz w:val="44"/>
      <w:szCs w:val="44"/>
    </w:rPr>
  </w:style>
  <w:style w:type="character" w:customStyle="1" w:styleId="WW8Num14z0">
    <w:name w:val="WW8Num14z0"/>
    <w:rPr>
      <w:rFonts w:eastAsia="Times New Roman"/>
      <w:b w:val="0"/>
      <w:color w:val="000000"/>
      <w:sz w:val="24"/>
      <w:szCs w:val="24"/>
    </w:rPr>
  </w:style>
  <w:style w:type="character" w:customStyle="1" w:styleId="WW8Num14z1">
    <w:name w:val="WW8Num14z1"/>
    <w:rPr>
      <w:rFonts w:ascii="Arial" w:hAnsi="Arial" w:cs="Arial"/>
      <w:b/>
      <w:i/>
      <w:color w:val="000000"/>
      <w:sz w:val="44"/>
      <w:szCs w:val="44"/>
    </w:rPr>
  </w:style>
  <w:style w:type="character" w:customStyle="1" w:styleId="WW8Num14z2">
    <w:name w:val="WW8Num14z2"/>
    <w:rPr>
      <w:rFonts w:eastAsia="Arial"/>
      <w:b/>
      <w:i/>
      <w:color w:val="000000"/>
      <w:sz w:val="44"/>
      <w:szCs w:val="44"/>
    </w:rPr>
  </w:style>
  <w:style w:type="character" w:customStyle="1" w:styleId="WW8Num15z0">
    <w:name w:val="WW8Num15z0"/>
    <w:rPr>
      <w:rFonts w:ascii="Arial" w:eastAsia="Times New Roman" w:hAnsi="Arial" w:cs="Arial"/>
      <w:b w:val="0"/>
      <w:color w:val="000000"/>
      <w:sz w:val="24"/>
      <w:szCs w:val="24"/>
    </w:rPr>
  </w:style>
  <w:style w:type="character" w:customStyle="1" w:styleId="WW8Num15z1">
    <w:name w:val="WW8Num15z1"/>
    <w:rPr>
      <w:rFonts w:ascii="Arial" w:hAnsi="Arial" w:cs="Arial"/>
      <w:b/>
      <w:i/>
      <w:color w:val="000000"/>
      <w:sz w:val="44"/>
      <w:szCs w:val="44"/>
    </w:rPr>
  </w:style>
  <w:style w:type="character" w:customStyle="1" w:styleId="WW8Num15z2">
    <w:name w:val="WW8Num15z2"/>
    <w:rPr>
      <w:rFonts w:eastAsia="Arial"/>
      <w:b/>
      <w:i/>
      <w:color w:val="000000"/>
      <w:sz w:val="44"/>
      <w:szCs w:val="4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">
    <w:name w:val="WW-Default Paragraph Font"/>
  </w:style>
  <w:style w:type="character" w:customStyle="1" w:styleId="CharAttribute0">
    <w:name w:val="CharAttribute0"/>
    <w:rPr>
      <w:rFonts w:ascii="Arial" w:eastAsia="Arial" w:hAnsi="Arial" w:cs="Arial"/>
      <w:b/>
      <w:i/>
      <w:sz w:val="44"/>
      <w:u w:val="single"/>
    </w:rPr>
  </w:style>
  <w:style w:type="character" w:customStyle="1" w:styleId="CharAttribute1">
    <w:name w:val="CharAttribute1"/>
    <w:rPr>
      <w:rFonts w:ascii="Arial" w:eastAsia="Arial" w:hAnsi="Arial" w:cs="Arial"/>
      <w:b/>
      <w:i/>
      <w:sz w:val="44"/>
      <w:u w:val="single"/>
    </w:rPr>
  </w:style>
  <w:style w:type="character" w:customStyle="1" w:styleId="CharAttribute2">
    <w:name w:val="CharAttribute2"/>
    <w:rPr>
      <w:rFonts w:ascii="Arial" w:eastAsia="Arial" w:hAnsi="Arial" w:cs="Arial"/>
      <w:b/>
      <w:i/>
      <w:sz w:val="44"/>
      <w:u w:val="single"/>
    </w:rPr>
  </w:style>
  <w:style w:type="character" w:customStyle="1" w:styleId="CharAttribute3">
    <w:name w:val="CharAttribute3"/>
    <w:rPr>
      <w:rFonts w:ascii="Arial" w:eastAsia="Arial" w:hAnsi="Arial" w:cs="Arial"/>
      <w:b/>
      <w:i/>
      <w:sz w:val="52"/>
      <w:u w:val="single"/>
    </w:rPr>
  </w:style>
  <w:style w:type="character" w:customStyle="1" w:styleId="CharAttribute4">
    <w:name w:val="CharAttribute4"/>
    <w:rPr>
      <w:rFonts w:ascii="Arial" w:eastAsia="Arial" w:hAnsi="Arial" w:cs="Arial"/>
      <w:b/>
      <w:i/>
      <w:sz w:val="52"/>
      <w:u w:val="single"/>
    </w:rPr>
  </w:style>
  <w:style w:type="character" w:customStyle="1" w:styleId="CharAttribute5">
    <w:name w:val="CharAttribute5"/>
    <w:rPr>
      <w:rFonts w:ascii="Times New Roman" w:eastAsia="Times New Roman" w:hAnsi="Times New Roman" w:cs="Times New Roman"/>
      <w:sz w:val="36"/>
    </w:rPr>
  </w:style>
  <w:style w:type="character" w:customStyle="1" w:styleId="CharAttribute6">
    <w:name w:val="CharAttribute6"/>
    <w:rPr>
      <w:rFonts w:ascii="Symbol" w:eastAsia="Symbol" w:hAnsi="Symbol" w:cs="Symbol"/>
      <w:sz w:val="28"/>
    </w:rPr>
  </w:style>
  <w:style w:type="character" w:customStyle="1" w:styleId="CharAttribute7">
    <w:name w:val="CharAttribute7"/>
    <w:rPr>
      <w:rFonts w:ascii="Symbol" w:eastAsia="Symbol" w:hAnsi="Symbol" w:cs="Symbol"/>
      <w:sz w:val="28"/>
    </w:rPr>
  </w:style>
  <w:style w:type="character" w:customStyle="1" w:styleId="CharAttribute8">
    <w:name w:val="CharAttribute8"/>
    <w:rPr>
      <w:rFonts w:ascii="Arial" w:eastAsia="Arial" w:hAnsi="Arial" w:cs="Arial"/>
      <w:b/>
      <w:i/>
      <w:sz w:val="40"/>
    </w:rPr>
  </w:style>
  <w:style w:type="character" w:customStyle="1" w:styleId="CharAttribute9">
    <w:name w:val="CharAttribute9"/>
    <w:rPr>
      <w:rFonts w:ascii="Arial" w:eastAsia="Arial" w:hAnsi="Arial" w:cs="Arial"/>
      <w:b/>
      <w:sz w:val="36"/>
    </w:rPr>
  </w:style>
  <w:style w:type="character" w:customStyle="1" w:styleId="CharAttribute10">
    <w:name w:val="CharAttribute10"/>
    <w:rPr>
      <w:rFonts w:ascii="Arial" w:eastAsia="Arial" w:hAnsi="Arial" w:cs="Arial"/>
      <w:b/>
      <w:sz w:val="24"/>
    </w:rPr>
  </w:style>
  <w:style w:type="character" w:customStyle="1" w:styleId="CharAttribute11">
    <w:name w:val="CharAttribute11"/>
    <w:rPr>
      <w:rFonts w:ascii="Times New Roman" w:eastAsia="Times New Roman" w:hAnsi="Times New Roman" w:cs="Times New Roman"/>
      <w:b/>
      <w:sz w:val="36"/>
    </w:rPr>
  </w:style>
  <w:style w:type="character" w:customStyle="1" w:styleId="CharAttribute12">
    <w:name w:val="CharAttribute12"/>
    <w:rPr>
      <w:rFonts w:ascii="Symbol" w:eastAsia="Symbol" w:hAnsi="Symbol" w:cs="Symbol"/>
      <w:sz w:val="28"/>
    </w:rPr>
  </w:style>
  <w:style w:type="character" w:customStyle="1" w:styleId="CharAttribute13">
    <w:name w:val="CharAttribute13"/>
    <w:rPr>
      <w:rFonts w:ascii="Symbol" w:eastAsia="Symbol" w:hAnsi="Symbol" w:cs="Symbol"/>
      <w:sz w:val="28"/>
    </w:rPr>
  </w:style>
  <w:style w:type="character" w:customStyle="1" w:styleId="CharAttribute14">
    <w:name w:val="CharAttribute14"/>
    <w:rPr>
      <w:rFonts w:ascii="Arial" w:eastAsia="Arial" w:hAnsi="Arial" w:cs="Arial"/>
      <w:sz w:val="36"/>
    </w:rPr>
  </w:style>
  <w:style w:type="character" w:customStyle="1" w:styleId="CharAttribute15">
    <w:name w:val="CharAttribute15"/>
    <w:rPr>
      <w:rFonts w:ascii="Arial" w:eastAsia="Arial" w:hAnsi="Arial" w:cs="Arial"/>
      <w:b/>
      <w:sz w:val="40"/>
    </w:rPr>
  </w:style>
  <w:style w:type="character" w:customStyle="1" w:styleId="CharAttribute16">
    <w:name w:val="CharAttribute16"/>
    <w:rPr>
      <w:rFonts w:ascii="Arial" w:eastAsia="Arial" w:hAnsi="Arial" w:cs="Arial"/>
      <w:b/>
      <w:sz w:val="28"/>
    </w:rPr>
  </w:style>
  <w:style w:type="character" w:customStyle="1" w:styleId="CharAttribute17">
    <w:name w:val="CharAttribute17"/>
    <w:rPr>
      <w:rFonts w:ascii="Arial" w:eastAsia="Arial" w:hAnsi="Arial" w:cs="Arial"/>
      <w:b/>
      <w:sz w:val="24"/>
    </w:rPr>
  </w:style>
  <w:style w:type="character" w:customStyle="1" w:styleId="CharAttribute18">
    <w:name w:val="CharAttribute18"/>
    <w:rPr>
      <w:rFonts w:ascii="Arial" w:eastAsia="Arial" w:hAnsi="Arial" w:cs="Arial"/>
      <w:b/>
      <w:color w:val="0000FF"/>
      <w:sz w:val="24"/>
      <w:u w:val="single"/>
    </w:rPr>
  </w:style>
  <w:style w:type="character" w:customStyle="1" w:styleId="CharAttribute19">
    <w:name w:val="CharAttribute19"/>
    <w:rPr>
      <w:rFonts w:ascii="Times New Roman" w:eastAsia="Times New Roman" w:hAnsi="Times New Roman" w:cs="Times New Roman"/>
    </w:rPr>
  </w:style>
  <w:style w:type="character" w:customStyle="1" w:styleId="CharAttribute20">
    <w:name w:val="CharAttribute20"/>
    <w:rPr>
      <w:rFonts w:ascii="Arial" w:eastAsia="Arial" w:hAnsi="Arial" w:cs="Arial"/>
      <w:b/>
      <w:color w:val="0000FF"/>
      <w:sz w:val="24"/>
      <w:u w:val="single"/>
    </w:rPr>
  </w:style>
  <w:style w:type="character" w:customStyle="1" w:styleId="CharAttribute21">
    <w:name w:val="CharAttribute21"/>
    <w:rPr>
      <w:rFonts w:ascii="Arial" w:eastAsia="Arial" w:hAnsi="Arial" w:cs="Arial"/>
      <w:sz w:val="36"/>
    </w:rPr>
  </w:style>
  <w:style w:type="character" w:customStyle="1" w:styleId="CharAttribute22">
    <w:name w:val="CharAttribute22"/>
    <w:rPr>
      <w:rFonts w:ascii="Arial" w:eastAsia="Arial" w:hAnsi="Arial" w:cs="Arial"/>
      <w:b/>
      <w:sz w:val="28"/>
    </w:rPr>
  </w:style>
  <w:style w:type="character" w:customStyle="1" w:styleId="CharAttribute23">
    <w:name w:val="CharAttribute23"/>
    <w:rPr>
      <w:rFonts w:ascii="Wingdings" w:eastAsia="Wingdings" w:hAnsi="Wingdings" w:cs="Wingdings"/>
      <w:color w:val="1F497D"/>
      <w:sz w:val="32"/>
    </w:rPr>
  </w:style>
  <w:style w:type="character" w:customStyle="1" w:styleId="CharAttribute24">
    <w:name w:val="CharAttribute24"/>
    <w:rPr>
      <w:rFonts w:ascii="Wingdings" w:eastAsia="Wingdings" w:hAnsi="Wingdings" w:cs="Wingdings"/>
      <w:color w:val="1F497D"/>
      <w:sz w:val="32"/>
    </w:rPr>
  </w:style>
  <w:style w:type="character" w:customStyle="1" w:styleId="CharAttribute25">
    <w:name w:val="CharAttribute25"/>
    <w:rPr>
      <w:rFonts w:ascii="Arial" w:eastAsia="Arial" w:hAnsi="Arial" w:cs="Arial"/>
      <w:b/>
      <w:color w:val="1F497D"/>
      <w:sz w:val="28"/>
    </w:rPr>
  </w:style>
  <w:style w:type="character" w:customStyle="1" w:styleId="CharAttribute26">
    <w:name w:val="CharAttribute26"/>
    <w:rPr>
      <w:rFonts w:ascii="Times New Roman" w:eastAsia="Times New Roman" w:hAnsi="Times New Roman" w:cs="Times New Roman"/>
      <w:sz w:val="24"/>
    </w:rPr>
  </w:style>
  <w:style w:type="character" w:customStyle="1" w:styleId="CharAttribute27">
    <w:name w:val="CharAttribute27"/>
    <w:rPr>
      <w:rFonts w:ascii="Times New Roman" w:eastAsia="Times New Roman" w:hAnsi="Times New Roman" w:cs="Times New Roman"/>
      <w:sz w:val="24"/>
    </w:rPr>
  </w:style>
  <w:style w:type="character" w:customStyle="1" w:styleId="CharAttribute28">
    <w:name w:val="CharAttribute28"/>
    <w:rPr>
      <w:rFonts w:ascii="Arial" w:eastAsia="Arial" w:hAnsi="Arial" w:cs="Arial"/>
      <w:sz w:val="28"/>
    </w:rPr>
  </w:style>
  <w:style w:type="character" w:customStyle="1" w:styleId="CharAttribute29">
    <w:name w:val="CharAttribute29"/>
    <w:rPr>
      <w:rFonts w:ascii="Wingdings" w:eastAsia="Wingdings" w:hAnsi="Wingdings" w:cs="Wingdings"/>
      <w:color w:val="1F497D"/>
      <w:sz w:val="32"/>
    </w:rPr>
  </w:style>
  <w:style w:type="character" w:customStyle="1" w:styleId="CharAttribute30">
    <w:name w:val="CharAttribute30"/>
    <w:rPr>
      <w:rFonts w:ascii="Wingdings" w:eastAsia="Wingdings" w:hAnsi="Wingdings" w:cs="Wingdings"/>
      <w:color w:val="1F497D"/>
      <w:sz w:val="32"/>
    </w:rPr>
  </w:style>
  <w:style w:type="character" w:customStyle="1" w:styleId="CharAttribute31">
    <w:name w:val="CharAttribute31"/>
    <w:rPr>
      <w:rFonts w:ascii="Times New Roman" w:eastAsia="Times New Roman" w:hAnsi="Times New Roman" w:cs="Times New Roman"/>
      <w:b/>
      <w:sz w:val="16"/>
    </w:rPr>
  </w:style>
  <w:style w:type="character" w:customStyle="1" w:styleId="CharAttribute32">
    <w:name w:val="CharAttribute32"/>
    <w:rPr>
      <w:rFonts w:ascii="Symbol" w:eastAsia="Symbol" w:hAnsi="Symbol" w:cs="Symbol"/>
      <w:b/>
      <w:sz w:val="28"/>
    </w:rPr>
  </w:style>
  <w:style w:type="character" w:customStyle="1" w:styleId="CharAttribute33">
    <w:name w:val="CharAttribute33"/>
    <w:rPr>
      <w:rFonts w:ascii="Symbol" w:eastAsia="Symbol" w:hAnsi="Symbol" w:cs="Symbol"/>
      <w:b/>
      <w:sz w:val="28"/>
    </w:rPr>
  </w:style>
  <w:style w:type="character" w:customStyle="1" w:styleId="CharAttribute34">
    <w:name w:val="CharAttribute34"/>
    <w:rPr>
      <w:rFonts w:ascii="Times New Roman" w:eastAsia="Times New Roman" w:hAnsi="Times New Roman" w:cs="Times New Roman"/>
      <w:b/>
      <w:sz w:val="24"/>
    </w:rPr>
  </w:style>
  <w:style w:type="character" w:customStyle="1" w:styleId="CharAttribute35">
    <w:name w:val="CharAttribute35"/>
    <w:rPr>
      <w:rFonts w:ascii="Times New Roman" w:eastAsia="Times New Roman" w:hAnsi="Times New Roman" w:cs="Times New Roman"/>
      <w:b/>
      <w:color w:val="0000FF"/>
      <w:sz w:val="24"/>
      <w:u w:val="single"/>
    </w:rPr>
  </w:style>
  <w:style w:type="character" w:customStyle="1" w:styleId="CharAttribute36">
    <w:name w:val="CharAttribute36"/>
    <w:rPr>
      <w:rFonts w:ascii="Times New Roman" w:eastAsia="Times New Roman" w:hAnsi="Times New Roman" w:cs="Times New Roman"/>
      <w:b/>
      <w:color w:val="0000FF"/>
      <w:sz w:val="24"/>
      <w:u w:val="single"/>
    </w:rPr>
  </w:style>
  <w:style w:type="character" w:customStyle="1" w:styleId="CharAttribute37">
    <w:name w:val="CharAttribute37"/>
    <w:rPr>
      <w:rFonts w:ascii="Times New Roman" w:eastAsia="Times New Roman" w:hAnsi="Times New Roman" w:cs="Times New Roman"/>
      <w:b/>
      <w:sz w:val="16"/>
    </w:rPr>
  </w:style>
  <w:style w:type="character" w:customStyle="1" w:styleId="CharAttribute38">
    <w:name w:val="CharAttribute38"/>
    <w:rPr>
      <w:rFonts w:ascii="Arial" w:eastAsia="Arial" w:hAnsi="Arial" w:cs="Arial"/>
      <w:b/>
      <w:sz w:val="18"/>
    </w:rPr>
  </w:style>
  <w:style w:type="character" w:customStyle="1" w:styleId="CharAttribute39">
    <w:name w:val="CharAttribute39"/>
    <w:rPr>
      <w:rFonts w:ascii="Times New Roman" w:eastAsia="Times New Roman" w:hAnsi="Times New Roman" w:cs="Times New Roman"/>
      <w:b/>
      <w:color w:val="1F497D"/>
      <w:sz w:val="24"/>
    </w:rPr>
  </w:style>
  <w:style w:type="character" w:customStyle="1" w:styleId="CharAttribute40">
    <w:name w:val="CharAttribute40"/>
    <w:rPr>
      <w:rFonts w:ascii="Symbol" w:eastAsia="Symbol" w:hAnsi="Symbol" w:cs="Symbol"/>
      <w:b/>
      <w:color w:val="000000"/>
      <w:sz w:val="24"/>
    </w:rPr>
  </w:style>
  <w:style w:type="character" w:customStyle="1" w:styleId="CharAttribute41">
    <w:name w:val="CharAttribute41"/>
    <w:rPr>
      <w:rFonts w:ascii="Symbol" w:eastAsia="Symbol" w:hAnsi="Symbol" w:cs="Symbol"/>
      <w:b/>
      <w:color w:val="000000"/>
      <w:sz w:val="24"/>
    </w:rPr>
  </w:style>
  <w:style w:type="character" w:customStyle="1" w:styleId="CharAttribute42">
    <w:name w:val="CharAttribute42"/>
    <w:rPr>
      <w:rFonts w:ascii="Symbol" w:eastAsia="Symbol" w:hAnsi="Symbol" w:cs="Symbol"/>
      <w:b/>
      <w:color w:val="000000"/>
      <w:sz w:val="24"/>
    </w:rPr>
  </w:style>
  <w:style w:type="character" w:customStyle="1" w:styleId="CharAttribute43">
    <w:name w:val="CharAttribute43"/>
    <w:rPr>
      <w:rFonts w:ascii="Symbol" w:eastAsia="Symbol" w:hAnsi="Symbol" w:cs="Symbol"/>
      <w:b/>
      <w:color w:val="000000"/>
      <w:sz w:val="24"/>
    </w:rPr>
  </w:style>
  <w:style w:type="character" w:customStyle="1" w:styleId="CharAttribute44">
    <w:name w:val="CharAttribute44"/>
    <w:rPr>
      <w:rFonts w:ascii="Symbol" w:eastAsia="Symbol" w:hAnsi="Symbol" w:cs="Symbol"/>
      <w:sz w:val="28"/>
    </w:rPr>
  </w:style>
  <w:style w:type="character" w:customStyle="1" w:styleId="CharAttribute45">
    <w:name w:val="CharAttribute45"/>
    <w:rPr>
      <w:rFonts w:ascii="Arial" w:eastAsia="Arial" w:hAnsi="Arial" w:cs="Arial"/>
      <w:sz w:val="24"/>
    </w:rPr>
  </w:style>
  <w:style w:type="character" w:customStyle="1" w:styleId="CharAttribute46">
    <w:name w:val="CharAttribute46"/>
    <w:rPr>
      <w:rFonts w:ascii="Symbol" w:eastAsia="Symbol" w:hAnsi="Symbol" w:cs="Symbol"/>
      <w:sz w:val="28"/>
    </w:rPr>
  </w:style>
  <w:style w:type="character" w:customStyle="1" w:styleId="CharAttribute47">
    <w:name w:val="CharAttribute47"/>
    <w:rPr>
      <w:rFonts w:ascii="Times New Roman" w:eastAsia="Times New Roman" w:hAnsi="Times New Roman" w:cs="Times New Roman"/>
      <w:b/>
      <w:sz w:val="24"/>
    </w:rPr>
  </w:style>
  <w:style w:type="character" w:customStyle="1" w:styleId="CharAttribute48">
    <w:name w:val="CharAttribute48"/>
    <w:rPr>
      <w:rFonts w:ascii="Times New Roman" w:eastAsia="Times New Roman" w:hAnsi="Times New Roman" w:cs="Times New Roman"/>
      <w:b/>
      <w:sz w:val="28"/>
    </w:rPr>
  </w:style>
  <w:style w:type="character" w:customStyle="1" w:styleId="CharAttribute49">
    <w:name w:val="CharAttribute49"/>
    <w:rPr>
      <w:rFonts w:ascii="Times New Roman" w:eastAsia="Times New Roman" w:hAnsi="Times New Roman" w:cs="Times New Roman"/>
      <w:sz w:val="24"/>
    </w:rPr>
  </w:style>
  <w:style w:type="character" w:customStyle="1" w:styleId="CharAttribute50">
    <w:name w:val="CharAttribute50"/>
    <w:rPr>
      <w:rFonts w:ascii="Times New Roman" w:eastAsia="Times New Roman" w:hAnsi="Times New Roman" w:cs="Times New Roman"/>
      <w:sz w:val="24"/>
    </w:rPr>
  </w:style>
  <w:style w:type="character" w:customStyle="1" w:styleId="CharAttribute51">
    <w:name w:val="CharAttribute51"/>
    <w:rPr>
      <w:rFonts w:ascii="Times New Roman" w:eastAsia="Times New Roman" w:hAnsi="Times New Roman" w:cs="Times New Roman"/>
      <w:sz w:val="24"/>
    </w:rPr>
  </w:style>
  <w:style w:type="character" w:customStyle="1" w:styleId="CharAttribute52">
    <w:name w:val="CharAttribute52"/>
    <w:rPr>
      <w:rFonts w:ascii="Times New Roman" w:eastAsia="Times New Roman" w:hAnsi="Times New Roman" w:cs="Times New Roman"/>
      <w:b/>
      <w:sz w:val="28"/>
    </w:rPr>
  </w:style>
  <w:style w:type="character" w:customStyle="1" w:styleId="CharAttribute53">
    <w:name w:val="CharAttribute53"/>
    <w:rPr>
      <w:rFonts w:ascii="Calibri" w:eastAsia="Calibri" w:hAnsi="Calibri" w:cs="Calibri"/>
      <w:sz w:val="22"/>
    </w:rPr>
  </w:style>
  <w:style w:type="character" w:customStyle="1" w:styleId="CharAttribute54">
    <w:name w:val="CharAttribute54"/>
    <w:rPr>
      <w:rFonts w:ascii="Times New Roman" w:eastAsia="Times New Roman" w:hAnsi="Times New Roman" w:cs="Times New Roman"/>
      <w:color w:val="FF0000"/>
      <w:sz w:val="24"/>
    </w:rPr>
  </w:style>
  <w:style w:type="character" w:customStyle="1" w:styleId="CharAttribute55">
    <w:name w:val="CharAttribute55"/>
    <w:rPr>
      <w:rFonts w:ascii="Times New Roman" w:eastAsia="Times New Roman" w:hAnsi="Times New Roman" w:cs="Times New Roman"/>
      <w:sz w:val="28"/>
    </w:rPr>
  </w:style>
  <w:style w:type="character" w:customStyle="1" w:styleId="CharAttribute56">
    <w:name w:val="CharAttribute56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CharAttribute57">
    <w:name w:val="CharAttribute57"/>
    <w:rPr>
      <w:rFonts w:ascii="Times New Roman" w:eastAsia="Times New Roman" w:hAnsi="Times New Roman" w:cs="Times New Roman"/>
      <w:sz w:val="24"/>
    </w:rPr>
  </w:style>
  <w:style w:type="character" w:customStyle="1" w:styleId="CharAttribute58">
    <w:name w:val="CharAttribute58"/>
    <w:rPr>
      <w:rFonts w:ascii="Arial" w:eastAsia="Arial" w:hAnsi="Arial" w:cs="Arial"/>
      <w:color w:val="1F497D"/>
      <w:sz w:val="28"/>
    </w:rPr>
  </w:style>
  <w:style w:type="character" w:customStyle="1" w:styleId="CharAttribute59">
    <w:name w:val="CharAttribute59"/>
    <w:rPr>
      <w:rFonts w:ascii="Wingdings" w:eastAsia="Wingdings" w:hAnsi="Wingdings" w:cs="Wingdings"/>
      <w:color w:val="1F497D"/>
      <w:sz w:val="32"/>
    </w:rPr>
  </w:style>
  <w:style w:type="character" w:customStyle="1" w:styleId="CharAttribute60">
    <w:name w:val="CharAttribute60"/>
    <w:rPr>
      <w:rFonts w:ascii="Arial" w:eastAsia="Arial" w:hAnsi="Arial" w:cs="Arial"/>
      <w:color w:val="1F497D"/>
      <w:sz w:val="24"/>
    </w:rPr>
  </w:style>
  <w:style w:type="character" w:customStyle="1" w:styleId="CharAttribute61">
    <w:name w:val="CharAttribute61"/>
    <w:rPr>
      <w:rFonts w:ascii="Times New Roman" w:eastAsia="Times New Roman" w:hAnsi="Times New Roman" w:cs="Times New Roman"/>
      <w:sz w:val="22"/>
    </w:rPr>
  </w:style>
  <w:style w:type="character" w:customStyle="1" w:styleId="CharAttribute62">
    <w:name w:val="CharAttribute62"/>
    <w:rPr>
      <w:rFonts w:ascii="Times New Roman" w:eastAsia="Times New Roman" w:hAnsi="Times New Roman" w:cs="Times New Roman"/>
      <w:b/>
      <w:i/>
      <w:sz w:val="24"/>
    </w:rPr>
  </w:style>
  <w:style w:type="character" w:customStyle="1" w:styleId="CharAttribute63">
    <w:name w:val="CharAttribute63"/>
    <w:rPr>
      <w:rFonts w:ascii="Times New Roman" w:eastAsia="Times New Roman" w:hAnsi="Times New Roman" w:cs="Times New Roman"/>
      <w:sz w:val="22"/>
    </w:rPr>
  </w:style>
  <w:style w:type="character" w:customStyle="1" w:styleId="CharAttribute64">
    <w:name w:val="CharAttribute64"/>
    <w:rPr>
      <w:rFonts w:ascii="Arial" w:eastAsia="Arial" w:hAnsi="Arial" w:cs="Arial"/>
      <w:b/>
      <w:i/>
      <w:sz w:val="52"/>
      <w:u w:val="single"/>
    </w:rPr>
  </w:style>
  <w:style w:type="character" w:customStyle="1" w:styleId="CharAttribute65">
    <w:name w:val="CharAttribute65"/>
    <w:rPr>
      <w:rFonts w:ascii="Arial" w:eastAsia="Arial" w:hAnsi="Arial" w:cs="Arial"/>
      <w:b/>
      <w:sz w:val="24"/>
    </w:rPr>
  </w:style>
  <w:style w:type="character" w:customStyle="1" w:styleId="CharAttribute66">
    <w:name w:val="CharAttribute66"/>
    <w:rPr>
      <w:rFonts w:ascii="Times New Roman" w:eastAsia="Times New Roman" w:hAnsi="Times New Roman" w:cs="Times New Roman"/>
      <w:sz w:val="24"/>
    </w:rPr>
  </w:style>
  <w:style w:type="character" w:customStyle="1" w:styleId="CharAttribute67">
    <w:name w:val="CharAttribute67"/>
    <w:rPr>
      <w:rFonts w:ascii="Times New Roman" w:eastAsia="Times New Roman" w:hAnsi="Times New Roman" w:cs="Times New Roman"/>
      <w:sz w:val="24"/>
    </w:rPr>
  </w:style>
  <w:style w:type="character" w:customStyle="1" w:styleId="ListLabel1">
    <w:name w:val="ListLabel 1"/>
    <w:rPr>
      <w:rFonts w:eastAsia="Symbol"/>
      <w:b w:val="0"/>
      <w:color w:val="000000"/>
      <w:sz w:val="28"/>
      <w:szCs w:val="28"/>
    </w:rPr>
  </w:style>
  <w:style w:type="character" w:customStyle="1" w:styleId="ListLabel2">
    <w:name w:val="ListLabel 2"/>
    <w:rPr>
      <w:rFonts w:eastAsia="Arial"/>
      <w:b/>
      <w:i/>
      <w:color w:val="000000"/>
      <w:sz w:val="44"/>
      <w:szCs w:val="44"/>
    </w:rPr>
  </w:style>
  <w:style w:type="character" w:customStyle="1" w:styleId="ListLabel3">
    <w:name w:val="ListLabel 3"/>
    <w:rPr>
      <w:rFonts w:eastAsia="Wingdings"/>
      <w:b w:val="0"/>
      <w:color w:val="1F497D"/>
      <w:sz w:val="32"/>
      <w:szCs w:val="32"/>
    </w:rPr>
  </w:style>
  <w:style w:type="character" w:customStyle="1" w:styleId="ListLabel4">
    <w:name w:val="ListLabel 4"/>
    <w:rPr>
      <w:rFonts w:eastAsia="Symbol"/>
      <w:b/>
      <w:color w:val="000000"/>
      <w:sz w:val="28"/>
      <w:szCs w:val="28"/>
    </w:rPr>
  </w:style>
  <w:style w:type="character" w:customStyle="1" w:styleId="ListLabel5">
    <w:name w:val="ListLabel 5"/>
    <w:rPr>
      <w:rFonts w:eastAsia="Symbol"/>
      <w:b/>
      <w:color w:val="000000"/>
      <w:sz w:val="24"/>
      <w:szCs w:val="24"/>
    </w:rPr>
  </w:style>
  <w:style w:type="character" w:customStyle="1" w:styleId="ListLabel6">
    <w:name w:val="ListLabel 6"/>
    <w:rPr>
      <w:rFonts w:eastAsia="Times New Roman"/>
      <w:b w:val="0"/>
      <w:color w:val="000000"/>
      <w:sz w:val="24"/>
      <w:szCs w:val="24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400"/>
    </w:pPr>
  </w:style>
  <w:style w:type="paragraph" w:customStyle="1" w:styleId="ParaAttribute0">
    <w:name w:val="ParaAttribute0"/>
    <w:pPr>
      <w:suppressAutoHyphens/>
      <w:spacing w:after="200"/>
      <w:ind w:right="-56"/>
    </w:pPr>
    <w:rPr>
      <w:rFonts w:eastAsia="□□"/>
      <w:kern w:val="1"/>
      <w:lang w:eastAsia="hi-IN" w:bidi="hi-IN"/>
    </w:rPr>
  </w:style>
  <w:style w:type="paragraph" w:customStyle="1" w:styleId="ParaAttribute1">
    <w:name w:val="ParaAttribute1"/>
    <w:pPr>
      <w:suppressAutoHyphens/>
      <w:spacing w:after="200"/>
      <w:ind w:left="-900" w:right="-56"/>
    </w:pPr>
    <w:rPr>
      <w:rFonts w:eastAsia="□□"/>
      <w:kern w:val="1"/>
      <w:lang w:eastAsia="hi-IN" w:bidi="hi-IN"/>
    </w:rPr>
  </w:style>
  <w:style w:type="paragraph" w:customStyle="1" w:styleId="ParaAttribute2">
    <w:name w:val="ParaAttribute2"/>
    <w:pPr>
      <w:suppressAutoHyphens/>
      <w:spacing w:after="200"/>
      <w:ind w:left="-450" w:hanging="360"/>
    </w:pPr>
    <w:rPr>
      <w:rFonts w:eastAsia="□□"/>
      <w:kern w:val="1"/>
      <w:lang w:eastAsia="hi-IN" w:bidi="hi-IN"/>
    </w:rPr>
  </w:style>
  <w:style w:type="paragraph" w:customStyle="1" w:styleId="ParaAttribute3">
    <w:name w:val="ParaAttribute3"/>
    <w:pPr>
      <w:suppressAutoHyphens/>
      <w:spacing w:after="200"/>
    </w:pPr>
    <w:rPr>
      <w:rFonts w:eastAsia="□□"/>
      <w:kern w:val="1"/>
      <w:lang w:eastAsia="hi-IN" w:bidi="hi-IN"/>
    </w:rPr>
  </w:style>
  <w:style w:type="paragraph" w:customStyle="1" w:styleId="ParaAttribute4">
    <w:name w:val="ParaAttribute4"/>
    <w:pPr>
      <w:suppressAutoHyphens/>
      <w:spacing w:after="200"/>
      <w:ind w:left="-540" w:hanging="360"/>
    </w:pPr>
    <w:rPr>
      <w:rFonts w:eastAsia="□□"/>
      <w:kern w:val="1"/>
      <w:lang w:eastAsia="hi-IN" w:bidi="hi-IN"/>
    </w:rPr>
  </w:style>
  <w:style w:type="paragraph" w:customStyle="1" w:styleId="ParaAttribute5">
    <w:name w:val="ParaAttribute5"/>
    <w:pPr>
      <w:tabs>
        <w:tab w:val="left" w:pos="2520"/>
        <w:tab w:val="left" w:pos="2880"/>
      </w:tabs>
      <w:suppressAutoHyphens/>
      <w:spacing w:after="200"/>
      <w:ind w:left="-270" w:right="-810" w:hanging="540"/>
    </w:pPr>
    <w:rPr>
      <w:rFonts w:eastAsia="□□"/>
      <w:kern w:val="1"/>
      <w:lang w:eastAsia="hi-IN" w:bidi="hi-IN"/>
    </w:rPr>
  </w:style>
  <w:style w:type="paragraph" w:customStyle="1" w:styleId="ParaAttribute6">
    <w:name w:val="ParaAttribute6"/>
    <w:pPr>
      <w:tabs>
        <w:tab w:val="left" w:pos="2520"/>
        <w:tab w:val="left" w:pos="2880"/>
      </w:tabs>
      <w:suppressAutoHyphens/>
      <w:spacing w:after="200"/>
      <w:ind w:left="-360" w:right="-810"/>
    </w:pPr>
    <w:rPr>
      <w:rFonts w:eastAsia="□□"/>
      <w:kern w:val="1"/>
      <w:lang w:eastAsia="hi-IN" w:bidi="hi-IN"/>
    </w:rPr>
  </w:style>
  <w:style w:type="paragraph" w:customStyle="1" w:styleId="ParaAttribute7">
    <w:name w:val="ParaAttribute7"/>
    <w:pPr>
      <w:suppressAutoHyphens/>
      <w:spacing w:after="200"/>
      <w:ind w:left="-270" w:hanging="540"/>
    </w:pPr>
    <w:rPr>
      <w:rFonts w:eastAsia="□□"/>
      <w:kern w:val="1"/>
      <w:lang w:eastAsia="hi-IN" w:bidi="hi-IN"/>
    </w:rPr>
  </w:style>
  <w:style w:type="paragraph" w:customStyle="1" w:styleId="ParaAttribute8">
    <w:name w:val="ParaAttribute8"/>
    <w:pPr>
      <w:suppressAutoHyphens/>
      <w:spacing w:after="200"/>
      <w:ind w:left="-270"/>
    </w:pPr>
    <w:rPr>
      <w:rFonts w:eastAsia="□□"/>
      <w:kern w:val="1"/>
      <w:lang w:eastAsia="hi-IN" w:bidi="hi-IN"/>
    </w:rPr>
  </w:style>
  <w:style w:type="paragraph" w:customStyle="1" w:styleId="ParaAttribute9">
    <w:name w:val="ParaAttribute9"/>
    <w:pPr>
      <w:suppressAutoHyphens/>
      <w:spacing w:after="200"/>
      <w:ind w:right="-1054"/>
    </w:pPr>
    <w:rPr>
      <w:rFonts w:eastAsia="□□"/>
      <w:kern w:val="1"/>
      <w:lang w:eastAsia="hi-IN" w:bidi="hi-IN"/>
    </w:rPr>
  </w:style>
  <w:style w:type="paragraph" w:customStyle="1" w:styleId="ParaAttribute10">
    <w:name w:val="ParaAttribute10"/>
    <w:pPr>
      <w:tabs>
        <w:tab w:val="left" w:pos="2160"/>
      </w:tabs>
      <w:suppressAutoHyphens/>
      <w:ind w:right="-1054"/>
    </w:pPr>
    <w:rPr>
      <w:rFonts w:eastAsia="□□"/>
      <w:kern w:val="1"/>
      <w:lang w:eastAsia="hi-IN" w:bidi="hi-IN"/>
    </w:rPr>
  </w:style>
  <w:style w:type="paragraph" w:customStyle="1" w:styleId="ParaAttribute11">
    <w:name w:val="ParaAttribute11"/>
    <w:pPr>
      <w:widowControl w:val="0"/>
      <w:suppressAutoHyphens/>
      <w:spacing w:after="200"/>
    </w:pPr>
    <w:rPr>
      <w:rFonts w:eastAsia="□□"/>
      <w:kern w:val="1"/>
      <w:lang w:eastAsia="hi-IN" w:bidi="hi-IN"/>
    </w:rPr>
  </w:style>
  <w:style w:type="paragraph" w:customStyle="1" w:styleId="ParaAttribute12">
    <w:name w:val="ParaAttribute12"/>
    <w:pPr>
      <w:tabs>
        <w:tab w:val="left" w:pos="2520"/>
      </w:tabs>
      <w:suppressAutoHyphens/>
      <w:spacing w:after="200"/>
      <w:ind w:right="-1054"/>
    </w:pPr>
    <w:rPr>
      <w:rFonts w:eastAsia="□□"/>
      <w:kern w:val="1"/>
      <w:lang w:eastAsia="hi-IN" w:bidi="hi-IN"/>
    </w:rPr>
  </w:style>
  <w:style w:type="paragraph" w:customStyle="1" w:styleId="ParaAttribute13">
    <w:name w:val="ParaAttribute13"/>
    <w:pPr>
      <w:suppressAutoHyphens/>
      <w:spacing w:after="200"/>
      <w:ind w:left="360" w:right="124"/>
    </w:pPr>
    <w:rPr>
      <w:rFonts w:eastAsia="□□"/>
      <w:kern w:val="1"/>
      <w:lang w:eastAsia="hi-IN" w:bidi="hi-IN"/>
    </w:rPr>
  </w:style>
  <w:style w:type="paragraph" w:customStyle="1" w:styleId="ParaAttribute14">
    <w:name w:val="ParaAttribute14"/>
    <w:pPr>
      <w:widowControl w:val="0"/>
      <w:suppressAutoHyphens/>
    </w:pPr>
    <w:rPr>
      <w:rFonts w:eastAsia="□□"/>
      <w:kern w:val="1"/>
      <w:lang w:eastAsia="hi-IN" w:bidi="hi-IN"/>
    </w:rPr>
  </w:style>
  <w:style w:type="paragraph" w:customStyle="1" w:styleId="ParaAttribute15">
    <w:name w:val="ParaAttribute15"/>
    <w:pPr>
      <w:widowControl w:val="0"/>
      <w:suppressAutoHyphens/>
    </w:pPr>
    <w:rPr>
      <w:rFonts w:eastAsia="□□"/>
      <w:kern w:val="1"/>
      <w:lang w:eastAsia="hi-IN" w:bidi="hi-IN"/>
    </w:rPr>
  </w:style>
  <w:style w:type="paragraph" w:customStyle="1" w:styleId="ParaAttribute16">
    <w:name w:val="ParaAttribute16"/>
    <w:pPr>
      <w:widowControl w:val="0"/>
      <w:suppressAutoHyphens/>
    </w:pPr>
    <w:rPr>
      <w:rFonts w:eastAsia="□□"/>
      <w:kern w:val="1"/>
      <w:lang w:eastAsia="hi-IN" w:bidi="hi-IN"/>
    </w:rPr>
  </w:style>
  <w:style w:type="paragraph" w:customStyle="1" w:styleId="ParaAttribute17">
    <w:name w:val="ParaAttribute17"/>
    <w:pPr>
      <w:widowControl w:val="0"/>
      <w:suppressAutoHyphens/>
    </w:pPr>
    <w:rPr>
      <w:rFonts w:eastAsia="□□"/>
      <w:kern w:val="1"/>
      <w:lang w:eastAsia="hi-IN" w:bidi="hi-IN"/>
    </w:rPr>
  </w:style>
  <w:style w:type="paragraph" w:customStyle="1" w:styleId="ParaAttribute18">
    <w:name w:val="ParaAttribute18"/>
    <w:pPr>
      <w:widowControl w:val="0"/>
      <w:suppressAutoHyphens/>
    </w:pPr>
    <w:rPr>
      <w:rFonts w:eastAsia="□□"/>
      <w:kern w:val="1"/>
      <w:lang w:eastAsia="hi-IN" w:bidi="hi-IN"/>
    </w:rPr>
  </w:style>
  <w:style w:type="paragraph" w:customStyle="1" w:styleId="ParaAttribute19">
    <w:name w:val="ParaAttribute19"/>
    <w:pPr>
      <w:widowControl w:val="0"/>
      <w:suppressAutoHyphens/>
    </w:pPr>
    <w:rPr>
      <w:rFonts w:eastAsia="□□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9A7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4FF"/>
    <w:rPr>
      <w:rFonts w:ascii="□□" w:eastAsia="□□" w:hAnsi="□□" w:cs="□□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A7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4FF"/>
    <w:rPr>
      <w:rFonts w:ascii="□□" w:eastAsia="□□" w:hAnsi="□□" w:cs="□□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Links>
    <vt:vector size="6" baseType="variant"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mailto:Mo7amed_shaaban@yahoo.com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cp:lastModifiedBy>mohamed moussa</cp:lastModifiedBy>
  <cp:revision>10</cp:revision>
  <cp:lastPrinted>2015-10-30T11:42:00Z</cp:lastPrinted>
  <dcterms:created xsi:type="dcterms:W3CDTF">2017-08-19T15:08:00Z</dcterms:created>
  <dcterms:modified xsi:type="dcterms:W3CDTF">2021-07-02T17:32:00Z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MClips">
    <vt:r8>0</vt:r8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673958480</vt:i4>
  </property>
</Properties>
</file>